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1E0D2" w14:textId="77777777" w:rsidR="00F20ABE" w:rsidRPr="00F20ABE" w:rsidRDefault="00F20ABE" w:rsidP="00F20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08444296"/>
      <w:r w:rsidRPr="00F20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14:paraId="7E6AB98B" w14:textId="53DAEB5F" w:rsidR="00F20ABE" w:rsidRPr="00F20ABE" w:rsidRDefault="00FA3254" w:rsidP="00F20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F39CDD1" wp14:editId="108481DE">
            <wp:simplePos x="0" y="0"/>
            <wp:positionH relativeFrom="column">
              <wp:posOffset>3667125</wp:posOffset>
            </wp:positionH>
            <wp:positionV relativeFrom="paragraph">
              <wp:posOffset>43815</wp:posOffset>
            </wp:positionV>
            <wp:extent cx="1628775" cy="1800225"/>
            <wp:effectExtent l="9525" t="0" r="0" b="0"/>
            <wp:wrapNone/>
            <wp:docPr id="1" name="Рисунок 1" descr="P:\подпись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пись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8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ABE" w:rsidRPr="00F20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23» г. ВОРКУТЫ</w:t>
      </w:r>
    </w:p>
    <w:p w14:paraId="5F5D00DB" w14:textId="77777777" w:rsidR="00F20ABE" w:rsidRPr="00F20ABE" w:rsidRDefault="00F20ABE" w:rsidP="00F20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F6B90A" w14:textId="77777777" w:rsidR="00F20ABE" w:rsidRPr="00F20ABE" w:rsidRDefault="00F20ABE" w:rsidP="00F20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5" w:type="dxa"/>
        <w:tblInd w:w="-142" w:type="dxa"/>
        <w:tblLook w:val="04A0" w:firstRow="1" w:lastRow="0" w:firstColumn="1" w:lastColumn="0" w:noHBand="0" w:noVBand="1"/>
      </w:tblPr>
      <w:tblGrid>
        <w:gridCol w:w="5812"/>
        <w:gridCol w:w="4503"/>
      </w:tblGrid>
      <w:tr w:rsidR="00F20ABE" w:rsidRPr="00F20ABE" w14:paraId="3A2A9F25" w14:textId="77777777" w:rsidTr="00654514">
        <w:tc>
          <w:tcPr>
            <w:tcW w:w="5812" w:type="dxa"/>
          </w:tcPr>
          <w:p w14:paraId="4D256230" w14:textId="77777777" w:rsidR="00F20ABE" w:rsidRPr="00F20ABE" w:rsidRDefault="00F20ABE" w:rsidP="00F20ABE">
            <w:pPr>
              <w:spacing w:after="0" w:line="240" w:lineRule="auto"/>
              <w:ind w:left="-105" w:firstLine="10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РАССМОТРЕНА</w:t>
            </w:r>
          </w:p>
          <w:p w14:paraId="2E34B610" w14:textId="77777777" w:rsidR="00F20ABE" w:rsidRPr="00F20ABE" w:rsidRDefault="00F20ABE" w:rsidP="00F20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AB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14:paraId="3739497F" w14:textId="77777777" w:rsidR="00F20ABE" w:rsidRPr="00F20ABE" w:rsidRDefault="00F20ABE" w:rsidP="00F20ABE">
            <w:pPr>
              <w:spacing w:after="0" w:line="240" w:lineRule="auto"/>
              <w:ind w:left="-105" w:firstLine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ABE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№23» г.Воркуты</w:t>
            </w:r>
          </w:p>
          <w:p w14:paraId="2BC56421" w14:textId="77777777" w:rsidR="00F20ABE" w:rsidRPr="00F20ABE" w:rsidRDefault="00F20ABE" w:rsidP="00F20ABE">
            <w:pPr>
              <w:spacing w:after="0" w:line="240" w:lineRule="auto"/>
              <w:ind w:left="-105" w:firstLine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9F1B68" w14:textId="77777777" w:rsidR="00F20ABE" w:rsidRPr="00F20ABE" w:rsidRDefault="00F20ABE" w:rsidP="00F20ABE">
            <w:pPr>
              <w:spacing w:after="0" w:line="240" w:lineRule="auto"/>
              <w:ind w:left="-105" w:firstLine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от 13.01.2022 № 1          </w:t>
            </w:r>
          </w:p>
          <w:p w14:paraId="48EB4151" w14:textId="77777777" w:rsidR="00F20ABE" w:rsidRPr="00F20ABE" w:rsidRDefault="00F20ABE" w:rsidP="00F20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14:paraId="0435A6C8" w14:textId="77777777" w:rsidR="00F20ABE" w:rsidRPr="00F20ABE" w:rsidRDefault="00F20ABE" w:rsidP="00F20ABE">
            <w:pPr>
              <w:spacing w:after="0" w:line="240" w:lineRule="auto"/>
              <w:ind w:left="-105" w:firstLine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503" w:type="dxa"/>
          </w:tcPr>
          <w:p w14:paraId="33D71376" w14:textId="066114C3" w:rsidR="0018301B" w:rsidRPr="00DF4664" w:rsidRDefault="0018301B" w:rsidP="00183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Pr="00DF4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ЕНА</w:t>
            </w:r>
          </w:p>
          <w:p w14:paraId="5D1262BE" w14:textId="77777777" w:rsidR="0018301B" w:rsidRPr="00DF4664" w:rsidRDefault="0018301B" w:rsidP="00183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</w:t>
            </w:r>
            <w:r w:rsidRPr="00DF466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F4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62FACD" w14:textId="77777777" w:rsidR="0018301B" w:rsidRPr="00DF4664" w:rsidRDefault="0018301B" w:rsidP="00183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МОУ «СОШ №23» г.Воркуты</w:t>
            </w:r>
          </w:p>
          <w:p w14:paraId="626B9F0E" w14:textId="6FE029F3" w:rsidR="0018301B" w:rsidRPr="00DF4664" w:rsidRDefault="0018301B" w:rsidP="00C03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№ от 18.01.2022</w:t>
            </w:r>
          </w:p>
          <w:p w14:paraId="4243B2AE" w14:textId="2C18F0CE" w:rsidR="00F20ABE" w:rsidRPr="00F20ABE" w:rsidRDefault="00C03AA6" w:rsidP="0018301B">
            <w:pPr>
              <w:spacing w:after="0" w:line="240" w:lineRule="auto"/>
              <w:ind w:firstLine="12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>__________ Г.А.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3F97">
              <w:rPr>
                <w:rFonts w:ascii="Times New Roman" w:eastAsia="Calibri" w:hAnsi="Times New Roman" w:cs="Times New Roman"/>
                <w:sz w:val="24"/>
                <w:szCs w:val="24"/>
              </w:rPr>
              <w:t>Сергеева</w:t>
            </w:r>
          </w:p>
        </w:tc>
      </w:tr>
    </w:tbl>
    <w:p w14:paraId="1028116E" w14:textId="77777777" w:rsidR="00F20ABE" w:rsidRPr="00F20ABE" w:rsidRDefault="00F20ABE" w:rsidP="00F20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316B45" w14:textId="77777777" w:rsidR="00F20ABE" w:rsidRPr="00F20ABE" w:rsidRDefault="00F20ABE" w:rsidP="00F2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3EED2CC1" w14:textId="77777777" w:rsidR="00F20ABE" w:rsidRPr="00F20ABE" w:rsidRDefault="00F20ABE" w:rsidP="00F20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A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14:paraId="2BDAB72A" w14:textId="77777777" w:rsidR="00F20ABE" w:rsidRPr="00F20ABE" w:rsidRDefault="00F20ABE" w:rsidP="00F2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A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00B191F1" w14:textId="77777777" w:rsidR="00F20ABE" w:rsidRPr="00F20ABE" w:rsidRDefault="00F20ABE" w:rsidP="00F2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386933" w14:textId="77777777" w:rsidR="00F20ABE" w:rsidRPr="00F20ABE" w:rsidRDefault="00F20ABE" w:rsidP="00F2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8882C" w14:textId="77777777" w:rsidR="00F20ABE" w:rsidRPr="00F20ABE" w:rsidRDefault="00F20ABE" w:rsidP="00F2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CB93B" w14:textId="77777777" w:rsidR="00F20ABE" w:rsidRPr="00F20ABE" w:rsidRDefault="00F20ABE" w:rsidP="00F2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A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2D5ADD95" w14:textId="77777777" w:rsidR="00F20ABE" w:rsidRPr="00F20ABE" w:rsidRDefault="00F20ABE" w:rsidP="00F2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F36C1B" w14:textId="77777777" w:rsidR="00F20ABE" w:rsidRPr="00F20ABE" w:rsidRDefault="00F20ABE" w:rsidP="00F20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20ABE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14:paraId="42870C85" w14:textId="77777777" w:rsidR="00F20ABE" w:rsidRPr="00F20ABE" w:rsidRDefault="00F20ABE" w:rsidP="00F20A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AB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F20ABE">
        <w:rPr>
          <w:rFonts w:ascii="Times New Roman" w:hAnsi="Times New Roman" w:cs="Times New Roman"/>
          <w:bCs/>
          <w:sz w:val="28"/>
          <w:szCs w:val="28"/>
        </w:rPr>
        <w:t>Дом, в котором мы живем</w:t>
      </w:r>
      <w:r w:rsidRPr="00F20ABE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14:paraId="51F81372" w14:textId="4AD4568E" w:rsidR="00F20ABE" w:rsidRPr="00F20ABE" w:rsidRDefault="00F20ABE" w:rsidP="00F20A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ABE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18301B">
        <w:rPr>
          <w:rFonts w:ascii="Times New Roman" w:eastAsia="Times New Roman" w:hAnsi="Times New Roman" w:cs="Times New Roman"/>
          <w:bCs/>
          <w:sz w:val="28"/>
          <w:szCs w:val="28"/>
        </w:rPr>
        <w:t>естественно-научный профиль</w:t>
      </w:r>
      <w:r w:rsidRPr="00F20AB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350EE10B" w14:textId="77777777" w:rsidR="00F20ABE" w:rsidRPr="00F20ABE" w:rsidRDefault="00F20ABE" w:rsidP="00F20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0ABE">
        <w:rPr>
          <w:rFonts w:ascii="Times New Roman" w:eastAsia="Times New Roman" w:hAnsi="Times New Roman" w:cs="Times New Roman"/>
          <w:sz w:val="28"/>
          <w:szCs w:val="28"/>
        </w:rPr>
        <w:t>(стартовый уровень)</w:t>
      </w:r>
    </w:p>
    <w:p w14:paraId="16DC3AAA" w14:textId="77777777" w:rsidR="00F20ABE" w:rsidRPr="00F20ABE" w:rsidRDefault="00F20ABE" w:rsidP="00F20ABE">
      <w:pPr>
        <w:spacing w:after="0" w:line="240" w:lineRule="auto"/>
        <w:rPr>
          <w:rFonts w:ascii="Times New Roman" w:eastAsia="Times New Roman" w:hAnsi="Times New Roman" w:cs="Times New Roman"/>
        </w:rPr>
      </w:pPr>
    </w:p>
    <w:bookmarkEnd w:id="0"/>
    <w:p w14:paraId="19C3532B" w14:textId="77777777" w:rsidR="00F20ABE" w:rsidRPr="00F20ABE" w:rsidRDefault="00F20ABE" w:rsidP="00F20AB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55A5011" w14:textId="77777777" w:rsidR="00F20ABE" w:rsidRPr="00F20ABE" w:rsidRDefault="00F20ABE" w:rsidP="00F20AB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4BE85E7" w14:textId="77777777" w:rsidR="00F20ABE" w:rsidRPr="00F20ABE" w:rsidRDefault="00F20ABE" w:rsidP="00F20AB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A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Направленность: </w:t>
      </w:r>
      <w:r w:rsidRPr="00F20ABE">
        <w:rPr>
          <w:rFonts w:ascii="Times New Roman" w:eastAsia="Calibri" w:hAnsi="Times New Roman" w:cs="Times New Roman"/>
          <w:sz w:val="28"/>
          <w:szCs w:val="28"/>
          <w:lang w:eastAsia="ru-RU"/>
        </w:rPr>
        <w:t>естественнонаучная</w:t>
      </w:r>
    </w:p>
    <w:p w14:paraId="3C23ADC9" w14:textId="2212E94F" w:rsidR="00F20ABE" w:rsidRPr="0018301B" w:rsidRDefault="00F20ABE" w:rsidP="00F20AB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A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Адресат программы: </w:t>
      </w:r>
      <w:r w:rsidRPr="001830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учащиеся от </w:t>
      </w:r>
      <w:r w:rsidRPr="0018301B">
        <w:rPr>
          <w:rFonts w:ascii="Times New Roman" w:eastAsia="Calibri" w:hAnsi="Times New Roman" w:cs="Times New Roman"/>
          <w:sz w:val="28"/>
          <w:szCs w:val="28"/>
          <w:lang w:eastAsia="ru-RU"/>
        </w:rPr>
        <w:t>11 до 12 лет</w:t>
      </w:r>
    </w:p>
    <w:p w14:paraId="3FCEBAB5" w14:textId="77777777" w:rsidR="00F20ABE" w:rsidRPr="0018301B" w:rsidRDefault="00F20ABE" w:rsidP="00F20AB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830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Срок реализации:</w:t>
      </w:r>
      <w:r w:rsidRPr="001830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год</w:t>
      </w:r>
    </w:p>
    <w:p w14:paraId="78DD7E8D" w14:textId="77777777" w:rsidR="00F20ABE" w:rsidRPr="0018301B" w:rsidRDefault="00F20ABE" w:rsidP="00F20AB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4CEE64" w14:textId="77777777" w:rsidR="00F20ABE" w:rsidRPr="00F20ABE" w:rsidRDefault="00F20ABE" w:rsidP="00F20AB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62663D" w14:textId="77777777" w:rsidR="00F20ABE" w:rsidRPr="00F20ABE" w:rsidRDefault="00F20ABE" w:rsidP="00F20AB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F9324A" w14:textId="77777777" w:rsidR="00F20ABE" w:rsidRPr="00F20ABE" w:rsidRDefault="00F20ABE" w:rsidP="00F20AB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0B0BBC" w14:textId="77777777" w:rsidR="00F20ABE" w:rsidRPr="00F20ABE" w:rsidRDefault="00F20ABE" w:rsidP="00F20AB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ABE">
        <w:rPr>
          <w:rFonts w:ascii="Times New Roman" w:eastAsia="Calibri" w:hAnsi="Times New Roman" w:cs="Times New Roman"/>
          <w:sz w:val="28"/>
          <w:szCs w:val="28"/>
          <w:lang w:eastAsia="ru-RU"/>
        </w:rPr>
        <w:t>Автор-составитель:</w:t>
      </w:r>
    </w:p>
    <w:p w14:paraId="38CE16BF" w14:textId="77777777" w:rsidR="00F20ABE" w:rsidRPr="00F20ABE" w:rsidRDefault="00F20ABE" w:rsidP="00F20AB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ABE">
        <w:rPr>
          <w:rFonts w:ascii="Times New Roman" w:eastAsia="Calibri" w:hAnsi="Times New Roman" w:cs="Times New Roman"/>
          <w:sz w:val="28"/>
          <w:szCs w:val="28"/>
          <w:lang w:eastAsia="ru-RU"/>
        </w:rPr>
        <w:t>Умурзакова М.А., педагог</w:t>
      </w:r>
    </w:p>
    <w:p w14:paraId="554B6325" w14:textId="77777777" w:rsidR="00F20ABE" w:rsidRPr="00F20ABE" w:rsidRDefault="00F20ABE" w:rsidP="00F20AB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ABE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</w:t>
      </w:r>
    </w:p>
    <w:p w14:paraId="48276067" w14:textId="77777777" w:rsidR="00F20ABE" w:rsidRPr="00F20ABE" w:rsidRDefault="00F20ABE" w:rsidP="00F20AB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ABE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</w:p>
    <w:p w14:paraId="29AA20B8" w14:textId="77777777" w:rsidR="00F20ABE" w:rsidRPr="00F20ABE" w:rsidRDefault="00F20ABE" w:rsidP="00F20AB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B5E963" w14:textId="77777777" w:rsidR="00F20ABE" w:rsidRPr="00F20ABE" w:rsidRDefault="00F20ABE" w:rsidP="00F20AB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C78429" w14:textId="77777777" w:rsidR="00F20ABE" w:rsidRPr="00F20ABE" w:rsidRDefault="00F20ABE" w:rsidP="00F20AB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25E2D9" w14:textId="77777777" w:rsidR="00F20ABE" w:rsidRPr="00F20ABE" w:rsidRDefault="00F20ABE" w:rsidP="00F20AB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7C8363" w14:textId="77777777" w:rsidR="00F20ABE" w:rsidRPr="00F20ABE" w:rsidRDefault="00F20ABE" w:rsidP="00F20AB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ABE">
        <w:rPr>
          <w:rFonts w:ascii="Times New Roman" w:eastAsia="Calibri" w:hAnsi="Times New Roman" w:cs="Times New Roman"/>
          <w:sz w:val="28"/>
          <w:szCs w:val="28"/>
          <w:lang w:eastAsia="ru-RU"/>
        </w:rPr>
        <w:t>Воркута</w:t>
      </w:r>
    </w:p>
    <w:p w14:paraId="63C93DA9" w14:textId="77777777" w:rsidR="00F20ABE" w:rsidRPr="00F20ABE" w:rsidRDefault="00F20ABE" w:rsidP="00F20AB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BE">
        <w:rPr>
          <w:rFonts w:ascii="Times New Roman" w:eastAsia="Calibri" w:hAnsi="Times New Roman" w:cs="Times New Roman"/>
          <w:sz w:val="28"/>
          <w:szCs w:val="28"/>
          <w:lang w:eastAsia="ru-RU"/>
        </w:rPr>
        <w:t>2022</w:t>
      </w:r>
    </w:p>
    <w:sdt>
      <w:sdtPr>
        <w:rPr>
          <w:rFonts w:ascii="Calibri" w:eastAsia="Times New Roman" w:hAnsi="Calibri" w:cs="Times New Roman"/>
        </w:rPr>
        <w:id w:val="328491818"/>
        <w:docPartObj>
          <w:docPartGallery w:val="Table of Contents"/>
          <w:docPartUnique/>
        </w:docPartObj>
      </w:sdtPr>
      <w:sdtEndPr/>
      <w:sdtContent>
        <w:p w14:paraId="3A4F6E49" w14:textId="77777777" w:rsidR="00F20ABE" w:rsidRPr="00F20ABE" w:rsidRDefault="00F20ABE" w:rsidP="00F20ABE">
          <w:pPr>
            <w:keepNext/>
            <w:keepLines/>
            <w:spacing w:before="480" w:after="0" w:line="276" w:lineRule="auto"/>
            <w:rPr>
              <w:rFonts w:ascii="Cambria" w:eastAsia="Times New Roman" w:hAnsi="Cambria" w:cs="Times New Roman"/>
              <w:b/>
              <w:bCs/>
              <w:sz w:val="28"/>
              <w:szCs w:val="28"/>
              <w:lang w:eastAsia="ru-RU"/>
            </w:rPr>
          </w:pPr>
          <w:r w:rsidRPr="00F20ABE">
            <w:rPr>
              <w:rFonts w:ascii="Cambria" w:eastAsia="Times New Roman" w:hAnsi="Cambria" w:cs="Times New Roman"/>
              <w:b/>
              <w:bCs/>
              <w:sz w:val="28"/>
              <w:szCs w:val="28"/>
              <w:lang w:eastAsia="ru-RU"/>
            </w:rPr>
            <w:t>Оглавление</w:t>
          </w:r>
        </w:p>
        <w:p w14:paraId="1446C3F5" w14:textId="77777777" w:rsidR="00F20ABE" w:rsidRPr="00F20ABE" w:rsidRDefault="00F20ABE" w:rsidP="00F20ABE">
          <w:pPr>
            <w:tabs>
              <w:tab w:val="right" w:leader="dot" w:pos="1019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r w:rsidRPr="00F20ABE">
            <w:rPr>
              <w:rFonts w:ascii="Calibri" w:eastAsia="Times New Roman" w:hAnsi="Calibri" w:cs="Times New Roman"/>
              <w:lang w:eastAsia="ru-RU"/>
            </w:rPr>
            <w:fldChar w:fldCharType="begin"/>
          </w:r>
          <w:r w:rsidRPr="00F20ABE">
            <w:rPr>
              <w:rFonts w:ascii="Calibri" w:eastAsia="Times New Roman" w:hAnsi="Calibri" w:cs="Times New Roman"/>
              <w:lang w:eastAsia="ru-RU"/>
            </w:rPr>
            <w:instrText xml:space="preserve"> TOC \o "1-3" \h \z \u </w:instrText>
          </w:r>
          <w:r w:rsidRPr="00F20ABE">
            <w:rPr>
              <w:rFonts w:ascii="Calibri" w:eastAsia="Times New Roman" w:hAnsi="Calibri" w:cs="Times New Roman"/>
              <w:lang w:eastAsia="ru-RU"/>
            </w:rPr>
            <w:fldChar w:fldCharType="separate"/>
          </w:r>
          <w:hyperlink r:id="rId9" w:anchor="_Toc90307964" w:history="1">
            <w:r w:rsidRPr="00F20ABE">
              <w:rPr>
                <w:rFonts w:ascii="Times New Roman" w:eastAsia="Times New Roman" w:hAnsi="Times New Roman" w:cs="Times New Roman"/>
                <w:b/>
                <w:bCs/>
                <w:noProof/>
                <w:u w:val="single"/>
                <w:lang w:eastAsia="ru-RU"/>
              </w:rPr>
              <w:t>Раздел №1 Комплекс основных характеристик дополнительной общеобразовательной общеразвивающей программы</w:t>
            </w:r>
            <w:r w:rsidRPr="00F20ABE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  <w:tab/>
            </w:r>
            <w:r w:rsidRPr="00F20ABE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  <w:fldChar w:fldCharType="begin"/>
            </w:r>
            <w:r w:rsidRPr="00F20ABE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  <w:instrText xml:space="preserve"> PAGEREF _Toc90307964 \h </w:instrText>
            </w:r>
            <w:r w:rsidRPr="00F20ABE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</w:r>
            <w:r w:rsidRPr="00F20ABE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  <w:fldChar w:fldCharType="separate"/>
            </w:r>
            <w:r w:rsidRPr="00F20ABE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  <w:t>3</w:t>
            </w:r>
            <w:r w:rsidRPr="00F20ABE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  <w:fldChar w:fldCharType="end"/>
            </w:r>
          </w:hyperlink>
        </w:p>
        <w:p w14:paraId="79D854E2" w14:textId="77777777" w:rsidR="00F20ABE" w:rsidRPr="00F20ABE" w:rsidRDefault="000B6266" w:rsidP="00F20ABE">
          <w:pPr>
            <w:tabs>
              <w:tab w:val="right" w:leader="dot" w:pos="1019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b/>
              <w:noProof/>
              <w:lang w:eastAsia="ru-RU"/>
            </w:rPr>
          </w:pPr>
          <w:hyperlink r:id="rId10" w:anchor="_Toc90307965" w:history="1"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u w:val="single"/>
                <w:lang w:eastAsia="ru-RU"/>
              </w:rPr>
              <w:t>Пояснительная записка</w:t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tab/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begin"/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instrText xml:space="preserve"> PAGEREF _Toc90307965 \h </w:instrText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separate"/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t>3</w:t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end"/>
            </w:r>
          </w:hyperlink>
        </w:p>
        <w:p w14:paraId="7B3D5BDB" w14:textId="77777777" w:rsidR="00F20ABE" w:rsidRPr="00F20ABE" w:rsidRDefault="000B6266" w:rsidP="00F20ABE">
          <w:pPr>
            <w:tabs>
              <w:tab w:val="right" w:leader="dot" w:pos="1019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b/>
              <w:noProof/>
              <w:lang w:eastAsia="ru-RU"/>
            </w:rPr>
          </w:pPr>
          <w:hyperlink r:id="rId11" w:anchor="_Toc90307966" w:history="1">
            <w:r w:rsidR="00F20ABE" w:rsidRPr="00F20ABE">
              <w:rPr>
                <w:rFonts w:ascii="Times New Roman" w:eastAsia="Times New Roman" w:hAnsi="Times New Roman" w:cs="Times New Roman"/>
                <w:noProof/>
                <w:u w:val="single"/>
                <w:lang w:eastAsia="ru-RU"/>
              </w:rPr>
              <w:t>Содержание программы</w:t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tab/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begin"/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instrText xml:space="preserve"> PAGEREF _Toc90307966 \h </w:instrText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separate"/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t>6</w:t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end"/>
            </w:r>
          </w:hyperlink>
        </w:p>
        <w:p w14:paraId="7BF9E734" w14:textId="77777777" w:rsidR="00F20ABE" w:rsidRPr="00F20ABE" w:rsidRDefault="000B6266" w:rsidP="00F20ABE">
          <w:pPr>
            <w:tabs>
              <w:tab w:val="right" w:leader="dot" w:pos="1019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12" w:anchor="_Toc90307967" w:history="1">
            <w:r w:rsidR="00F20ABE" w:rsidRPr="00F20ABE">
              <w:rPr>
                <w:rFonts w:ascii="Times New Roman" w:eastAsia="Times New Roman" w:hAnsi="Times New Roman" w:cs="Times New Roman"/>
                <w:noProof/>
                <w:u w:val="single"/>
                <w:lang w:eastAsia="ru-RU"/>
              </w:rPr>
              <w:t>Учебный план</w:t>
            </w:r>
            <w:r w:rsidR="00F20ABE" w:rsidRPr="00F20ABE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  <w:tab/>
            </w:r>
            <w:r w:rsidR="00F20ABE" w:rsidRPr="00F20ABE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  <w:fldChar w:fldCharType="begin"/>
            </w:r>
            <w:r w:rsidR="00F20ABE" w:rsidRPr="00F20ABE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  <w:instrText xml:space="preserve"> PAGEREF _Toc90307967 \h </w:instrText>
            </w:r>
            <w:r w:rsidR="00F20ABE" w:rsidRPr="00F20ABE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</w:r>
            <w:r w:rsidR="00F20ABE" w:rsidRPr="00F20ABE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  <w:fldChar w:fldCharType="separate"/>
            </w:r>
            <w:r w:rsidR="00F20ABE" w:rsidRPr="00F20ABE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  <w:t>6</w:t>
            </w:r>
            <w:r w:rsidR="00F20ABE" w:rsidRPr="00F20ABE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  <w:fldChar w:fldCharType="end"/>
            </w:r>
          </w:hyperlink>
        </w:p>
        <w:p w14:paraId="3D279F77" w14:textId="77777777" w:rsidR="00F20ABE" w:rsidRPr="00F20ABE" w:rsidRDefault="000B6266" w:rsidP="00F20ABE">
          <w:pPr>
            <w:tabs>
              <w:tab w:val="right" w:leader="dot" w:pos="1019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13" w:anchor="_Toc90307968" w:history="1">
            <w:r w:rsidR="00F20ABE" w:rsidRPr="00F20ABE">
              <w:rPr>
                <w:rFonts w:ascii="Times New Roman" w:eastAsia="Times New Roman" w:hAnsi="Times New Roman" w:cs="Times New Roman"/>
                <w:noProof/>
                <w:u w:val="single"/>
                <w:lang w:eastAsia="ru-RU"/>
              </w:rPr>
              <w:t>Планируемые результаты</w:t>
            </w:r>
            <w:r w:rsidR="00F20ABE" w:rsidRPr="00F20ABE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  <w:tab/>
            </w:r>
            <w:r w:rsidR="00F20ABE" w:rsidRPr="00F20ABE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  <w:fldChar w:fldCharType="begin"/>
            </w:r>
            <w:r w:rsidR="00F20ABE" w:rsidRPr="00F20ABE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  <w:instrText xml:space="preserve"> PAGEREF _Toc90307968 \h </w:instrText>
            </w:r>
            <w:r w:rsidR="00F20ABE" w:rsidRPr="00F20ABE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</w:r>
            <w:r w:rsidR="00F20ABE" w:rsidRPr="00F20ABE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  <w:fldChar w:fldCharType="separate"/>
            </w:r>
            <w:r w:rsidR="00F20ABE" w:rsidRPr="00F20ABE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  <w:t>22</w:t>
            </w:r>
            <w:r w:rsidR="00F20ABE" w:rsidRPr="00F20ABE">
              <w:rPr>
                <w:rFonts w:ascii="Times New Roman" w:eastAsia="Times New Roman" w:hAnsi="Times New Roman" w:cs="Times New Roman"/>
                <w:noProof/>
                <w:webHidden/>
                <w:u w:val="single"/>
                <w:lang w:eastAsia="ru-RU"/>
              </w:rPr>
              <w:fldChar w:fldCharType="end"/>
            </w:r>
          </w:hyperlink>
        </w:p>
        <w:p w14:paraId="341D6F86" w14:textId="77777777" w:rsidR="00F20ABE" w:rsidRPr="00F20ABE" w:rsidRDefault="000B6266" w:rsidP="00F20ABE">
          <w:pPr>
            <w:tabs>
              <w:tab w:val="right" w:leader="dot" w:pos="1019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14" w:anchor="_Toc90307969" w:history="1">
            <w:r w:rsidR="00F20ABE" w:rsidRPr="00F20ABE">
              <w:rPr>
                <w:rFonts w:ascii="Times New Roman" w:eastAsia="Times New Roman" w:hAnsi="Times New Roman" w:cs="Times New Roman"/>
                <w:b/>
                <w:bCs/>
                <w:noProof/>
                <w:u w:val="single"/>
                <w:lang w:eastAsia="ru-RU"/>
              </w:rPr>
              <w:t>Раздел № 2. Комплекс организационно-педагогических условий</w:t>
            </w:r>
            <w:r w:rsidR="00F20ABE" w:rsidRPr="00F20ABE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  <w:tab/>
            </w:r>
            <w:r w:rsidR="00F20ABE" w:rsidRPr="00F20ABE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  <w:fldChar w:fldCharType="begin"/>
            </w:r>
            <w:r w:rsidR="00F20ABE" w:rsidRPr="00F20ABE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  <w:instrText xml:space="preserve"> PAGEREF _Toc90307969 \h </w:instrText>
            </w:r>
            <w:r w:rsidR="00F20ABE" w:rsidRPr="00F20ABE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</w:r>
            <w:r w:rsidR="00F20ABE" w:rsidRPr="00F20ABE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  <w:fldChar w:fldCharType="separate"/>
            </w:r>
            <w:r w:rsidR="00F20ABE" w:rsidRPr="00F20ABE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  <w:t>23</w:t>
            </w:r>
            <w:r w:rsidR="00F20ABE" w:rsidRPr="00F20ABE">
              <w:rPr>
                <w:rFonts w:ascii="Calibri" w:eastAsia="Times New Roman" w:hAnsi="Calibri" w:cs="Times New Roman"/>
                <w:noProof/>
                <w:webHidden/>
                <w:u w:val="single"/>
                <w:lang w:eastAsia="ru-RU"/>
              </w:rPr>
              <w:fldChar w:fldCharType="end"/>
            </w:r>
          </w:hyperlink>
        </w:p>
        <w:p w14:paraId="684C329B" w14:textId="77777777" w:rsidR="00F20ABE" w:rsidRPr="00F20ABE" w:rsidRDefault="000B6266" w:rsidP="00F20ABE">
          <w:pPr>
            <w:tabs>
              <w:tab w:val="right" w:leader="dot" w:pos="1019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b/>
              <w:noProof/>
              <w:lang w:eastAsia="ru-RU"/>
            </w:rPr>
          </w:pPr>
          <w:hyperlink r:id="rId15" w:anchor="_Toc90307970" w:history="1"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u w:val="single"/>
                <w:lang w:eastAsia="ru-RU"/>
              </w:rPr>
              <w:t>Условия реализации программы</w:t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tab/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begin"/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instrText xml:space="preserve"> PAGEREF _Toc90307970 \h </w:instrText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separate"/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t>23</w:t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end"/>
            </w:r>
          </w:hyperlink>
        </w:p>
        <w:p w14:paraId="4E3E56B9" w14:textId="77777777" w:rsidR="00F20ABE" w:rsidRPr="00F20ABE" w:rsidRDefault="000B6266" w:rsidP="00F20ABE">
          <w:pPr>
            <w:tabs>
              <w:tab w:val="right" w:leader="dot" w:pos="1019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b/>
              <w:noProof/>
              <w:lang w:eastAsia="ru-RU"/>
            </w:rPr>
          </w:pPr>
          <w:hyperlink r:id="rId16" w:anchor="_Toc90307971" w:history="1">
            <w:r w:rsidR="00F20ABE" w:rsidRPr="00F20ABE">
              <w:rPr>
                <w:rFonts w:ascii="Times New Roman" w:eastAsia="Times New Roman" w:hAnsi="Times New Roman" w:cs="Times New Roman"/>
                <w:b/>
                <w:bCs/>
                <w:noProof/>
                <w:u w:val="single"/>
                <w:lang w:eastAsia="ru-RU"/>
              </w:rPr>
              <w:t>Оценочные материалы</w:t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tab/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begin"/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instrText xml:space="preserve"> PAGEREF _Toc90307971 \h </w:instrText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separate"/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t>25</w:t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end"/>
            </w:r>
          </w:hyperlink>
        </w:p>
        <w:p w14:paraId="4891DF0F" w14:textId="77777777" w:rsidR="00F20ABE" w:rsidRPr="00F20ABE" w:rsidRDefault="000B6266" w:rsidP="00F20ABE">
          <w:pPr>
            <w:tabs>
              <w:tab w:val="right" w:leader="dot" w:pos="1019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b/>
              <w:noProof/>
              <w:lang w:eastAsia="ru-RU"/>
            </w:rPr>
          </w:pPr>
          <w:hyperlink r:id="rId17" w:anchor="_Toc90307972" w:history="1"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u w:val="single"/>
                <w:lang w:eastAsia="ru-RU"/>
              </w:rPr>
              <w:t>Методические материалы</w:t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tab/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begin"/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instrText xml:space="preserve"> PAGEREF _Toc90307972 \h </w:instrText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separate"/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t>26</w:t>
            </w:r>
            <w:r w:rsidR="00F20ABE" w:rsidRPr="00F20ABE">
              <w:rPr>
                <w:rFonts w:ascii="Times New Roman" w:eastAsia="Times New Roman" w:hAnsi="Times New Roman" w:cs="Times New Roman"/>
                <w:b/>
                <w:noProof/>
                <w:webHidden/>
                <w:u w:val="single"/>
                <w:lang w:eastAsia="ru-RU"/>
              </w:rPr>
              <w:fldChar w:fldCharType="end"/>
            </w:r>
          </w:hyperlink>
        </w:p>
        <w:p w14:paraId="1F2712D9" w14:textId="77777777" w:rsidR="00F20ABE" w:rsidRPr="00F20ABE" w:rsidRDefault="00F20ABE" w:rsidP="00F20ABE">
          <w:pPr>
            <w:spacing w:after="200" w:line="276" w:lineRule="auto"/>
            <w:rPr>
              <w:rFonts w:ascii="Calibri" w:eastAsia="Calibri" w:hAnsi="Calibri" w:cs="Times New Roman"/>
            </w:rPr>
          </w:pPr>
          <w:r w:rsidRPr="00F20ABE">
            <w:rPr>
              <w:rFonts w:ascii="Calibri" w:eastAsia="Calibri" w:hAnsi="Calibri" w:cs="Times New Roman"/>
              <w:b/>
              <w:bCs/>
            </w:rPr>
            <w:fldChar w:fldCharType="end"/>
          </w:r>
        </w:p>
      </w:sdtContent>
    </w:sdt>
    <w:p w14:paraId="390AE4DA" w14:textId="77777777" w:rsidR="00F20ABE" w:rsidRPr="00F20ABE" w:rsidRDefault="00F20ABE" w:rsidP="00F20AB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ABE">
        <w:rPr>
          <w:rFonts w:ascii="Calibri" w:eastAsia="Calibri" w:hAnsi="Calibri" w:cs="Times New Roman"/>
          <w:b/>
        </w:rPr>
        <w:br w:type="page"/>
      </w:r>
    </w:p>
    <w:p w14:paraId="71FA46C0" w14:textId="77777777" w:rsidR="00F20ABE" w:rsidRPr="00F20ABE" w:rsidRDefault="00F20ABE" w:rsidP="00F20AB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90307964"/>
      <w:r w:rsidRPr="00F20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№1 Комплекс основных характеристик дополнительной общеобразовательной общеразвивающей программы</w:t>
      </w:r>
      <w:bookmarkEnd w:id="2"/>
    </w:p>
    <w:p w14:paraId="29791F80" w14:textId="77777777" w:rsidR="00F20ABE" w:rsidRPr="00F20ABE" w:rsidRDefault="00F20ABE" w:rsidP="00F20ABE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Toc90307965"/>
      <w:r w:rsidRPr="00F20ABE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  <w:bookmarkEnd w:id="3"/>
    </w:p>
    <w:p w14:paraId="26BA2CC5" w14:textId="60D03579" w:rsidR="00F20ABE" w:rsidRPr="00F20ABE" w:rsidRDefault="00F20ABE" w:rsidP="00F20A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  <w:r w:rsidRPr="00F20ABE">
        <w:rPr>
          <w:rFonts w:ascii="Times New Roman" w:eastAsia="Calibri" w:hAnsi="Times New Roman" w:cs="Times New Roman"/>
          <w:sz w:val="24"/>
          <w:szCs w:val="24"/>
        </w:rPr>
        <w:t>«</w:t>
      </w:r>
      <w:r w:rsidR="00330943">
        <w:rPr>
          <w:rFonts w:ascii="Times New Roman" w:eastAsia="Calibri" w:hAnsi="Times New Roman" w:cs="Times New Roman"/>
          <w:sz w:val="24"/>
          <w:szCs w:val="24"/>
        </w:rPr>
        <w:t>Дом, в котором мы живем</w:t>
      </w:r>
      <w:r w:rsidRPr="00F20AB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2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основе:</w:t>
      </w:r>
    </w:p>
    <w:p w14:paraId="25E458B3" w14:textId="77777777" w:rsidR="008943CD" w:rsidRPr="008943CD" w:rsidRDefault="008943CD" w:rsidP="008943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CD">
        <w:rPr>
          <w:rFonts w:ascii="Times New Roman" w:eastAsia="Times New Roman" w:hAnsi="Times New Roman" w:cs="Times New Roman"/>
          <w:sz w:val="24"/>
          <w:szCs w:val="24"/>
        </w:rPr>
        <w:t>1. Федерального закона от 29.12.2012 № 273-ФЗ «Об образовании в Российской Федерации»;</w:t>
      </w:r>
    </w:p>
    <w:p w14:paraId="442B82C6" w14:textId="77777777" w:rsidR="008943CD" w:rsidRPr="008943CD" w:rsidRDefault="008943CD" w:rsidP="008943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CD">
        <w:rPr>
          <w:rFonts w:ascii="Times New Roman" w:eastAsia="Times New Roman" w:hAnsi="Times New Roman" w:cs="Times New Roman"/>
          <w:sz w:val="24"/>
          <w:szCs w:val="24"/>
        </w:rPr>
        <w:t>2. Концепции развития дополнительного образования до 2030 года, утвержденной распоряжением Правительства. Российской Федерации от 31 марта 2022 года N 678-р;</w:t>
      </w:r>
    </w:p>
    <w:p w14:paraId="5444C52A" w14:textId="77777777" w:rsidR="008943CD" w:rsidRPr="008943CD" w:rsidRDefault="008943CD" w:rsidP="008943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CD">
        <w:rPr>
          <w:rFonts w:ascii="Times New Roman" w:eastAsia="Times New Roman" w:hAnsi="Times New Roman" w:cs="Times New Roman"/>
          <w:sz w:val="24"/>
          <w:szCs w:val="24"/>
        </w:rPr>
        <w:t>3.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28.09.2020 № 28;</w:t>
      </w:r>
    </w:p>
    <w:p w14:paraId="6D4CB0ED" w14:textId="77777777" w:rsidR="008943CD" w:rsidRPr="008943CD" w:rsidRDefault="008943CD" w:rsidP="008943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CD">
        <w:rPr>
          <w:rFonts w:ascii="Times New Roman" w:eastAsia="Times New Roman" w:hAnsi="Times New Roman" w:cs="Times New Roman"/>
          <w:sz w:val="24"/>
          <w:szCs w:val="24"/>
        </w:rPr>
        <w:t>4. Порядка организации и осуществления образовательной деятельности по дополнительным общеобразовательным программам», утвержденного приказом Министерства просвещения России от 09.11.2018 г. № 196 г.;</w:t>
      </w:r>
    </w:p>
    <w:p w14:paraId="322C57AE" w14:textId="77777777" w:rsidR="008943CD" w:rsidRPr="008943CD" w:rsidRDefault="008943CD" w:rsidP="008943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CD">
        <w:rPr>
          <w:rFonts w:ascii="Times New Roman" w:eastAsia="Times New Roman" w:hAnsi="Times New Roman" w:cs="Times New Roman"/>
          <w:sz w:val="24"/>
          <w:szCs w:val="24"/>
        </w:rPr>
        <w:t>5. Методических рекомендаций по проектированию дополнительных общеобразовательных программ (включая разноуровневые программы) (Письмо Министерства образования и науки России от 18.11.2015 №09-3242);</w:t>
      </w:r>
    </w:p>
    <w:p w14:paraId="6A2C711F" w14:textId="77777777" w:rsidR="008943CD" w:rsidRPr="008943CD" w:rsidRDefault="008943CD" w:rsidP="008943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CD">
        <w:rPr>
          <w:rFonts w:ascii="Times New Roman" w:eastAsia="Times New Roman" w:hAnsi="Times New Roman" w:cs="Times New Roman"/>
          <w:sz w:val="24"/>
          <w:szCs w:val="24"/>
        </w:rPr>
        <w:t>6. Методических рекомендаций по проектированию дополнительных общеобразовательных – дополнительных общеразвивающих программ в Республике Коми (Письмо Министерства образования и молодежной политики Республики Коми от 27.01.2016 №07-27/45)</w:t>
      </w:r>
    </w:p>
    <w:p w14:paraId="45FC93F8" w14:textId="77777777" w:rsidR="008943CD" w:rsidRPr="008943CD" w:rsidRDefault="008943CD" w:rsidP="008943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CD">
        <w:rPr>
          <w:rFonts w:ascii="Times New Roman" w:eastAsia="Times New Roman" w:hAnsi="Times New Roman" w:cs="Times New Roman"/>
          <w:sz w:val="24"/>
          <w:szCs w:val="24"/>
        </w:rPr>
        <w:t xml:space="preserve">7. Правил персонифицированного финансирования дополнительного образования детей, утвержденных приказом Министерством образования, науки и молодежной политики Республики Коми от 01.06.2018 №214-п; </w:t>
      </w:r>
    </w:p>
    <w:p w14:paraId="05C5658B" w14:textId="77777777" w:rsidR="008943CD" w:rsidRPr="008943CD" w:rsidRDefault="008943CD" w:rsidP="008943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CD">
        <w:rPr>
          <w:rFonts w:ascii="Times New Roman" w:eastAsia="Times New Roman" w:hAnsi="Times New Roman" w:cs="Times New Roman"/>
          <w:sz w:val="24"/>
          <w:szCs w:val="24"/>
        </w:rPr>
        <w:t>8. Рекомендаций «Проектирование дополнительных общеобразовательных общеразвивающих программ» (включая разноуровневые и модульные программы) ГАУДО «РЦДО».</w:t>
      </w:r>
    </w:p>
    <w:p w14:paraId="0AAE3C38" w14:textId="4A271FC7" w:rsidR="00F20ABE" w:rsidRPr="00F20ABE" w:rsidRDefault="00F20ABE" w:rsidP="001830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ABE">
        <w:rPr>
          <w:rFonts w:ascii="Times New Roman" w:eastAsia="Calibri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 w:rsidR="00330943">
        <w:rPr>
          <w:rFonts w:ascii="Times New Roman" w:eastAsia="Calibri" w:hAnsi="Times New Roman" w:cs="Times New Roman"/>
          <w:sz w:val="24"/>
          <w:szCs w:val="24"/>
        </w:rPr>
        <w:t>Дом, в котором мы живем</w:t>
      </w:r>
      <w:r w:rsidRPr="00F20ABE">
        <w:rPr>
          <w:rFonts w:ascii="Times New Roman" w:eastAsia="Calibri" w:hAnsi="Times New Roman" w:cs="Times New Roman"/>
          <w:sz w:val="24"/>
          <w:szCs w:val="24"/>
        </w:rPr>
        <w:t xml:space="preserve">» имеет </w:t>
      </w:r>
      <w:r w:rsidRPr="00F20ABE">
        <w:rPr>
          <w:rFonts w:ascii="Times New Roman" w:eastAsia="Calibri" w:hAnsi="Times New Roman" w:cs="Times New Roman"/>
          <w:b/>
          <w:i/>
          <w:sz w:val="24"/>
          <w:szCs w:val="24"/>
        </w:rPr>
        <w:t>естественно</w:t>
      </w:r>
      <w:r w:rsidR="0018301B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Pr="00F20ABE">
        <w:rPr>
          <w:rFonts w:ascii="Times New Roman" w:eastAsia="Calibri" w:hAnsi="Times New Roman" w:cs="Times New Roman"/>
          <w:b/>
          <w:i/>
          <w:sz w:val="24"/>
          <w:szCs w:val="24"/>
        </w:rPr>
        <w:t>научную направленность</w:t>
      </w:r>
      <w:r w:rsidRPr="00F20AB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948F9D9" w14:textId="1688891E" w:rsidR="00F20ABE" w:rsidRPr="00F20ABE" w:rsidRDefault="00F20ABE" w:rsidP="00F20A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F20ABE">
        <w:rPr>
          <w:rFonts w:ascii="Times New Roman" w:eastAsia="Calibri" w:hAnsi="Times New Roman" w:cs="Times New Roman"/>
          <w:sz w:val="24"/>
          <w:szCs w:val="24"/>
        </w:rPr>
        <w:t>«</w:t>
      </w:r>
      <w:r w:rsidR="00330943">
        <w:rPr>
          <w:rFonts w:ascii="Times New Roman" w:eastAsia="Calibri" w:hAnsi="Times New Roman" w:cs="Times New Roman"/>
          <w:sz w:val="24"/>
          <w:szCs w:val="24"/>
        </w:rPr>
        <w:t>Дом, в котором мы живем</w:t>
      </w:r>
      <w:r w:rsidRPr="00F20ABE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 w:rsidRPr="00F20A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 возрастные и индивидуальные особенности учащихся и направлена на:</w:t>
      </w:r>
    </w:p>
    <w:p w14:paraId="5FA5DAF0" w14:textId="77777777" w:rsidR="00F20ABE" w:rsidRPr="00F20ABE" w:rsidRDefault="00F20ABE" w:rsidP="00F20A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ABE">
        <w:rPr>
          <w:rFonts w:ascii="Times New Roman" w:eastAsia="Calibri" w:hAnsi="Times New Roman" w:cs="Times New Roman"/>
          <w:sz w:val="24"/>
          <w:szCs w:val="24"/>
        </w:rPr>
        <w:t xml:space="preserve">создание необходимых условий для личностного развития учащихся, позитивной социализации и профессионального самоопределения; </w:t>
      </w:r>
    </w:p>
    <w:p w14:paraId="78CD129C" w14:textId="77777777" w:rsidR="00F20ABE" w:rsidRPr="00F20ABE" w:rsidRDefault="00F20ABE" w:rsidP="00F20A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ABE">
        <w:rPr>
          <w:rFonts w:ascii="Times New Roman" w:eastAsia="Calibri" w:hAnsi="Times New Roman" w:cs="Times New Roman"/>
          <w:sz w:val="24"/>
          <w:szCs w:val="24"/>
        </w:rPr>
        <w:t xml:space="preserve">удовлетворение индивидуальных потребностей, учащихся в интеллектуальном, естественнонаучном, нравственном развитии; </w:t>
      </w:r>
    </w:p>
    <w:p w14:paraId="6E4FDA50" w14:textId="6D8CD1DA" w:rsidR="00F20ABE" w:rsidRDefault="00F20ABE" w:rsidP="00F20A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ABE">
        <w:rPr>
          <w:rFonts w:ascii="Times New Roman" w:eastAsia="Calibri" w:hAnsi="Times New Roman" w:cs="Times New Roman"/>
          <w:sz w:val="24"/>
          <w:szCs w:val="24"/>
        </w:rPr>
        <w:t>формирование и развитие творческих способностей учащихся, выявление, развитие и поддержку талантливых учащихся.</w:t>
      </w:r>
    </w:p>
    <w:p w14:paraId="4E5B83F1" w14:textId="034165DB" w:rsidR="007B6897" w:rsidRPr="00F20ABE" w:rsidRDefault="007B6897" w:rsidP="007B68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89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Новизна </w:t>
      </w:r>
      <w:r w:rsidRPr="007B6897">
        <w:rPr>
          <w:rFonts w:ascii="Times New Roman" w:eastAsia="Calibri" w:hAnsi="Times New Roman" w:cs="Times New Roman"/>
          <w:sz w:val="24"/>
          <w:szCs w:val="24"/>
        </w:rPr>
        <w:t>программы заключатся в том, что её реализация будет осуществляться с помощью оборудования школьного Кванториума, обеспечивающего развитие у обучающихся современных компетенций и навыков, в том числе естественнонаучной, математической, информационной грамотности, формирования критического и креативного мышления, а также повышения качества образования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7721C8" w14:textId="77777777" w:rsidR="00F20ABE" w:rsidRPr="00F20ABE" w:rsidRDefault="00F20ABE" w:rsidP="00F20A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20A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Актуальность </w:t>
      </w:r>
      <w:r w:rsidRPr="00F20ABE">
        <w:rPr>
          <w:rFonts w:ascii="Times New Roman" w:eastAsia="Calibri" w:hAnsi="Times New Roman" w:cs="Times New Roman"/>
          <w:bCs/>
          <w:iCs/>
          <w:sz w:val="24"/>
          <w:szCs w:val="24"/>
        </w:rPr>
        <w:t>программы определяется необходимостью экологического образования подрастающего поколения, начиная с раннего детства, которая в свою очередь обусловлена обострившимся экологическим кризисом. Современные проблемы взаимоотношений человека с окружающей природной средой могут быть решены только при условии формирования ценностного отношения к природе и экологического мировоззрения у подрастающего поколения.</w:t>
      </w:r>
    </w:p>
    <w:p w14:paraId="5D57ACBA" w14:textId="5A609C41" w:rsidR="00F20ABE" w:rsidRPr="00F20ABE" w:rsidRDefault="00F20ABE" w:rsidP="00F20A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A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Педагогическая целесообразность</w:t>
      </w:r>
      <w:r w:rsidRPr="00F20AB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20ABE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bookmarkStart w:id="4" w:name="_Hlk97936157"/>
      <w:r w:rsidR="00B83B46" w:rsidRPr="00A23F97">
        <w:rPr>
          <w:rFonts w:ascii="Times New Roman" w:eastAsia="Calibri" w:hAnsi="Times New Roman" w:cs="Times New Roman"/>
          <w:sz w:val="24"/>
          <w:szCs w:val="24"/>
        </w:rPr>
        <w:t xml:space="preserve">обусловлена преемственностью программы по отношению к программам, реализуемым в </w:t>
      </w:r>
      <w:r w:rsidR="00B83B46">
        <w:rPr>
          <w:rFonts w:ascii="Times New Roman" w:eastAsia="Calibri" w:hAnsi="Times New Roman" w:cs="Times New Roman"/>
          <w:sz w:val="24"/>
          <w:szCs w:val="24"/>
        </w:rPr>
        <w:t>общеобразовательной школе</w:t>
      </w:r>
      <w:r w:rsidR="00B83B46" w:rsidRPr="00A23F9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B83B46" w:rsidRPr="00B83B46">
        <w:rPr>
          <w:rFonts w:ascii="Times New Roman" w:eastAsia="Calibri" w:hAnsi="Times New Roman" w:cs="Times New Roman"/>
          <w:sz w:val="24"/>
          <w:szCs w:val="24"/>
        </w:rPr>
        <w:t>позволяющим реализовать развитие грамотности в естественных науках, в чтении и письме, компьютерной грамотности и грамотности в вопросах здоровья.</w:t>
      </w:r>
      <w:r w:rsidR="00B83B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4"/>
    </w:p>
    <w:p w14:paraId="078A48D2" w14:textId="77777777" w:rsidR="00F20ABE" w:rsidRPr="00F20ABE" w:rsidRDefault="00F20ABE" w:rsidP="00F20A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ABE">
        <w:rPr>
          <w:rFonts w:ascii="Times New Roman" w:eastAsia="Calibri" w:hAnsi="Times New Roman" w:cs="Times New Roman"/>
          <w:b/>
          <w:i/>
          <w:sz w:val="24"/>
          <w:szCs w:val="24"/>
        </w:rPr>
        <w:t>Отличительная особенность</w:t>
      </w:r>
      <w:r w:rsidRPr="00F20ABE">
        <w:rPr>
          <w:rFonts w:ascii="Times New Roman" w:eastAsia="Calibri" w:hAnsi="Times New Roman" w:cs="Times New Roman"/>
          <w:sz w:val="24"/>
          <w:szCs w:val="24"/>
        </w:rPr>
        <w:t xml:space="preserve"> данной программы в том, что носит практико-ориентированный характер.</w:t>
      </w:r>
    </w:p>
    <w:p w14:paraId="5F184D52" w14:textId="47575EBA" w:rsidR="00F20ABE" w:rsidRPr="00F20ABE" w:rsidRDefault="00F20ABE" w:rsidP="00F20A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AB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Адресат программы.</w:t>
      </w:r>
      <w:r w:rsidRPr="00F20A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0ABE">
        <w:rPr>
          <w:rFonts w:ascii="Times New Roman" w:eastAsia="Times New Roman" w:hAnsi="Times New Roman" w:cs="Times New Roman"/>
          <w:bCs/>
          <w:sz w:val="24"/>
          <w:szCs w:val="24"/>
        </w:rPr>
        <w:t>Программа «Дом, в котором мы живем» ориентирована на детей</w:t>
      </w:r>
      <w:r w:rsidR="0033094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младшего </w:t>
      </w:r>
      <w:r w:rsidRPr="00F20ABE">
        <w:rPr>
          <w:rFonts w:ascii="Times New Roman" w:eastAsia="Times New Roman" w:hAnsi="Times New Roman" w:cs="Times New Roman"/>
          <w:bCs/>
          <w:sz w:val="24"/>
          <w:szCs w:val="24"/>
        </w:rPr>
        <w:t>подросткового</w:t>
      </w:r>
      <w:r w:rsidR="003E538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возраста</w:t>
      </w:r>
      <w:r w:rsidRPr="00F20ABE">
        <w:rPr>
          <w:rFonts w:ascii="Times New Roman" w:eastAsia="Times New Roman" w:hAnsi="Times New Roman" w:cs="Times New Roman"/>
          <w:bCs/>
          <w:sz w:val="24"/>
          <w:szCs w:val="24"/>
        </w:rPr>
        <w:t>: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F20AB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F20ABE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лет.</w:t>
      </w:r>
    </w:p>
    <w:p w14:paraId="425B22FF" w14:textId="77777777" w:rsidR="00F20ABE" w:rsidRPr="00A93E27" w:rsidRDefault="00F20ABE" w:rsidP="00F20ABE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Times New Roman"/>
          <w:b/>
          <w:color w:val="000000"/>
          <w:spacing w:val="2"/>
          <w:sz w:val="24"/>
          <w:szCs w:val="24"/>
        </w:rPr>
      </w:pPr>
      <w:r w:rsidRPr="00A93E27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</w:rPr>
        <w:t>Условия набора учащихся:</w:t>
      </w:r>
      <w:r w:rsidRPr="00A93E27">
        <w:rPr>
          <w:rFonts w:ascii="Calibri" w:eastAsia="Calibri" w:hAnsi="Calibri" w:cs="Times New Roman"/>
          <w:b/>
          <w:color w:val="000000"/>
          <w:spacing w:val="2"/>
          <w:sz w:val="24"/>
          <w:szCs w:val="24"/>
        </w:rPr>
        <w:t xml:space="preserve"> </w:t>
      </w:r>
    </w:p>
    <w:p w14:paraId="3D5A732B" w14:textId="77777777" w:rsidR="00F20ABE" w:rsidRPr="00F20ABE" w:rsidRDefault="00F20ABE" w:rsidP="00F20A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ABE">
        <w:rPr>
          <w:rFonts w:ascii="Times New Roman" w:eastAsia="Calibri" w:hAnsi="Times New Roman" w:cs="Times New Roman"/>
          <w:sz w:val="24"/>
          <w:szCs w:val="24"/>
        </w:rPr>
        <w:t>Прием учащихся осуществляется на основе письменного заявления родителей (законных представителей). На обучение принимаются все желающие учащиеся, не имеющие медицинских противопоказаний и прошедшие тестирование.</w:t>
      </w:r>
    </w:p>
    <w:p w14:paraId="52010CFD" w14:textId="77777777" w:rsidR="00F20ABE" w:rsidRPr="00F20ABE" w:rsidRDefault="00F20ABE" w:rsidP="00F20A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ABE">
        <w:rPr>
          <w:rFonts w:ascii="Times New Roman" w:eastAsia="Calibri" w:hAnsi="Times New Roman" w:cs="Times New Roman"/>
          <w:sz w:val="24"/>
          <w:szCs w:val="24"/>
        </w:rPr>
        <w:t>Зачисление учащихся может осуществляться в течение всего периода реализации программы случае наличия свободных мест в группе.</w:t>
      </w:r>
    </w:p>
    <w:p w14:paraId="0D5C33FC" w14:textId="77777777" w:rsidR="00F20ABE" w:rsidRPr="00F20ABE" w:rsidRDefault="00F20ABE" w:rsidP="00F20A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0A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освоения программы</w:t>
      </w:r>
      <w:r w:rsidRPr="00F20A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F20ABE">
        <w:rPr>
          <w:rFonts w:ascii="Times New Roman" w:eastAsia="Calibri" w:hAnsi="Times New Roman" w:cs="Times New Roman"/>
          <w:sz w:val="24"/>
          <w:szCs w:val="24"/>
        </w:rPr>
        <w:t>базовый.</w:t>
      </w:r>
    </w:p>
    <w:p w14:paraId="2542F781" w14:textId="77777777" w:rsidR="00F20ABE" w:rsidRPr="00F20ABE" w:rsidRDefault="00F20ABE" w:rsidP="00F20A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Объем программы</w:t>
      </w:r>
      <w:r w:rsidRPr="00F20A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F2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часов.</w:t>
      </w:r>
      <w:r w:rsidRPr="00F20A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1DE91B" w14:textId="77777777" w:rsidR="00F20ABE" w:rsidRPr="00F20ABE" w:rsidRDefault="00F20ABE" w:rsidP="00F20A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0A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освоения программы:</w:t>
      </w:r>
      <w:r w:rsidRPr="00F20A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20ABE">
        <w:rPr>
          <w:rFonts w:ascii="Times New Roman" w:eastAsia="Calibri" w:hAnsi="Times New Roman" w:cs="Times New Roman"/>
          <w:sz w:val="24"/>
        </w:rPr>
        <w:t>программа</w:t>
      </w:r>
      <w:r w:rsidRPr="00F20ABE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F20ABE">
        <w:rPr>
          <w:rFonts w:ascii="Times New Roman" w:eastAsia="Calibri" w:hAnsi="Times New Roman" w:cs="Times New Roman"/>
          <w:sz w:val="24"/>
        </w:rPr>
        <w:t>рассчитана</w:t>
      </w:r>
      <w:r w:rsidRPr="00F20ABE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F20ABE">
        <w:rPr>
          <w:rFonts w:ascii="Times New Roman" w:eastAsia="Calibri" w:hAnsi="Times New Roman" w:cs="Times New Roman"/>
          <w:sz w:val="24"/>
        </w:rPr>
        <w:t>на 1</w:t>
      </w:r>
      <w:r w:rsidRPr="00F20ABE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F20ABE">
        <w:rPr>
          <w:rFonts w:ascii="Times New Roman" w:eastAsia="Calibri" w:hAnsi="Times New Roman" w:cs="Times New Roman"/>
          <w:sz w:val="24"/>
        </w:rPr>
        <w:t>год</w:t>
      </w:r>
      <w:r w:rsidRPr="00F20ABE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F20ABE">
        <w:rPr>
          <w:rFonts w:ascii="Times New Roman" w:eastAsia="Calibri" w:hAnsi="Times New Roman" w:cs="Times New Roman"/>
          <w:sz w:val="24"/>
        </w:rPr>
        <w:t>обучения</w:t>
      </w:r>
    </w:p>
    <w:p w14:paraId="37847119" w14:textId="77777777" w:rsidR="00F20ABE" w:rsidRPr="00F20ABE" w:rsidRDefault="00F20ABE" w:rsidP="00F20A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ABE">
        <w:rPr>
          <w:rFonts w:ascii="Times New Roman" w:eastAsia="Calibri" w:hAnsi="Times New Roman" w:cs="Times New Roman"/>
          <w:b/>
          <w:i/>
          <w:sz w:val="24"/>
          <w:szCs w:val="24"/>
        </w:rPr>
        <w:t>Форма обучения</w:t>
      </w:r>
      <w:r w:rsidRPr="00F20ABE">
        <w:rPr>
          <w:rFonts w:ascii="Times New Roman" w:eastAsia="Calibri" w:hAnsi="Times New Roman" w:cs="Times New Roman"/>
          <w:sz w:val="24"/>
          <w:szCs w:val="24"/>
        </w:rPr>
        <w:t xml:space="preserve"> – очная. </w:t>
      </w:r>
    </w:p>
    <w:p w14:paraId="6EF3A013" w14:textId="77777777" w:rsidR="00F20ABE" w:rsidRPr="00F20ABE" w:rsidRDefault="00F20ABE" w:rsidP="00F20A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ABE">
        <w:rPr>
          <w:rFonts w:ascii="Times New Roman" w:eastAsia="Calibri" w:hAnsi="Times New Roman" w:cs="Times New Roman"/>
          <w:b/>
          <w:i/>
          <w:sz w:val="24"/>
          <w:szCs w:val="24"/>
        </w:rPr>
        <w:t>Режим занятий</w:t>
      </w:r>
      <w:r w:rsidRPr="00F20AB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20ABE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занятия - 40 минут, 2 часа в неделю.</w:t>
      </w:r>
    </w:p>
    <w:p w14:paraId="1350EA7F" w14:textId="77777777" w:rsidR="00F20ABE" w:rsidRPr="00F20ABE" w:rsidRDefault="00F20ABE" w:rsidP="00F20A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ABE">
        <w:rPr>
          <w:rFonts w:ascii="Times New Roman" w:eastAsia="Calibri" w:hAnsi="Times New Roman" w:cs="Times New Roman"/>
          <w:b/>
          <w:i/>
          <w:sz w:val="24"/>
          <w:szCs w:val="24"/>
        </w:rPr>
        <w:t>Форма организации</w:t>
      </w:r>
      <w:r w:rsidRPr="00F20ABE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F20ABE">
        <w:rPr>
          <w:rFonts w:ascii="Times New Roman" w:eastAsia="Calibri" w:hAnsi="Times New Roman" w:cs="Times New Roman"/>
          <w:sz w:val="24"/>
          <w:szCs w:val="24"/>
        </w:rPr>
        <w:t xml:space="preserve"> групповые занятия, </w:t>
      </w:r>
      <w:r w:rsidRPr="00F20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в группах: 8-12 человек.</w:t>
      </w:r>
      <w:r w:rsidRPr="00F20ABE">
        <w:rPr>
          <w:rFonts w:ascii="Times New Roman" w:eastAsia="Calibri" w:hAnsi="Times New Roman" w:cs="Times New Roman"/>
          <w:sz w:val="24"/>
          <w:szCs w:val="24"/>
        </w:rPr>
        <w:t xml:space="preserve"> Групповая форма занятий позволяет педагогу построить процесс обучения в соответствии с принципами дифференцированного и индивидуального подходов.</w:t>
      </w:r>
    </w:p>
    <w:p w14:paraId="2240CBB3" w14:textId="77777777" w:rsidR="00F20ABE" w:rsidRPr="00F20ABE" w:rsidRDefault="00F20ABE" w:rsidP="00F20AB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ABE">
        <w:rPr>
          <w:rFonts w:ascii="Times New Roman" w:eastAsia="Calibri" w:hAnsi="Times New Roman" w:cs="Times New Roman"/>
          <w:sz w:val="24"/>
          <w:szCs w:val="24"/>
        </w:rPr>
        <w:t xml:space="preserve">Занятия по программе состоят из теоретической и практической частей, причем большее количество времени занимает практическая часть. </w:t>
      </w:r>
    </w:p>
    <w:p w14:paraId="2AD36965" w14:textId="77777777" w:rsidR="00F20ABE" w:rsidRPr="00F20ABE" w:rsidRDefault="00F20ABE" w:rsidP="00F20A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AB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 программы</w:t>
      </w:r>
      <w:r w:rsidRPr="00F20ABE">
        <w:rPr>
          <w:rFonts w:ascii="Times New Roman" w:eastAsia="Times New Roman" w:hAnsi="Times New Roman" w:cs="Times New Roman"/>
          <w:b/>
          <w:sz w:val="24"/>
          <w:szCs w:val="24"/>
        </w:rPr>
        <w:t xml:space="preserve"> ‒ </w:t>
      </w:r>
      <w:r w:rsidRPr="00F20ABE">
        <w:rPr>
          <w:rFonts w:ascii="Times New Roman" w:eastAsia="Times New Roman" w:hAnsi="Times New Roman" w:cs="Times New Roman"/>
          <w:bCs/>
          <w:sz w:val="24"/>
          <w:szCs w:val="24"/>
        </w:rPr>
        <w:t>создание условий для формирования компетенций в области экологического мониторинга окружающей среды через проектную и исследовательскую деятельность в эколого-биологическом направлении.</w:t>
      </w:r>
    </w:p>
    <w:p w14:paraId="0B7F1997" w14:textId="77777777" w:rsidR="00F20ABE" w:rsidRPr="00F20ABE" w:rsidRDefault="00F20ABE" w:rsidP="00F20A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20AB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Задачи программы:</w:t>
      </w:r>
    </w:p>
    <w:p w14:paraId="26057DCA" w14:textId="77777777" w:rsidR="00F20ABE" w:rsidRPr="00F20ABE" w:rsidRDefault="00F20ABE" w:rsidP="00F20A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20AB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Обучающие:</w:t>
      </w:r>
    </w:p>
    <w:p w14:paraId="3BB7703F" w14:textId="77777777" w:rsidR="00F20ABE" w:rsidRPr="00F20ABE" w:rsidRDefault="00F20ABE" w:rsidP="00F20A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ABE">
        <w:rPr>
          <w:rFonts w:ascii="Times New Roman" w:eastAsia="Times New Roman" w:hAnsi="Times New Roman" w:cs="Times New Roman"/>
          <w:bCs/>
          <w:sz w:val="24"/>
          <w:szCs w:val="24"/>
        </w:rPr>
        <w:t>- Создать условия для усвоения знаний в области экологического мониторинга.</w:t>
      </w:r>
    </w:p>
    <w:p w14:paraId="0759EDC4" w14:textId="282C17F3" w:rsidR="00F20ABE" w:rsidRDefault="00F20ABE" w:rsidP="00F20A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ABE">
        <w:rPr>
          <w:rFonts w:ascii="Times New Roman" w:eastAsia="Times New Roman" w:hAnsi="Times New Roman" w:cs="Times New Roman"/>
          <w:bCs/>
          <w:sz w:val="24"/>
          <w:szCs w:val="24"/>
        </w:rPr>
        <w:t>- Создать условия для овладения научным подходом к решению различных задач.</w:t>
      </w:r>
    </w:p>
    <w:p w14:paraId="7B157664" w14:textId="77777777" w:rsidR="00A82A69" w:rsidRPr="00F973E8" w:rsidRDefault="00A82A69" w:rsidP="00A8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>Создать условия для формирования умения анализировать, оценивать, проверять на достоверность и обобщать научную информацию.</w:t>
      </w:r>
    </w:p>
    <w:p w14:paraId="016BDC55" w14:textId="77777777" w:rsidR="00A82A69" w:rsidRDefault="00A82A69" w:rsidP="00A8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>Создать условия для освоения основных методик проведения практических мониторинговых исследований.</w:t>
      </w:r>
    </w:p>
    <w:p w14:paraId="21F0620D" w14:textId="77777777" w:rsidR="00A82A69" w:rsidRDefault="00A82A69" w:rsidP="00A8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>Создать условия для овладения методами самостоятельной постановки экологических экспериментов, описания, анализа и оценки достоверности полученного результата.</w:t>
      </w:r>
    </w:p>
    <w:p w14:paraId="1DEE56E8" w14:textId="77777777" w:rsidR="00A82A69" w:rsidRPr="00F973E8" w:rsidRDefault="00A82A69" w:rsidP="00A8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>Создать условия для развития навыков учебной, проектной, исследовательской, творческой деятельности, мотивации обучающихся к саморазвитию.</w:t>
      </w:r>
    </w:p>
    <w:p w14:paraId="5B88BA83" w14:textId="77777777" w:rsidR="00A82A69" w:rsidRPr="00F973E8" w:rsidRDefault="00A82A69" w:rsidP="00A8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>Создать условия для формирования навыков безопасной работы во время проектно- исследовательской и экспериментальной деятельности при использовании лабораторного оборудования.</w:t>
      </w:r>
    </w:p>
    <w:p w14:paraId="27682CF0" w14:textId="77777777" w:rsidR="00A82A69" w:rsidRPr="00F973E8" w:rsidRDefault="00A82A69" w:rsidP="00A82A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973E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Развивающие:</w:t>
      </w:r>
    </w:p>
    <w:p w14:paraId="6290C036" w14:textId="77777777" w:rsidR="00A82A69" w:rsidRPr="00F973E8" w:rsidRDefault="00A82A69" w:rsidP="00A8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Создать условия для формирования устойчивого познавательного интереса к изучению естественнонаучных дисциплин. </w:t>
      </w:r>
    </w:p>
    <w:p w14:paraId="662ACD54" w14:textId="77777777" w:rsidR="00A82A69" w:rsidRPr="00F973E8" w:rsidRDefault="00A82A69" w:rsidP="00A8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>Создать условия для развития умений планировать и организовывать индивидуальную работу, ставить учебную задачу, применять необходимый инструментарий для решения практических задач, работать с информационными источниками и обрабатывать информацию.</w:t>
      </w:r>
    </w:p>
    <w:p w14:paraId="1313F712" w14:textId="77777777" w:rsidR="00A82A69" w:rsidRPr="00F973E8" w:rsidRDefault="00A82A69" w:rsidP="00A8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>Создать условия для развития умений анализировать, сопоставлять, сравнивать, обобщать познавательные объекты, делать выводы.</w:t>
      </w:r>
    </w:p>
    <w:p w14:paraId="7FFA220F" w14:textId="77777777" w:rsidR="00A82A69" w:rsidRPr="00F973E8" w:rsidRDefault="00A82A69" w:rsidP="00A8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>Создать условия для развития навыков коммуникативного взаимодействия, командной работы и организации совместной деятельности и готовности к социальному взаимодействию в социально значимой деятельности.</w:t>
      </w:r>
    </w:p>
    <w:p w14:paraId="39F9A651" w14:textId="77777777" w:rsidR="00A82A69" w:rsidRPr="00F973E8" w:rsidRDefault="00A82A69" w:rsidP="00A8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>Создать условия для развития умений формулировать, высказывать и защищать свое мнение, презентовать результаты своего труда, приобретения опыта участия в дискуссиях, дебатах, обсуждениях, публичных выступлениях.</w:t>
      </w:r>
    </w:p>
    <w:p w14:paraId="396E377C" w14:textId="77777777" w:rsidR="00A82A69" w:rsidRPr="00F973E8" w:rsidRDefault="00A82A69" w:rsidP="00A82A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973E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Воспитательные:</w:t>
      </w:r>
    </w:p>
    <w:p w14:paraId="54536384" w14:textId="77777777" w:rsidR="00A82A69" w:rsidRPr="00F973E8" w:rsidRDefault="00A82A69" w:rsidP="00A82A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>Создать условия для формирования экологического мышления, а также установки на бережное отношение к природным ресурсам и готовности к активной деятельности по сохранению окружающей среды.</w:t>
      </w:r>
    </w:p>
    <w:p w14:paraId="5FF3BFC5" w14:textId="0C8457A6" w:rsidR="0025583F" w:rsidRDefault="00A82A69" w:rsidP="002558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973E8">
        <w:rPr>
          <w:rFonts w:ascii="Times New Roman" w:eastAsia="Times New Roman" w:hAnsi="Times New Roman" w:cs="Times New Roman"/>
          <w:bCs/>
          <w:sz w:val="24"/>
          <w:szCs w:val="24"/>
        </w:rPr>
        <w:t>Способствовать развитию ответственности, трудолюбия, целеустремленности и организованности.</w:t>
      </w:r>
    </w:p>
    <w:p w14:paraId="347BD1D8" w14:textId="77777777" w:rsidR="00654514" w:rsidRDefault="00654514" w:rsidP="00B83B46">
      <w:pPr>
        <w:widowControl w:val="0"/>
        <w:autoSpaceDE w:val="0"/>
        <w:autoSpaceDN w:val="0"/>
        <w:spacing w:after="0" w:line="276" w:lineRule="auto"/>
        <w:ind w:right="38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9AC9D3" w14:textId="034FD64F" w:rsidR="00654514" w:rsidRDefault="0018301B" w:rsidP="0018301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</w:t>
      </w:r>
      <w:r w:rsidR="00A82A69" w:rsidRPr="00A82A6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82A69" w:rsidRPr="00A82A6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14:paraId="5528CCB9" w14:textId="77777777" w:rsidR="00654514" w:rsidRPr="00A82A69" w:rsidRDefault="00654514" w:rsidP="00A82A69">
      <w:pPr>
        <w:widowControl w:val="0"/>
        <w:autoSpaceDE w:val="0"/>
        <w:autoSpaceDN w:val="0"/>
        <w:spacing w:after="0" w:line="276" w:lineRule="auto"/>
        <w:ind w:left="4225" w:right="3887" w:hanging="60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2944"/>
        <w:gridCol w:w="1011"/>
        <w:gridCol w:w="999"/>
        <w:gridCol w:w="1303"/>
        <w:gridCol w:w="2267"/>
      </w:tblGrid>
      <w:tr w:rsidR="00654514" w:rsidRPr="00654514" w14:paraId="71AFDD65" w14:textId="77777777" w:rsidTr="00654514">
        <w:trPr>
          <w:trHeight w:val="61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36C5F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4514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54514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654514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124A5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4514">
              <w:rPr>
                <w:rFonts w:ascii="Times New Roman" w:eastAsia="Times New Roman" w:hAnsi="Times New Roman" w:cs="Times New Roman"/>
                <w:b/>
              </w:rPr>
              <w:t>Название</w:t>
            </w:r>
            <w:r w:rsidRPr="0065451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654514">
              <w:rPr>
                <w:rFonts w:ascii="Times New Roman" w:eastAsia="Times New Roman" w:hAnsi="Times New Roman" w:cs="Times New Roman"/>
                <w:b/>
              </w:rPr>
              <w:t>раздела/темы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7A741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4514">
              <w:rPr>
                <w:rFonts w:ascii="Times New Roman" w:eastAsia="Times New Roman" w:hAnsi="Times New Roman" w:cs="Times New Roman"/>
                <w:b/>
              </w:rPr>
              <w:t>Всего</w:t>
            </w:r>
            <w:r w:rsidRPr="00654514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654514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8563B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4514"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10BAC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4514"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9116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4514">
              <w:rPr>
                <w:rFonts w:ascii="Times New Roman" w:eastAsia="Times New Roman" w:hAnsi="Times New Roman" w:cs="Times New Roman"/>
                <w:b/>
              </w:rPr>
              <w:t>Формы</w:t>
            </w:r>
            <w:r w:rsidRPr="0065451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654514">
              <w:rPr>
                <w:rFonts w:ascii="Times New Roman" w:eastAsia="Times New Roman" w:hAnsi="Times New Roman" w:cs="Times New Roman"/>
                <w:b/>
              </w:rPr>
              <w:t>контроля</w:t>
            </w:r>
          </w:p>
        </w:tc>
      </w:tr>
      <w:tr w:rsidR="00654514" w:rsidRPr="00654514" w14:paraId="0B78EEB1" w14:textId="77777777" w:rsidTr="00654514">
        <w:trPr>
          <w:trHeight w:val="615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54D2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BA9C6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Введение.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CCE38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04185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E3282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458A0" w14:textId="663A4535" w:rsidR="00654514" w:rsidRPr="0018301B" w:rsidRDefault="0018301B" w:rsidP="00183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301B">
              <w:rPr>
                <w:rFonts w:ascii="Times New Roman" w:eastAsia="Calibri" w:hAnsi="Times New Roman" w:cs="Times New Roman"/>
              </w:rPr>
              <w:t>Входной контроль</w:t>
            </w:r>
          </w:p>
        </w:tc>
      </w:tr>
      <w:tr w:rsidR="00654514" w:rsidRPr="00654514" w14:paraId="28272458" w14:textId="77777777" w:rsidTr="00654514">
        <w:trPr>
          <w:trHeight w:val="305"/>
        </w:trPr>
        <w:tc>
          <w:tcPr>
            <w:tcW w:w="9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9BA91" w14:textId="16F017E5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</w:t>
            </w:r>
            <w:r w:rsidRPr="0065451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654514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654514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Биология</w:t>
            </w:r>
            <w:r w:rsidRPr="00654514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наука о живом мире (</w:t>
            </w:r>
            <w:r w:rsidR="009100C9">
              <w:rPr>
                <w:rFonts w:ascii="Times New Roman" w:eastAsia="Times New Roman" w:hAnsi="Times New Roman" w:cs="Times New Roman"/>
                <w:b/>
              </w:rPr>
              <w:t>13 ч.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654514" w:rsidRPr="00654514" w14:paraId="21A149D9" w14:textId="77777777" w:rsidTr="00654514">
        <w:trPr>
          <w:trHeight w:val="92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0B61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16833FB0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064D" w14:textId="71832F27" w:rsidR="00654514" w:rsidRPr="00654514" w:rsidRDefault="00FE0DDA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Наука о живой природе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8243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49BF3508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54F0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22615DA5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5059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4CE10BCC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E640D" w14:textId="77777777" w:rsidR="00654514" w:rsidRPr="00654514" w:rsidRDefault="00654514" w:rsidP="001830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4514" w:rsidRPr="00654514" w14:paraId="33BC6AE8" w14:textId="77777777" w:rsidTr="00654514">
        <w:trPr>
          <w:trHeight w:val="1230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DEE0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2765176F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F380" w14:textId="77777777" w:rsidR="004A0558" w:rsidRDefault="004A0558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0DC200FC" w14:textId="09D70D46" w:rsidR="00654514" w:rsidRPr="00FE0DDA" w:rsidRDefault="00FE0DDA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E0DDA">
              <w:rPr>
                <w:rFonts w:ascii="Times New Roman" w:eastAsia="Times New Roman" w:hAnsi="Times New Roman" w:cs="Times New Roman"/>
                <w:bCs/>
              </w:rPr>
              <w:t>Свойства живого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8A80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044A513B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FA29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4FFBB370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A08A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065E813D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0AFFD" w14:textId="77777777" w:rsidR="00654514" w:rsidRPr="00654514" w:rsidRDefault="00654514" w:rsidP="001830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4514" w:rsidRPr="00654514" w14:paraId="15094F99" w14:textId="77777777" w:rsidTr="00654514">
        <w:trPr>
          <w:trHeight w:val="920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12A2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59FDAE36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Тема 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133E4" w14:textId="37F8CE66" w:rsidR="00654514" w:rsidRPr="00654514" w:rsidRDefault="00FE0DDA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Методы изучения природы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AFB5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5C619296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6A8C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36A13F79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CACA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7CCC8C4F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FA63D" w14:textId="77777777" w:rsidR="00654514" w:rsidRPr="00654514" w:rsidRDefault="00654514" w:rsidP="001830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4514" w:rsidRPr="00654514" w14:paraId="7E6EA6B7" w14:textId="77777777" w:rsidTr="00654514">
        <w:trPr>
          <w:trHeight w:val="615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F6777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AC155" w14:textId="12B5E547" w:rsidR="00654514" w:rsidRPr="00654514" w:rsidRDefault="00FE0DDA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Увеличительные приборы. Изучение устройства увеличительных приборов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7BC69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3DC83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F7BA9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7D5B8" w14:textId="77777777" w:rsidR="00654514" w:rsidRPr="00654514" w:rsidRDefault="00654514" w:rsidP="001830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4514" w:rsidRPr="00654514" w14:paraId="0B6C6B76" w14:textId="77777777" w:rsidTr="00654514">
        <w:trPr>
          <w:trHeight w:val="920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C77E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4A382748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Тема 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5DF58" w14:textId="67F74129" w:rsidR="00654514" w:rsidRPr="00654514" w:rsidRDefault="00FE0DDA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Строение клетки, ткани. Знакомство с клетками растений с помощью микроскопа.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06F6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6A15FCF5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2AED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63F9C3D3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6DE9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79B771F0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AEC6B" w14:textId="77777777" w:rsidR="00654514" w:rsidRPr="00654514" w:rsidRDefault="00654514" w:rsidP="001830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4514" w:rsidRPr="00654514" w14:paraId="25AA60CD" w14:textId="77777777" w:rsidTr="00FE0DDA">
        <w:trPr>
          <w:trHeight w:val="64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63563F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52F09A8F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Тема 6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D85B93" w14:textId="77777777" w:rsidR="00654514" w:rsidRDefault="00FE0DDA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Химический состав клетки</w:t>
            </w:r>
          </w:p>
          <w:p w14:paraId="73663A76" w14:textId="1ABF2AC4" w:rsidR="00FE0DDA" w:rsidRPr="00654514" w:rsidRDefault="00FE0DDA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DDAAE4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59F1C791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1DE3E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3037BED3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A0775F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581065BB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1B9832" w14:textId="77777777" w:rsidR="00654514" w:rsidRPr="00654514" w:rsidRDefault="00654514" w:rsidP="001830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E0DDA" w:rsidRPr="00654514" w14:paraId="108B789B" w14:textId="77777777" w:rsidTr="00FE0DDA">
        <w:trPr>
          <w:trHeight w:val="389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B173" w14:textId="77777777" w:rsidR="00FE0DDA" w:rsidRDefault="00FE0DDA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419F50BE" w14:textId="71F3CB6C" w:rsidR="00FE0DDA" w:rsidRPr="00FE0DDA" w:rsidRDefault="00FE0DDA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E0DDA">
              <w:rPr>
                <w:rFonts w:ascii="Times New Roman" w:eastAsia="Times New Roman" w:hAnsi="Times New Roman" w:cs="Times New Roman"/>
                <w:bCs/>
              </w:rPr>
              <w:t>Тема 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6FAE" w14:textId="30A33F8D" w:rsidR="00FE0DDA" w:rsidRDefault="00FE0DDA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Процессы жизнедеятельности клетки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4C7A" w14:textId="77777777" w:rsidR="004A0558" w:rsidRDefault="004A0558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716E13D7" w14:textId="76601040" w:rsidR="00FE0DDA" w:rsidRPr="004A0558" w:rsidRDefault="004A0558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6230" w14:textId="77777777" w:rsidR="004A0558" w:rsidRDefault="004A0558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26FC10B3" w14:textId="15EECD73" w:rsidR="00FE0DDA" w:rsidRPr="00654514" w:rsidRDefault="004A0558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E3C5" w14:textId="77777777" w:rsidR="004A0558" w:rsidRDefault="004A0558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2F196497" w14:textId="5E5F81C2" w:rsidR="00FE0DDA" w:rsidRPr="00654514" w:rsidRDefault="004A0558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CC38" w14:textId="77777777" w:rsidR="00FE0DDA" w:rsidRPr="00654514" w:rsidRDefault="00FE0DDA" w:rsidP="001830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4514" w:rsidRPr="00654514" w14:paraId="6986C38A" w14:textId="77777777" w:rsidTr="00654514">
        <w:trPr>
          <w:trHeight w:val="305"/>
        </w:trPr>
        <w:tc>
          <w:tcPr>
            <w:tcW w:w="9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05983" w14:textId="04DF234D" w:rsidR="00654514" w:rsidRPr="00654514" w:rsidRDefault="0060548B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</w:t>
            </w:r>
            <w:r w:rsidR="00654514" w:rsidRPr="00654514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="00654514" w:rsidRPr="00654514">
              <w:rPr>
                <w:rFonts w:ascii="Times New Roman" w:eastAsia="Times New Roman" w:hAnsi="Times New Roman" w:cs="Times New Roman"/>
                <w:b/>
              </w:rPr>
              <w:t>2.</w:t>
            </w:r>
            <w:r w:rsidR="00654514" w:rsidRPr="00654514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Многообразие живых организмов (</w:t>
            </w:r>
            <w:r w:rsidR="009100C9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0 ч)</w:t>
            </w:r>
          </w:p>
        </w:tc>
      </w:tr>
      <w:tr w:rsidR="00654514" w:rsidRPr="00654514" w14:paraId="3D112A38" w14:textId="77777777" w:rsidTr="00654514">
        <w:trPr>
          <w:trHeight w:val="1230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73E0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4952440C" w14:textId="0870395D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 xml:space="preserve">Тема </w:t>
            </w:r>
            <w:r w:rsidR="006054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36DE0" w14:textId="77777777" w:rsidR="004A0558" w:rsidRDefault="004A0558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F2E6E8" w14:textId="108BAC73" w:rsidR="00654514" w:rsidRPr="00654514" w:rsidRDefault="0060548B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Царства живой природы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28D2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45D7F8A0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E12E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3DF04707" w14:textId="26EB12F8" w:rsidR="00654514" w:rsidRPr="00654514" w:rsidRDefault="004A0558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9C8D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7B3FB239" w14:textId="567B09C2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52F37" w14:textId="77777777" w:rsidR="00654514" w:rsidRPr="00654514" w:rsidRDefault="00654514" w:rsidP="001830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4514" w:rsidRPr="00654514" w14:paraId="582CA552" w14:textId="77777777" w:rsidTr="00654514">
        <w:trPr>
          <w:trHeight w:val="92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8CFF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0F66E6A2" w14:textId="23034B2A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 xml:space="preserve">Тема </w:t>
            </w:r>
            <w:r w:rsidR="0060548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C0731" w14:textId="7E8CB35E" w:rsidR="00654514" w:rsidRPr="00654514" w:rsidRDefault="0060548B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Бактерии – строение и жизнедеятельность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BA3E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53C1B563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8123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635F0450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60C8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4DCEABD3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2AF52" w14:textId="77777777" w:rsidR="00654514" w:rsidRPr="00654514" w:rsidRDefault="00654514" w:rsidP="001830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4514" w:rsidRPr="00654514" w14:paraId="59ACD681" w14:textId="77777777" w:rsidTr="00654514">
        <w:trPr>
          <w:trHeight w:val="92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0E09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795A418A" w14:textId="23CF25F0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 xml:space="preserve">Тема </w:t>
            </w:r>
            <w:r w:rsidR="006054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135E9" w14:textId="5251D38E" w:rsidR="00654514" w:rsidRPr="00654514" w:rsidRDefault="0060548B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 бактерий в природе и жизни человека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D8FA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0309C48B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B42E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439E1E95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0AC1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639152AC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D720A" w14:textId="77777777" w:rsidR="00654514" w:rsidRPr="00654514" w:rsidRDefault="00654514" w:rsidP="001830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4514" w:rsidRPr="00654514" w14:paraId="37CB01FE" w14:textId="77777777" w:rsidTr="0060548B">
        <w:trPr>
          <w:trHeight w:val="1036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ADE9C7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68EE6C1B" w14:textId="495ECE84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 xml:space="preserve">Тема </w:t>
            </w:r>
            <w:r w:rsidR="006054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B62878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703B4335" w14:textId="16F8B9BB" w:rsidR="0060548B" w:rsidRPr="00654514" w:rsidRDefault="0060548B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Растения. Знакомство с внешним строением растений.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8E2A43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64F8164B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C1FCD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60DCCC2B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917F84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15D5A207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B5AD6D" w14:textId="77777777" w:rsidR="00654514" w:rsidRPr="00654514" w:rsidRDefault="00654514" w:rsidP="001830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548B" w:rsidRPr="00654514" w14:paraId="091B7D17" w14:textId="77777777" w:rsidTr="0060548B">
        <w:trPr>
          <w:trHeight w:val="171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6A0D5" w14:textId="77777777" w:rsidR="0060548B" w:rsidRDefault="0060548B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53170258" w14:textId="6C48F186" w:rsidR="0060548B" w:rsidRPr="0060548B" w:rsidRDefault="0060548B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Тема 12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496B8" w14:textId="77777777" w:rsidR="0060548B" w:rsidRDefault="0060548B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34C1B9D8" w14:textId="6AA224EB" w:rsidR="0060548B" w:rsidRPr="0060548B" w:rsidRDefault="0060548B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548B">
              <w:rPr>
                <w:rFonts w:ascii="Times New Roman" w:eastAsia="Times New Roman" w:hAnsi="Times New Roman" w:cs="Times New Roman"/>
                <w:bCs/>
              </w:rPr>
              <w:t>Животные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035F13" w14:textId="66D626B6" w:rsidR="0060548B" w:rsidRPr="004A0558" w:rsidRDefault="004A0558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6319F2" w14:textId="3B782B3B" w:rsidR="0060548B" w:rsidRPr="00EC417E" w:rsidRDefault="00EC417E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71BAD" w14:textId="3AAE63CE" w:rsidR="0060548B" w:rsidRPr="00EC417E" w:rsidRDefault="00EC417E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1D8F9F" w14:textId="77777777" w:rsidR="0060548B" w:rsidRPr="00654514" w:rsidRDefault="0060548B" w:rsidP="001830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548B" w:rsidRPr="00654514" w14:paraId="2507F877" w14:textId="77777777" w:rsidTr="0060548B">
        <w:trPr>
          <w:trHeight w:val="203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987D85" w14:textId="7F1A1E58" w:rsidR="0060548B" w:rsidRPr="0060548B" w:rsidRDefault="0060548B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548B">
              <w:rPr>
                <w:rFonts w:ascii="Times New Roman" w:eastAsia="Times New Roman" w:hAnsi="Times New Roman" w:cs="Times New Roman"/>
                <w:bCs/>
              </w:rPr>
              <w:t>Тема 1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1408C5" w14:textId="5526B1C3" w:rsidR="0060548B" w:rsidRPr="0060548B" w:rsidRDefault="0060548B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548B">
              <w:rPr>
                <w:rFonts w:ascii="Times New Roman" w:eastAsia="Times New Roman" w:hAnsi="Times New Roman" w:cs="Times New Roman"/>
                <w:bCs/>
              </w:rPr>
              <w:t>Грибы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142E9" w14:textId="7AE1BF9F" w:rsidR="0060548B" w:rsidRPr="00EC417E" w:rsidRDefault="00EC417E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90BA37" w14:textId="0049587C" w:rsidR="0060548B" w:rsidRPr="00EC417E" w:rsidRDefault="00EC417E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449417" w14:textId="77777777" w:rsidR="0060548B" w:rsidRPr="00654514" w:rsidRDefault="0060548B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21478" w14:textId="77777777" w:rsidR="0060548B" w:rsidRPr="00654514" w:rsidRDefault="0060548B" w:rsidP="001830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548B" w:rsidRPr="00654514" w14:paraId="6D366299" w14:textId="77777777" w:rsidTr="0060548B">
        <w:trPr>
          <w:trHeight w:val="211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024E58" w14:textId="4DD9D6A9" w:rsidR="0060548B" w:rsidRPr="0060548B" w:rsidRDefault="0060548B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Тема 14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84742F" w14:textId="4A486AF3" w:rsidR="0060548B" w:rsidRPr="0060548B" w:rsidRDefault="0060548B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Многообразие и значение грибов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A36B2" w14:textId="53F7392E" w:rsidR="0060548B" w:rsidRPr="00EC417E" w:rsidRDefault="00EC417E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11BD0" w14:textId="77777777" w:rsidR="0060548B" w:rsidRPr="00654514" w:rsidRDefault="0060548B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54C98A" w14:textId="108A0F91" w:rsidR="0060548B" w:rsidRPr="00EC417E" w:rsidRDefault="00EC417E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477D7" w14:textId="77777777" w:rsidR="0060548B" w:rsidRPr="00654514" w:rsidRDefault="0060548B" w:rsidP="001830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548B" w:rsidRPr="00654514" w14:paraId="7A234944" w14:textId="77777777" w:rsidTr="0060548B">
        <w:trPr>
          <w:trHeight w:val="178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BA4F1" w14:textId="261B5828" w:rsidR="0060548B" w:rsidRPr="002552DF" w:rsidRDefault="002552DF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Тема 15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38458" w14:textId="56920187" w:rsidR="0060548B" w:rsidRPr="002552DF" w:rsidRDefault="002552DF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52DF">
              <w:rPr>
                <w:rFonts w:ascii="Times New Roman" w:eastAsia="Times New Roman" w:hAnsi="Times New Roman" w:cs="Times New Roman"/>
                <w:bCs/>
              </w:rPr>
              <w:t>Лишайники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91927" w14:textId="0B28354A" w:rsidR="0060548B" w:rsidRPr="00EC417E" w:rsidRDefault="00EC417E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6F0AB" w14:textId="00878930" w:rsidR="0060548B" w:rsidRPr="00EC417E" w:rsidRDefault="00EC417E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7BA191" w14:textId="5290D5BC" w:rsidR="0060548B" w:rsidRPr="00EC417E" w:rsidRDefault="00EC417E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22287" w14:textId="77777777" w:rsidR="0060548B" w:rsidRPr="00654514" w:rsidRDefault="0060548B" w:rsidP="001830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548B" w:rsidRPr="00654514" w14:paraId="4BF1F8D5" w14:textId="77777777" w:rsidTr="0060548B">
        <w:trPr>
          <w:trHeight w:val="211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95670" w14:textId="04D3AA07" w:rsidR="0060548B" w:rsidRPr="002552DF" w:rsidRDefault="002552DF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52DF">
              <w:rPr>
                <w:rFonts w:ascii="Times New Roman" w:eastAsia="Times New Roman" w:hAnsi="Times New Roman" w:cs="Times New Roman"/>
                <w:bCs/>
              </w:rPr>
              <w:t>Тема 16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5E240" w14:textId="08620223" w:rsidR="0060548B" w:rsidRPr="002552DF" w:rsidRDefault="002552DF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Значение живых организмов в природе и жизни человека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589BD" w14:textId="2500840E" w:rsidR="0060548B" w:rsidRPr="00EC417E" w:rsidRDefault="00EC417E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2055A" w14:textId="77777777" w:rsidR="0060548B" w:rsidRPr="00654514" w:rsidRDefault="0060548B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44AE7" w14:textId="1AF2224E" w:rsidR="0060548B" w:rsidRPr="00EC417E" w:rsidRDefault="00EC417E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A4766" w14:textId="77777777" w:rsidR="0060548B" w:rsidRPr="00654514" w:rsidRDefault="0060548B" w:rsidP="001830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548B" w:rsidRPr="00654514" w14:paraId="2B211B78" w14:textId="77777777" w:rsidTr="0060548B">
        <w:trPr>
          <w:trHeight w:val="219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9B72" w14:textId="7BFB0CB8" w:rsidR="0060548B" w:rsidRPr="002552DF" w:rsidRDefault="002552DF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Тема 17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3689" w14:textId="1876330B" w:rsidR="0060548B" w:rsidRPr="002552DF" w:rsidRDefault="002552DF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Обобщение и систематизация знаний по теме «Многообразие живых организмов»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029A" w14:textId="090F24B9" w:rsidR="0060548B" w:rsidRPr="00EC417E" w:rsidRDefault="00EC417E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D02B" w14:textId="446C54CD" w:rsidR="0060548B" w:rsidRPr="00EC417E" w:rsidRDefault="00EC417E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F623" w14:textId="77777777" w:rsidR="0060548B" w:rsidRPr="00654514" w:rsidRDefault="0060548B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6192" w14:textId="74D1EF3E" w:rsidR="0060548B" w:rsidRPr="0025583F" w:rsidRDefault="0025583F" w:rsidP="00183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583F">
              <w:rPr>
                <w:rFonts w:ascii="Times New Roman" w:eastAsia="Calibri" w:hAnsi="Times New Roman" w:cs="Times New Roman"/>
              </w:rPr>
              <w:t>Промежуточный контроль</w:t>
            </w:r>
          </w:p>
        </w:tc>
      </w:tr>
      <w:tr w:rsidR="00654514" w:rsidRPr="00654514" w14:paraId="79614A36" w14:textId="77777777" w:rsidTr="00654514">
        <w:trPr>
          <w:trHeight w:val="305"/>
        </w:trPr>
        <w:tc>
          <w:tcPr>
            <w:tcW w:w="9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84D7C" w14:textId="54580B07" w:rsidR="00654514" w:rsidRPr="00654514" w:rsidRDefault="002552DF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 w:rsidR="00654514" w:rsidRPr="00654514">
              <w:rPr>
                <w:rFonts w:ascii="Times New Roman" w:eastAsia="Times New Roman" w:hAnsi="Times New Roman" w:cs="Times New Roman"/>
                <w:b/>
              </w:rPr>
              <w:t>3.</w:t>
            </w:r>
            <w:r w:rsidR="00654514" w:rsidRPr="0065451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>Жизнь организмов на планете Земля (</w:t>
            </w:r>
            <w:r w:rsidR="009100C9">
              <w:rPr>
                <w:rFonts w:ascii="Times New Roman" w:eastAsia="Times New Roman" w:hAnsi="Times New Roman" w:cs="Times New Roman"/>
                <w:b/>
                <w:spacing w:val="-3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ч.)</w:t>
            </w:r>
          </w:p>
        </w:tc>
      </w:tr>
      <w:tr w:rsidR="00654514" w:rsidRPr="00654514" w14:paraId="178C2BB4" w14:textId="77777777" w:rsidTr="00654514">
        <w:trPr>
          <w:trHeight w:val="570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68F45B" w14:textId="1E2EA393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Тема 1</w:t>
            </w:r>
            <w:r w:rsidR="002552D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72FF7A" w14:textId="3F2D3F79" w:rsidR="00654514" w:rsidRPr="00654514" w:rsidRDefault="002552DF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Среды жизни планеты Земля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BFE2E7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70B43A" w14:textId="3B651D01" w:rsidR="00654514" w:rsidRPr="00654514" w:rsidRDefault="00EC417E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BED5BB" w14:textId="0AFE1F02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1A5DC6" w14:textId="77777777" w:rsidR="00654514" w:rsidRPr="00654514" w:rsidRDefault="00654514" w:rsidP="001830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4514" w:rsidRPr="00654514" w14:paraId="0545F771" w14:textId="77777777" w:rsidTr="00654514">
        <w:trPr>
          <w:trHeight w:val="179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7569C2" w14:textId="002C9A9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 xml:space="preserve">Тема </w:t>
            </w:r>
            <w:r w:rsidR="002552D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10EA2" w14:textId="217CB4C9" w:rsidR="00654514" w:rsidRPr="00654514" w:rsidRDefault="002552DF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Экологические факторы среды</w:t>
            </w:r>
          </w:p>
          <w:p w14:paraId="62AB07C9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5686EE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833B4A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867620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6E8736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4514" w:rsidRPr="00654514" w14:paraId="37480C6F" w14:textId="77777777" w:rsidTr="00654514">
        <w:trPr>
          <w:trHeight w:val="179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324ED7" w14:textId="56E06142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 xml:space="preserve">Тема </w:t>
            </w:r>
            <w:r w:rsidR="002552D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076F0F" w14:textId="2C2ECA3A" w:rsidR="00654514" w:rsidRPr="00654514" w:rsidRDefault="002552DF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Приспособления организмов к условиям среды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3C944D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121F92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51F675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68DF37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4514" w:rsidRPr="00654514" w14:paraId="625F7D65" w14:textId="77777777" w:rsidTr="002552DF">
        <w:trPr>
          <w:trHeight w:val="378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11D4CA" w14:textId="1AFCB1ED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 xml:space="preserve">Тема </w:t>
            </w:r>
            <w:r w:rsidR="002552D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311119" w14:textId="77777777" w:rsid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Пр</w:t>
            </w:r>
            <w:r w:rsidR="002552DF">
              <w:rPr>
                <w:rFonts w:ascii="Times New Roman" w:eastAsia="Times New Roman" w:hAnsi="Times New Roman" w:cs="Times New Roman"/>
              </w:rPr>
              <w:t>иродные сообщества</w:t>
            </w:r>
          </w:p>
          <w:p w14:paraId="611D3ABF" w14:textId="7BAC0B0E" w:rsidR="002552DF" w:rsidRPr="00654514" w:rsidRDefault="002552DF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63AAC5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9B2B4C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D8D362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32291A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2DF" w:rsidRPr="00654514" w14:paraId="3E7C0D1A" w14:textId="77777777" w:rsidTr="002552DF">
        <w:trPr>
          <w:trHeight w:val="132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D3BFF9" w14:textId="27E34CE5" w:rsidR="002552DF" w:rsidRPr="00654514" w:rsidRDefault="002552DF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863DC" w14:textId="128C9404" w:rsidR="002552DF" w:rsidRPr="00654514" w:rsidRDefault="002552DF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Природные зоны России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9BD5CC" w14:textId="311682AF" w:rsidR="002552DF" w:rsidRPr="00654514" w:rsidRDefault="00EC417E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65DC02" w14:textId="47A04CD0" w:rsidR="002552DF" w:rsidRPr="00654514" w:rsidRDefault="00EC417E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B61DF5" w14:textId="77777777" w:rsidR="002552DF" w:rsidRPr="00654514" w:rsidRDefault="002552DF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A802B0" w14:textId="77777777" w:rsidR="002552DF" w:rsidRPr="00654514" w:rsidRDefault="002552DF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2DF" w:rsidRPr="00654514" w14:paraId="6ADC356B" w14:textId="77777777" w:rsidTr="002552DF">
        <w:trPr>
          <w:trHeight w:val="165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979AC" w14:textId="09263C98" w:rsidR="002552DF" w:rsidRPr="00654514" w:rsidRDefault="002552DF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DB193" w14:textId="2747F937" w:rsidR="002552DF" w:rsidRPr="00654514" w:rsidRDefault="002552DF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Жизнь организмов на разных материках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022074" w14:textId="6BAFAE36" w:rsidR="002552DF" w:rsidRPr="00654514" w:rsidRDefault="00EC417E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3E9FE" w14:textId="4DBB47F9" w:rsidR="002552DF" w:rsidRPr="00654514" w:rsidRDefault="00EC417E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5485AC" w14:textId="77777777" w:rsidR="002552DF" w:rsidRPr="00654514" w:rsidRDefault="002552DF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8ED81" w14:textId="77777777" w:rsidR="002552DF" w:rsidRPr="00654514" w:rsidRDefault="002552DF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2DF" w:rsidRPr="00654514" w14:paraId="0206EE0F" w14:textId="77777777" w:rsidTr="002552DF">
        <w:trPr>
          <w:trHeight w:val="116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E4FBF" w14:textId="59E7B56E" w:rsidR="002552DF" w:rsidRPr="00654514" w:rsidRDefault="002552DF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63643" w14:textId="3E5A6C92" w:rsidR="002552DF" w:rsidRPr="00654514" w:rsidRDefault="002552DF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Жизнь организмов в морях и ок</w:t>
            </w:r>
            <w:r w:rsidR="002D71B4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анах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9CAD69" w14:textId="24C50D20" w:rsidR="002552DF" w:rsidRPr="00654514" w:rsidRDefault="00EC417E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585C3" w14:textId="36954D28" w:rsidR="002552DF" w:rsidRPr="00654514" w:rsidRDefault="00EC417E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963FA" w14:textId="77777777" w:rsidR="002552DF" w:rsidRPr="00654514" w:rsidRDefault="002552DF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D5B5D" w14:textId="77777777" w:rsidR="002552DF" w:rsidRPr="00654514" w:rsidRDefault="002552DF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52DF" w:rsidRPr="00654514" w14:paraId="79567790" w14:textId="77777777" w:rsidTr="002552DF">
        <w:trPr>
          <w:trHeight w:val="148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C2961" w14:textId="5F50EB29" w:rsidR="002552DF" w:rsidRPr="00654514" w:rsidRDefault="002D71B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C532C" w14:textId="5F40D996" w:rsidR="002552DF" w:rsidRPr="00654514" w:rsidRDefault="002D71B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и систематизация знаний по теме «Жизнь организмов на планете Земля»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F65CB" w14:textId="18BDCAC8" w:rsidR="002552DF" w:rsidRPr="00654514" w:rsidRDefault="00EC417E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12066" w14:textId="44190690" w:rsidR="002552DF" w:rsidRPr="00654514" w:rsidRDefault="00EC417E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84A213" w14:textId="77777777" w:rsidR="002552DF" w:rsidRPr="00654514" w:rsidRDefault="002552DF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A9582" w14:textId="77777777" w:rsidR="002552DF" w:rsidRPr="00654514" w:rsidRDefault="002552DF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4514" w:rsidRPr="00654514" w14:paraId="1DECC1F0" w14:textId="77777777" w:rsidTr="00654514">
        <w:trPr>
          <w:trHeight w:val="179"/>
        </w:trPr>
        <w:tc>
          <w:tcPr>
            <w:tcW w:w="98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5A7951" w14:textId="65BFFF98" w:rsidR="00654514" w:rsidRPr="00654514" w:rsidRDefault="002D71B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</w:t>
            </w:r>
            <w:r w:rsidR="00654514" w:rsidRPr="0065451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="00654514" w:rsidRPr="00654514">
              <w:rPr>
                <w:rFonts w:ascii="Times New Roman" w:eastAsia="Times New Roman" w:hAnsi="Times New Roman" w:cs="Times New Roman"/>
                <w:b/>
              </w:rPr>
              <w:t>4.</w:t>
            </w:r>
            <w:r w:rsidR="00654514" w:rsidRPr="00654514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Человек на планете Земля (</w:t>
            </w:r>
            <w:r w:rsidR="009100C9">
              <w:rPr>
                <w:rFonts w:ascii="Times New Roman" w:eastAsia="Times New Roman" w:hAnsi="Times New Roman" w:cs="Times New Roman"/>
                <w:b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ч.)</w:t>
            </w:r>
          </w:p>
        </w:tc>
      </w:tr>
      <w:tr w:rsidR="00654514" w:rsidRPr="00654514" w14:paraId="73E1279A" w14:textId="77777777" w:rsidTr="00654514">
        <w:trPr>
          <w:trHeight w:val="149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D8DFCB" w14:textId="5F561DF2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 xml:space="preserve">Тема </w:t>
            </w:r>
            <w:r w:rsidR="002D71B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0E2CCA" w14:textId="39B4A6F8" w:rsidR="00654514" w:rsidRPr="00654514" w:rsidRDefault="002D71B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появился человек на Земле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D90426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80D336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33A6CF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30987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4514" w:rsidRPr="00654514" w14:paraId="13794E74" w14:textId="77777777" w:rsidTr="00654514">
        <w:trPr>
          <w:trHeight w:val="150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B93B8E" w14:textId="6276445E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Тема 2</w:t>
            </w:r>
            <w:r w:rsidR="002D71B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2E6CC3" w14:textId="4F856FD0" w:rsidR="00654514" w:rsidRPr="00654514" w:rsidRDefault="002D71B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человек изменял природу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0F34D4" w14:textId="394CD268" w:rsidR="00654514" w:rsidRPr="00654514" w:rsidRDefault="00993CEC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6A8780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DD1536" w14:textId="0BFB00B8" w:rsidR="00654514" w:rsidRPr="00654514" w:rsidRDefault="00993CEC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839F0B" w14:textId="7632367F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4514" w:rsidRPr="00654514" w14:paraId="6AF8570A" w14:textId="77777777" w:rsidTr="00654514">
        <w:trPr>
          <w:trHeight w:val="164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C3695F" w14:textId="1166B3F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 xml:space="preserve">Тема </w:t>
            </w:r>
            <w:r w:rsidR="002D71B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594936" w14:textId="0FF4761E" w:rsidR="00654514" w:rsidRPr="00654514" w:rsidRDefault="002D71B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Важность охраны живо</w:t>
            </w:r>
            <w:r w:rsidR="00EC417E">
              <w:rPr>
                <w:rFonts w:ascii="Times New Roman" w:eastAsia="Times New Roman" w:hAnsi="Times New Roman" w:cs="Times New Roman"/>
              </w:rPr>
              <w:t>тно</w:t>
            </w:r>
            <w:r>
              <w:rPr>
                <w:rFonts w:ascii="Times New Roman" w:eastAsia="Times New Roman" w:hAnsi="Times New Roman" w:cs="Times New Roman"/>
              </w:rPr>
              <w:t>го мира планеты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5A5FAE" w14:textId="28F557B0" w:rsidR="00654514" w:rsidRPr="00654514" w:rsidRDefault="00993CEC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155F7F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FD30FA" w14:textId="7C9D34E5" w:rsidR="00654514" w:rsidRPr="00654514" w:rsidRDefault="00993CEC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4CB640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54514" w:rsidRPr="00654514" w14:paraId="3F1DA0A1" w14:textId="77777777" w:rsidTr="004A0558">
        <w:trPr>
          <w:trHeight w:val="502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3017C3" w14:textId="16F6B15E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 xml:space="preserve">Тема </w:t>
            </w:r>
            <w:r w:rsidR="002D71B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D2671E" w14:textId="7C75818E" w:rsidR="004A0558" w:rsidRPr="00654514" w:rsidRDefault="002D71B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Сохраним </w:t>
            </w:r>
            <w:r w:rsidR="004A0558">
              <w:rPr>
                <w:rFonts w:ascii="Times New Roman" w:eastAsia="Times New Roman" w:hAnsi="Times New Roman" w:cs="Times New Roman"/>
              </w:rPr>
              <w:t>богатство животного мира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CAED40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FC73C4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F1CC91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45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41B085" w14:textId="77777777" w:rsidR="00654514" w:rsidRPr="00654514" w:rsidRDefault="00654514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0558" w:rsidRPr="00654514" w14:paraId="727E995D" w14:textId="77777777" w:rsidTr="004A0558">
        <w:trPr>
          <w:trHeight w:val="1036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93D3C" w14:textId="63051569" w:rsidR="004A0558" w:rsidRPr="00654514" w:rsidRDefault="004A0558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BF1517" w14:textId="3F4EECE2" w:rsidR="004A0558" w:rsidRDefault="004A0558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и систематизация знаний по теме «Человек на планете Земля»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8FB96" w14:textId="19645D06" w:rsidR="004A0558" w:rsidRPr="00654514" w:rsidRDefault="00EC417E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85002" w14:textId="3A516CD9" w:rsidR="004A0558" w:rsidRPr="00654514" w:rsidRDefault="00EC417E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21E24" w14:textId="77777777" w:rsidR="004A0558" w:rsidRPr="00654514" w:rsidRDefault="004A0558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B1482" w14:textId="77777777" w:rsidR="004A0558" w:rsidRPr="00654514" w:rsidRDefault="004A0558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0558" w:rsidRPr="00654514" w14:paraId="227E7412" w14:textId="77777777" w:rsidTr="004A0558">
        <w:trPr>
          <w:trHeight w:val="165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3BA63" w14:textId="77777777" w:rsidR="004A0558" w:rsidRDefault="004A0558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2463A" w14:textId="39591835" w:rsidR="004A0558" w:rsidRPr="004A0558" w:rsidRDefault="004A0558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0558">
              <w:rPr>
                <w:rFonts w:ascii="Times New Roman" w:eastAsia="Times New Roman" w:hAnsi="Times New Roman" w:cs="Times New Roman"/>
                <w:b/>
                <w:bCs/>
              </w:rPr>
              <w:t>Подведение итогов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CE5E2" w14:textId="2E514BE9" w:rsidR="004A0558" w:rsidRPr="00654514" w:rsidRDefault="00EC417E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BB52A" w14:textId="77777777" w:rsidR="004A0558" w:rsidRPr="00654514" w:rsidRDefault="004A0558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21F097" w14:textId="023F1F88" w:rsidR="004A0558" w:rsidRPr="00654514" w:rsidRDefault="00EC417E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8EA52" w14:textId="77777777" w:rsidR="004A0558" w:rsidRPr="00654514" w:rsidRDefault="004A0558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4514">
              <w:rPr>
                <w:rFonts w:ascii="Times New Roman" w:eastAsia="Times New Roman" w:hAnsi="Times New Roman" w:cs="Times New Roman"/>
                <w:b/>
              </w:rPr>
              <w:t>Защита</w:t>
            </w:r>
          </w:p>
          <w:p w14:paraId="00178CBA" w14:textId="655B4A03" w:rsidR="004A0558" w:rsidRPr="00654514" w:rsidRDefault="004A0558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проектных </w:t>
            </w:r>
            <w:r w:rsidRPr="00654514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654514">
              <w:rPr>
                <w:rFonts w:ascii="Times New Roman" w:eastAsia="Times New Roman" w:hAnsi="Times New Roman" w:cs="Times New Roman"/>
                <w:b/>
              </w:rPr>
              <w:t>работ</w:t>
            </w:r>
          </w:p>
        </w:tc>
      </w:tr>
      <w:tr w:rsidR="004A0558" w:rsidRPr="00654514" w14:paraId="4FB67E60" w14:textId="77777777" w:rsidTr="00654514">
        <w:trPr>
          <w:trHeight w:val="210"/>
        </w:trPr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61EFAD" w14:textId="77777777" w:rsidR="004A0558" w:rsidRDefault="004A0558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469E2" w14:textId="142B5EB3" w:rsidR="004A0558" w:rsidRPr="004A0558" w:rsidRDefault="004A0558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0558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CED91F" w14:textId="32978749" w:rsidR="004A0558" w:rsidRPr="00654514" w:rsidRDefault="00993CEC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C41D1" w14:textId="4B565C7B" w:rsidR="004A0558" w:rsidRPr="00654514" w:rsidRDefault="00993CEC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25DAAC" w14:textId="28B435A9" w:rsidR="004A0558" w:rsidRPr="00654514" w:rsidRDefault="00993CEC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2DA1D" w14:textId="77777777" w:rsidR="004A0558" w:rsidRPr="00654514" w:rsidRDefault="004A0558" w:rsidP="00183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C114F6" w14:textId="77777777" w:rsidR="00E761E3" w:rsidRPr="00654514" w:rsidRDefault="00E761E3" w:rsidP="00654514">
      <w:pPr>
        <w:tabs>
          <w:tab w:val="left" w:pos="1905"/>
        </w:tabs>
        <w:spacing w:line="256" w:lineRule="auto"/>
        <w:rPr>
          <w:rFonts w:ascii="Calibri" w:eastAsia="Calibri" w:hAnsi="Calibri" w:cs="Times New Roman"/>
        </w:rPr>
      </w:pPr>
    </w:p>
    <w:p w14:paraId="0E335CF5" w14:textId="277F631D" w:rsidR="00AF4A57" w:rsidRDefault="00AF4A57" w:rsidP="00AF4A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A57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плана</w:t>
      </w:r>
    </w:p>
    <w:p w14:paraId="798A78F2" w14:textId="77777777" w:rsidR="005018B1" w:rsidRPr="005018B1" w:rsidRDefault="005018B1" w:rsidP="005018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b/>
          <w:sz w:val="24"/>
          <w:szCs w:val="24"/>
        </w:rPr>
        <w:t>Введение (1 час)</w:t>
      </w:r>
    </w:p>
    <w:p w14:paraId="7C64FC62" w14:textId="77777777" w:rsidR="005018B1" w:rsidRPr="005018B1" w:rsidRDefault="005018B1" w:rsidP="005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bCs/>
          <w:sz w:val="24"/>
          <w:szCs w:val="24"/>
        </w:rPr>
        <w:t>Введение в образовательную программу. Вводный инструктаж.</w:t>
      </w:r>
    </w:p>
    <w:p w14:paraId="5D0A11FF" w14:textId="1884AA65" w:rsidR="005018B1" w:rsidRPr="00AF4A57" w:rsidRDefault="005018B1" w:rsidP="00501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bCs/>
          <w:sz w:val="24"/>
          <w:szCs w:val="24"/>
        </w:rPr>
        <w:t>Знакомство с химико-биологической лабораторией. Правила техники безопасности при работе в лаборатории.</w:t>
      </w:r>
    </w:p>
    <w:p w14:paraId="3966FDDF" w14:textId="14637717" w:rsidR="005018B1" w:rsidRPr="005018B1" w:rsidRDefault="005018B1" w:rsidP="005018B1">
      <w:pPr>
        <w:spacing w:after="0" w:line="360" w:lineRule="auto"/>
        <w:ind w:firstLineChars="357" w:firstLine="857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Раздел</w:t>
      </w:r>
      <w:r w:rsidRPr="005018B1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1.</w:t>
      </w:r>
      <w:r w:rsidRPr="005018B1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Биология-</w:t>
      </w:r>
      <w:r w:rsidRPr="005018B1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наука</w:t>
      </w:r>
      <w:r w:rsidRPr="005018B1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</w:t>
      </w:r>
      <w:r w:rsidRPr="005018B1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живом</w:t>
      </w:r>
      <w:r w:rsidRPr="005018B1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мире</w:t>
      </w:r>
      <w:r w:rsidRPr="005018B1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(8</w:t>
      </w:r>
      <w:r w:rsidRPr="005018B1">
        <w:rPr>
          <w:rFonts w:ascii="Times New Roman" w:eastAsia="Times New Roman" w:hAnsi="Times New Roman" w:cs="Times New Roman"/>
          <w:b/>
          <w:bCs/>
          <w:iCs/>
          <w:spacing w:val="13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iCs/>
          <w:spacing w:val="6"/>
          <w:sz w:val="24"/>
          <w:szCs w:val="24"/>
        </w:rPr>
        <w:t>часов).</w:t>
      </w:r>
    </w:p>
    <w:p w14:paraId="3F261739" w14:textId="77777777" w:rsidR="005018B1" w:rsidRPr="005018B1" w:rsidRDefault="005018B1" w:rsidP="005018B1">
      <w:pPr>
        <w:spacing w:after="0" w:line="360" w:lineRule="auto"/>
        <w:ind w:firstLineChars="357" w:firstLine="8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sz w:val="24"/>
          <w:szCs w:val="24"/>
        </w:rPr>
        <w:t>Биология</w:t>
      </w:r>
      <w:r w:rsidRPr="005018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наука</w:t>
      </w:r>
      <w:r w:rsidRPr="005018B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018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живой</w:t>
      </w:r>
      <w:r w:rsidRPr="005018B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природе.</w:t>
      </w:r>
      <w:r w:rsidRPr="005018B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Свойства</w:t>
      </w:r>
      <w:r w:rsidRPr="005018B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живого.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Признаки</w:t>
      </w:r>
      <w:r w:rsidRPr="005018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2"/>
          <w:sz w:val="24"/>
          <w:szCs w:val="24"/>
        </w:rPr>
        <w:t>живых</w:t>
      </w:r>
      <w:r w:rsidRPr="005018B1">
        <w:rPr>
          <w:rFonts w:ascii="Times New Roman" w:eastAsia="Times New Roman" w:hAnsi="Times New Roman" w:cs="Times New Roman"/>
          <w:spacing w:val="53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организмов:</w:t>
      </w:r>
      <w:r w:rsidRPr="005018B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клеточное</w:t>
      </w:r>
      <w:r w:rsidRPr="005018B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строение,</w:t>
      </w:r>
      <w:r w:rsidRPr="005018B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сходный</w:t>
      </w:r>
      <w:r w:rsidRPr="005018B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химический</w:t>
      </w:r>
      <w:r w:rsidRPr="005018B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состав,</w:t>
      </w:r>
      <w:r w:rsidRPr="005018B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обмен</w:t>
      </w:r>
      <w:r w:rsidRPr="005018B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веществ</w:t>
      </w:r>
      <w:r w:rsidRPr="005018B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18B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энергии,</w:t>
      </w:r>
      <w:r w:rsidRPr="005018B1">
        <w:rPr>
          <w:rFonts w:ascii="Times New Roman" w:eastAsia="Times New Roman" w:hAnsi="Times New Roman" w:cs="Times New Roman"/>
          <w:spacing w:val="99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питание,</w:t>
      </w:r>
      <w:r w:rsidRPr="005018B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дыхание,</w:t>
      </w:r>
      <w:r w:rsidRPr="005018B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выделение,</w:t>
      </w:r>
      <w:r w:rsidRPr="005018B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рост</w:t>
      </w:r>
      <w:r w:rsidRPr="005018B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18B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развитие,</w:t>
      </w:r>
      <w:r w:rsidRPr="005018B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раздражимость,</w:t>
      </w:r>
      <w:r w:rsidRPr="005018B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движение,</w:t>
      </w:r>
      <w:r w:rsidRPr="005018B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размножение,</w:t>
      </w:r>
      <w:r w:rsidRPr="005018B1">
        <w:rPr>
          <w:rFonts w:ascii="Times New Roman" w:eastAsia="Times New Roman" w:hAnsi="Times New Roman" w:cs="Times New Roman"/>
          <w:spacing w:val="107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приспособленность</w:t>
      </w:r>
      <w:r w:rsidRPr="005018B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018B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среде</w:t>
      </w:r>
      <w:r w:rsidRPr="005018B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обитания;</w:t>
      </w:r>
      <w:r w:rsidRPr="005018B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5018B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проявление.</w:t>
      </w:r>
      <w:r w:rsidRPr="005018B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Методы</w:t>
      </w:r>
      <w:r w:rsidRPr="005018B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познания</w:t>
      </w:r>
      <w:r w:rsidRPr="005018B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18B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биологии:</w:t>
      </w:r>
      <w:r w:rsidRPr="005018B1">
        <w:rPr>
          <w:rFonts w:ascii="Times New Roman" w:eastAsia="Times New Roman" w:hAnsi="Times New Roman" w:cs="Times New Roman"/>
          <w:spacing w:val="91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наблюдение,</w:t>
      </w:r>
      <w:r w:rsidRPr="005018B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эксперимент,</w:t>
      </w:r>
      <w:r w:rsidRPr="005018B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измерение.</w:t>
      </w:r>
      <w:r w:rsidRPr="005018B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Источники</w:t>
      </w:r>
      <w:r w:rsidRPr="005018B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биологической</w:t>
      </w:r>
      <w:r w:rsidRPr="005018B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информации,</w:t>
      </w:r>
      <w:r w:rsidRPr="005018B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ее</w:t>
      </w:r>
      <w:r w:rsidRPr="005018B1">
        <w:rPr>
          <w:rFonts w:ascii="Times New Roman" w:eastAsia="Times New Roman" w:hAnsi="Times New Roman" w:cs="Times New Roman"/>
          <w:spacing w:val="49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получение,</w:t>
      </w:r>
      <w:r w:rsidRPr="005018B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5018B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18B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представление</w:t>
      </w:r>
      <w:r w:rsidRPr="005018B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Pr="005018B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  <w:r w:rsidRPr="005018B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Техника</w:t>
      </w:r>
      <w:r w:rsidRPr="005018B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</w:t>
      </w:r>
      <w:r w:rsidRPr="005018B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18B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кабинете</w:t>
      </w:r>
      <w:r w:rsidRPr="005018B1">
        <w:rPr>
          <w:rFonts w:ascii="Times New Roman" w:eastAsia="Times New Roman" w:hAnsi="Times New Roman" w:cs="Times New Roman"/>
          <w:spacing w:val="53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биологии.</w:t>
      </w:r>
    </w:p>
    <w:p w14:paraId="3355BCED" w14:textId="77777777" w:rsidR="005018B1" w:rsidRPr="005018B1" w:rsidRDefault="005018B1" w:rsidP="005018B1">
      <w:pPr>
        <w:spacing w:after="0" w:line="360" w:lineRule="auto"/>
        <w:ind w:firstLineChars="357" w:firstLine="8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Устройство</w:t>
      </w:r>
      <w:r w:rsidRPr="005018B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увеличительных</w:t>
      </w:r>
      <w:r w:rsidRPr="005018B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приборов.</w:t>
      </w:r>
      <w:r w:rsidRPr="005018B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Увеличительные</w:t>
      </w:r>
      <w:r w:rsidRPr="005018B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приборы</w:t>
      </w:r>
      <w:r w:rsidRPr="005018B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(лупы,</w:t>
      </w:r>
      <w:r w:rsidRPr="005018B1">
        <w:rPr>
          <w:rFonts w:ascii="Times New Roman" w:eastAsia="Times New Roman" w:hAnsi="Times New Roman" w:cs="Times New Roman"/>
          <w:spacing w:val="79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микроскопа).</w:t>
      </w:r>
      <w:r w:rsidRPr="005018B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</w:t>
      </w:r>
      <w:r w:rsidRPr="005018B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r w:rsidRPr="005018B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микроскопом.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  Строение</w:t>
      </w:r>
      <w:r w:rsidRPr="005018B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клетки:</w:t>
      </w:r>
      <w:r w:rsidRPr="005018B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клеточная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мембрана,</w:t>
      </w:r>
      <w:r w:rsidRPr="005018B1">
        <w:rPr>
          <w:rFonts w:ascii="Times New Roman" w:eastAsia="Times New Roman" w:hAnsi="Times New Roman" w:cs="Times New Roman"/>
          <w:spacing w:val="89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клеточная</w:t>
      </w:r>
      <w:r w:rsidRPr="005018B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стенка,</w:t>
      </w:r>
      <w:r w:rsidRPr="005018B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цитоплазма,</w:t>
      </w:r>
      <w:r w:rsidRPr="005018B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ядро,</w:t>
      </w:r>
      <w:r w:rsidRPr="005018B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вакуоли.</w:t>
      </w:r>
      <w:r w:rsidRPr="005018B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Приготовление</w:t>
      </w:r>
      <w:r w:rsidRPr="005018B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микропрепарата</w:t>
      </w:r>
      <w:r w:rsidRPr="005018B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кожицы</w:t>
      </w:r>
      <w:r w:rsidRPr="005018B1">
        <w:rPr>
          <w:rFonts w:ascii="Times New Roman" w:eastAsia="Times New Roman" w:hAnsi="Times New Roman" w:cs="Times New Roman"/>
          <w:spacing w:val="109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2"/>
          <w:sz w:val="24"/>
          <w:szCs w:val="24"/>
        </w:rPr>
        <w:t>чешуи</w:t>
      </w:r>
      <w:r w:rsidRPr="005018B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лука.</w:t>
      </w:r>
      <w:r w:rsidRPr="005018B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Пластиды.</w:t>
      </w:r>
      <w:r w:rsidRPr="005018B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Хлоропласты.</w:t>
      </w:r>
      <w:r w:rsidRPr="005018B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Методы</w:t>
      </w:r>
      <w:r w:rsidRPr="005018B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изучения</w:t>
      </w:r>
      <w:r w:rsidRPr="005018B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клетки</w:t>
      </w:r>
      <w:r w:rsidRPr="005018B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Химический</w:t>
      </w:r>
      <w:r w:rsidRPr="005018B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</w:t>
      </w:r>
      <w:r w:rsidRPr="005018B1">
        <w:rPr>
          <w:rFonts w:ascii="Times New Roman" w:eastAsia="Times New Roman" w:hAnsi="Times New Roman" w:cs="Times New Roman"/>
          <w:spacing w:val="89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клетки:</w:t>
      </w:r>
      <w:r w:rsidRPr="005018B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неорганические</w:t>
      </w:r>
      <w:r w:rsidRPr="005018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18B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органические</w:t>
      </w:r>
      <w:r w:rsidRPr="005018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вещества.</w:t>
      </w:r>
      <w:r w:rsidRPr="005018B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Вода</w:t>
      </w:r>
      <w:r w:rsidRPr="005018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18B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минеральные</w:t>
      </w:r>
      <w:r w:rsidRPr="005018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вещества,</w:t>
      </w:r>
      <w:r w:rsidRPr="005018B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018B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5018B1">
        <w:rPr>
          <w:rFonts w:ascii="Times New Roman" w:eastAsia="Times New Roman" w:hAnsi="Times New Roman" w:cs="Times New Roman"/>
          <w:spacing w:val="91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18B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клетке.</w:t>
      </w:r>
      <w:r w:rsidRPr="005018B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Органические</w:t>
      </w:r>
      <w:r w:rsidRPr="005018B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вещества,</w:t>
      </w:r>
      <w:r w:rsidRPr="005018B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018B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5018B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18B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жизнедеятельности</w:t>
      </w:r>
      <w:r w:rsidRPr="005018B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клетки.</w:t>
      </w:r>
      <w:r w:rsidRPr="005018B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Обнаружение</w:t>
      </w:r>
      <w:r w:rsidRPr="005018B1">
        <w:rPr>
          <w:rFonts w:ascii="Times New Roman" w:eastAsia="Times New Roman" w:hAnsi="Times New Roman" w:cs="Times New Roman"/>
          <w:spacing w:val="91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органических</w:t>
      </w:r>
      <w:r w:rsidRPr="005018B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веществ</w:t>
      </w:r>
      <w:r w:rsidRPr="005018B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18B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клетках</w:t>
      </w:r>
      <w:r w:rsidRPr="005018B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растений.</w:t>
      </w:r>
      <w:r w:rsidRPr="005018B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Процессы</w:t>
      </w:r>
      <w:r w:rsidRPr="005018B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жизнедеятельности</w:t>
      </w:r>
      <w:r w:rsidRPr="005018B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клетки.</w:t>
      </w:r>
    </w:p>
    <w:p w14:paraId="7B3D940E" w14:textId="77777777" w:rsidR="005018B1" w:rsidRPr="005018B1" w:rsidRDefault="005018B1" w:rsidP="005018B1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</w:t>
      </w:r>
    </w:p>
    <w:p w14:paraId="0465D3A0" w14:textId="6616A535" w:rsidR="005018B1" w:rsidRPr="005018B1" w:rsidRDefault="005018B1" w:rsidP="005018B1">
      <w:pPr>
        <w:tabs>
          <w:tab w:val="left" w:pos="8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Приборы</w:t>
      </w:r>
      <w:r w:rsidRPr="005018B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18B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оборудование.</w:t>
      </w:r>
    </w:p>
    <w:p w14:paraId="51746263" w14:textId="6E9DA232" w:rsidR="005018B1" w:rsidRPr="005018B1" w:rsidRDefault="005018B1" w:rsidP="005018B1">
      <w:pPr>
        <w:tabs>
          <w:tab w:val="left" w:pos="8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2.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Схемы,</w:t>
      </w:r>
      <w:r w:rsidRPr="005018B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5018B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18B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видеоматериалы</w:t>
      </w:r>
      <w:r w:rsidRPr="005018B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018B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росте</w:t>
      </w:r>
      <w:r w:rsidRPr="005018B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18B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5018B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клеток</w:t>
      </w:r>
      <w:r w:rsidRPr="005018B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разных</w:t>
      </w:r>
      <w:r w:rsidRPr="005018B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растений</w:t>
      </w:r>
    </w:p>
    <w:p w14:paraId="78EF51D1" w14:textId="29775295" w:rsidR="005018B1" w:rsidRPr="005018B1" w:rsidRDefault="005018B1" w:rsidP="005018B1">
      <w:pPr>
        <w:tabs>
          <w:tab w:val="left" w:pos="8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5018B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18B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видеоматериалы</w:t>
      </w:r>
      <w:r w:rsidRPr="005018B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018B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делении</w:t>
      </w:r>
      <w:r w:rsidRPr="005018B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клетки</w:t>
      </w:r>
    </w:p>
    <w:p w14:paraId="1022C7AC" w14:textId="32B9415B" w:rsidR="005018B1" w:rsidRPr="005018B1" w:rsidRDefault="005018B1" w:rsidP="005018B1">
      <w:pPr>
        <w:tabs>
          <w:tab w:val="left" w:pos="8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4.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Микропрепараты</w:t>
      </w:r>
      <w:r w:rsidRPr="005018B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различных</w:t>
      </w:r>
      <w:r w:rsidRPr="005018B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растительных</w:t>
      </w:r>
      <w:r w:rsidRPr="005018B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тканей</w:t>
      </w:r>
    </w:p>
    <w:p w14:paraId="2152D7FE" w14:textId="77777777" w:rsidR="005018B1" w:rsidRPr="005018B1" w:rsidRDefault="005018B1" w:rsidP="005018B1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</w:t>
      </w:r>
      <w:r w:rsidRPr="005018B1"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14:paraId="02350232" w14:textId="6FE82858" w:rsidR="005018B1" w:rsidRPr="005018B1" w:rsidRDefault="005018B1" w:rsidP="005018B1">
      <w:pPr>
        <w:tabs>
          <w:tab w:val="left" w:pos="8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Изучение</w:t>
      </w:r>
      <w:r w:rsidRPr="005018B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строения</w:t>
      </w:r>
      <w:r w:rsidRPr="005018B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увеличительных</w:t>
      </w:r>
      <w:r w:rsidRPr="005018B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приборов.</w:t>
      </w:r>
    </w:p>
    <w:p w14:paraId="10AF2F37" w14:textId="01DECC97" w:rsidR="005018B1" w:rsidRDefault="005018B1" w:rsidP="005018B1">
      <w:pPr>
        <w:tabs>
          <w:tab w:val="left" w:pos="8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2. </w:t>
      </w:r>
      <w:r w:rsidRPr="005018B1">
        <w:rPr>
          <w:rFonts w:ascii="Times New Roman" w:eastAsia="Calibri" w:hAnsi="Times New Roman" w:cs="Times New Roman"/>
          <w:spacing w:val="-1"/>
          <w:sz w:val="24"/>
          <w:szCs w:val="24"/>
        </w:rPr>
        <w:t>Знакомство</w:t>
      </w:r>
      <w:r w:rsidRPr="005018B1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5018B1">
        <w:rPr>
          <w:rFonts w:ascii="Times New Roman" w:eastAsia="Calibri" w:hAnsi="Times New Roman" w:cs="Times New Roman"/>
          <w:sz w:val="24"/>
          <w:szCs w:val="24"/>
        </w:rPr>
        <w:t>с</w:t>
      </w:r>
      <w:r w:rsidRPr="005018B1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5018B1">
        <w:rPr>
          <w:rFonts w:ascii="Times New Roman" w:eastAsia="Calibri" w:hAnsi="Times New Roman" w:cs="Times New Roman"/>
          <w:spacing w:val="-1"/>
          <w:sz w:val="24"/>
          <w:szCs w:val="24"/>
        </w:rPr>
        <w:t>клетками</w:t>
      </w:r>
      <w:r w:rsidRPr="005018B1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5018B1">
        <w:rPr>
          <w:rFonts w:ascii="Times New Roman" w:eastAsia="Calibri" w:hAnsi="Times New Roman" w:cs="Times New Roman"/>
          <w:sz w:val="24"/>
          <w:szCs w:val="24"/>
        </w:rPr>
        <w:t>растений.</w:t>
      </w:r>
      <w:r w:rsidRPr="005018B1">
        <w:rPr>
          <w:rFonts w:ascii="Times New Roman" w:eastAsia="Calibri" w:hAnsi="Times New Roman" w:cs="Times New Roman"/>
          <w:spacing w:val="29"/>
          <w:w w:val="99"/>
          <w:sz w:val="24"/>
          <w:szCs w:val="24"/>
        </w:rPr>
        <w:t xml:space="preserve"> </w:t>
      </w:r>
    </w:p>
    <w:p w14:paraId="1C90A12F" w14:textId="39ECD098" w:rsidR="005018B1" w:rsidRPr="005018B1" w:rsidRDefault="005018B1" w:rsidP="005018B1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Раздел</w:t>
      </w:r>
      <w:r w:rsidRPr="005018B1">
        <w:rPr>
          <w:rFonts w:ascii="Times New Roman" w:eastAsia="Times New Roman" w:hAnsi="Times New Roman" w:cs="Times New Roman"/>
          <w:b/>
          <w:bCs/>
          <w:iCs/>
          <w:spacing w:val="-1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2.</w:t>
      </w:r>
      <w:r w:rsidRPr="005018B1">
        <w:rPr>
          <w:rFonts w:ascii="Times New Roman" w:eastAsia="Times New Roman" w:hAnsi="Times New Roman" w:cs="Times New Roman"/>
          <w:b/>
          <w:bCs/>
          <w:iCs/>
          <w:spacing w:val="-1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Многообразие</w:t>
      </w:r>
      <w:r w:rsidRPr="005018B1">
        <w:rPr>
          <w:rFonts w:ascii="Times New Roman" w:eastAsia="Times New Roman" w:hAnsi="Times New Roman" w:cs="Times New Roman"/>
          <w:b/>
          <w:bCs/>
          <w:iCs/>
          <w:spacing w:val="-1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живых</w:t>
      </w:r>
      <w:r w:rsidRPr="005018B1">
        <w:rPr>
          <w:rFonts w:ascii="Times New Roman" w:eastAsia="Times New Roman" w:hAnsi="Times New Roman" w:cs="Times New Roman"/>
          <w:b/>
          <w:bCs/>
          <w:iCs/>
          <w:spacing w:val="-1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организмов</w:t>
      </w:r>
      <w:r w:rsidRPr="005018B1">
        <w:rPr>
          <w:rFonts w:ascii="Times New Roman" w:eastAsia="Times New Roman" w:hAnsi="Times New Roman" w:cs="Times New Roman"/>
          <w:b/>
          <w:bCs/>
          <w:iCs/>
          <w:spacing w:val="-1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(10</w:t>
      </w:r>
      <w:r w:rsidRPr="005018B1">
        <w:rPr>
          <w:rFonts w:ascii="Times New Roman" w:eastAsia="Times New Roman" w:hAnsi="Times New Roman" w:cs="Times New Roman"/>
          <w:b/>
          <w:bCs/>
          <w:iCs/>
          <w:spacing w:val="-1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часов).</w:t>
      </w:r>
    </w:p>
    <w:p w14:paraId="738447AF" w14:textId="77777777" w:rsidR="005018B1" w:rsidRPr="005018B1" w:rsidRDefault="005018B1" w:rsidP="005018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5018B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живой</w:t>
      </w:r>
      <w:r w:rsidRPr="005018B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природы.</w:t>
      </w:r>
      <w:r w:rsidRPr="005018B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Царства</w:t>
      </w:r>
      <w:r w:rsidRPr="005018B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живых</w:t>
      </w:r>
      <w:r w:rsidRPr="005018B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организмов.</w:t>
      </w:r>
      <w:r w:rsidRPr="005018B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Бактерии,</w:t>
      </w:r>
      <w:r w:rsidRPr="005018B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5018B1">
        <w:rPr>
          <w:rFonts w:ascii="Times New Roman" w:eastAsia="Times New Roman" w:hAnsi="Times New Roman" w:cs="Times New Roman"/>
          <w:spacing w:val="37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разнообразие,</w:t>
      </w:r>
      <w:r w:rsidRPr="005018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строение</w:t>
      </w:r>
      <w:r w:rsidRPr="005018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18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жизнедеятельность.</w:t>
      </w:r>
      <w:r w:rsidRPr="005018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5018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бактерий</w:t>
      </w:r>
      <w:r w:rsidRPr="005018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18B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природе</w:t>
      </w:r>
      <w:r w:rsidRPr="005018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18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жизни</w:t>
      </w:r>
      <w:r w:rsidRPr="005018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человека.</w:t>
      </w:r>
      <w:r w:rsidRPr="005018B1">
        <w:rPr>
          <w:rFonts w:ascii="Times New Roman" w:eastAsia="Times New Roman" w:hAnsi="Times New Roman" w:cs="Times New Roman"/>
          <w:spacing w:val="77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Царство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растения.</w:t>
      </w:r>
      <w:r w:rsidRPr="005018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Ботаника</w:t>
      </w:r>
      <w:r w:rsidRPr="005018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18B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наука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  о</w:t>
      </w:r>
      <w:r w:rsidRPr="005018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растениях.</w:t>
      </w:r>
      <w:r w:rsidRPr="005018B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Царство</w:t>
      </w:r>
      <w:r w:rsidRPr="005018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животные.</w:t>
      </w:r>
      <w:r w:rsidRPr="005018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Общая</w:t>
      </w:r>
      <w:r w:rsidRPr="005018B1">
        <w:rPr>
          <w:rFonts w:ascii="Times New Roman" w:eastAsia="Times New Roman" w:hAnsi="Times New Roman" w:cs="Times New Roman"/>
          <w:spacing w:val="57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характеристика</w:t>
      </w:r>
      <w:r w:rsidRPr="005018B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животного</w:t>
      </w:r>
      <w:r w:rsidRPr="005018B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царства.</w:t>
      </w:r>
      <w:r w:rsidRPr="005018B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Отличительные</w:t>
      </w:r>
      <w:r w:rsidRPr="005018B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5018B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животных</w:t>
      </w:r>
      <w:r w:rsidRPr="005018B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018B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растений.</w:t>
      </w:r>
      <w:r w:rsidRPr="005018B1">
        <w:rPr>
          <w:rFonts w:ascii="Times New Roman" w:eastAsia="Times New Roman" w:hAnsi="Times New Roman" w:cs="Times New Roman"/>
          <w:spacing w:val="69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Многообразие</w:t>
      </w:r>
      <w:r w:rsidRPr="005018B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животных,</w:t>
      </w:r>
      <w:r w:rsidRPr="005018B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5018B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связь</w:t>
      </w:r>
      <w:r w:rsidRPr="005018B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r w:rsidRPr="005018B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средой</w:t>
      </w:r>
      <w:r w:rsidRPr="005018B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обитания.</w:t>
      </w:r>
      <w:r w:rsidRPr="005018B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5018B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животных</w:t>
      </w:r>
      <w:r w:rsidRPr="005018B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18B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биосфере.</w:t>
      </w:r>
      <w:r w:rsidRPr="005018B1">
        <w:rPr>
          <w:rFonts w:ascii="Times New Roman" w:eastAsia="Times New Roman" w:hAnsi="Times New Roman" w:cs="Times New Roman"/>
          <w:spacing w:val="69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Охрана</w:t>
      </w:r>
      <w:r w:rsidRPr="005018B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животных.</w:t>
      </w:r>
      <w:r w:rsidRPr="005018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Грибы,</w:t>
      </w:r>
      <w:r w:rsidRPr="005018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018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общая</w:t>
      </w:r>
      <w:r w:rsidRPr="005018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характеристика,</w:t>
      </w:r>
      <w:r w:rsidRPr="005018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строение</w:t>
      </w:r>
      <w:r w:rsidRPr="005018B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18B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жизнедеятельность.</w:t>
      </w:r>
      <w:r w:rsidRPr="005018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2"/>
          <w:sz w:val="24"/>
          <w:szCs w:val="24"/>
        </w:rPr>
        <w:t>Роль</w:t>
      </w:r>
      <w:r w:rsidRPr="005018B1">
        <w:rPr>
          <w:rFonts w:ascii="Times New Roman" w:eastAsia="Times New Roman" w:hAnsi="Times New Roman" w:cs="Times New Roman"/>
          <w:spacing w:val="75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грибов</w:t>
      </w:r>
      <w:r w:rsidRPr="005018B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18B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5018B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18B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жизни</w:t>
      </w:r>
      <w:r w:rsidRPr="005018B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человека.</w:t>
      </w:r>
      <w:r w:rsidRPr="005018B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Многообразие</w:t>
      </w:r>
      <w:r w:rsidRPr="005018B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грибов.</w:t>
      </w:r>
      <w:r w:rsidRPr="005018B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Шляпочные</w:t>
      </w:r>
      <w:r w:rsidRPr="005018B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грибы.</w:t>
      </w:r>
      <w:r w:rsidRPr="005018B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Съедобные</w:t>
      </w:r>
      <w:r w:rsidRPr="005018B1">
        <w:rPr>
          <w:rFonts w:ascii="Times New Roman" w:eastAsia="Times New Roman" w:hAnsi="Times New Roman" w:cs="Times New Roman"/>
          <w:spacing w:val="79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18B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ядовитые</w:t>
      </w:r>
      <w:r w:rsidRPr="005018B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грибы.</w:t>
      </w:r>
      <w:r w:rsidRPr="005018B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Оказание</w:t>
      </w:r>
      <w:r w:rsidRPr="005018B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первой</w:t>
      </w:r>
      <w:r w:rsidRPr="005018B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5018B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018B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отравлении</w:t>
      </w:r>
      <w:r w:rsidRPr="005018B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ядовитыми</w:t>
      </w:r>
      <w:r w:rsidRPr="005018B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грибами.</w:t>
      </w:r>
      <w:r w:rsidRPr="005018B1">
        <w:rPr>
          <w:rFonts w:ascii="Times New Roman" w:eastAsia="Times New Roman" w:hAnsi="Times New Roman" w:cs="Times New Roman"/>
          <w:spacing w:val="85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Плесневые</w:t>
      </w:r>
      <w:r w:rsidRPr="005018B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грибы</w:t>
      </w:r>
      <w:r w:rsidRPr="005018B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18B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дрожжи.</w:t>
      </w:r>
      <w:r w:rsidRPr="005018B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Грибы-паразиты.</w:t>
      </w:r>
      <w:r w:rsidRPr="005018B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5018B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грибов-паразитов</w:t>
      </w:r>
      <w:r w:rsidRPr="005018B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18B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5018B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18B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2"/>
          <w:sz w:val="24"/>
          <w:szCs w:val="24"/>
        </w:rPr>
        <w:t>жизни</w:t>
      </w:r>
      <w:r w:rsidRPr="005018B1">
        <w:rPr>
          <w:rFonts w:ascii="Times New Roman" w:eastAsia="Times New Roman" w:hAnsi="Times New Roman" w:cs="Times New Roman"/>
          <w:spacing w:val="71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человека.</w:t>
      </w:r>
      <w:r w:rsidRPr="005018B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Лишайники.</w:t>
      </w:r>
      <w:r w:rsidRPr="005018B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Многообразие</w:t>
      </w:r>
      <w:r w:rsidRPr="005018B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18B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распространение</w:t>
      </w:r>
      <w:r w:rsidRPr="005018B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лишайников.</w:t>
      </w:r>
      <w:r w:rsidRPr="005018B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Строение,</w:t>
      </w:r>
      <w:r w:rsidRPr="005018B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питание</w:t>
      </w:r>
      <w:r w:rsidRPr="005018B1">
        <w:rPr>
          <w:rFonts w:ascii="Times New Roman" w:eastAsia="Times New Roman" w:hAnsi="Times New Roman" w:cs="Times New Roman"/>
          <w:spacing w:val="51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18B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размножение</w:t>
      </w:r>
      <w:r w:rsidRPr="005018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лишайников.</w:t>
      </w:r>
      <w:r w:rsidRPr="005018B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Значение</w:t>
      </w:r>
      <w:r w:rsidRPr="005018B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лишайников</w:t>
      </w:r>
      <w:r w:rsidRPr="005018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18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5018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18B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жизни</w:t>
      </w:r>
      <w:r w:rsidRPr="005018B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человека.</w:t>
      </w:r>
      <w:r w:rsidRPr="005018B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Вирусы.</w:t>
      </w:r>
      <w:r w:rsidRPr="005018B1">
        <w:rPr>
          <w:rFonts w:ascii="Times New Roman" w:eastAsia="Times New Roman" w:hAnsi="Times New Roman" w:cs="Times New Roman"/>
          <w:spacing w:val="47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Вирусы</w:t>
      </w:r>
      <w:r w:rsidRPr="005018B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18B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паразиты</w:t>
      </w:r>
      <w:r w:rsidRPr="005018B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живых</w:t>
      </w:r>
      <w:r w:rsidRPr="005018B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клеток.</w:t>
      </w:r>
      <w:r w:rsidRPr="005018B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Заболевания,</w:t>
      </w:r>
      <w:r w:rsidRPr="005018B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вызываемые</w:t>
      </w:r>
      <w:r w:rsidRPr="005018B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вирусами.</w:t>
      </w:r>
      <w:r w:rsidRPr="005018B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Меры</w:t>
      </w:r>
      <w:r w:rsidRPr="005018B1">
        <w:rPr>
          <w:rFonts w:ascii="Times New Roman" w:eastAsia="Times New Roman" w:hAnsi="Times New Roman" w:cs="Times New Roman"/>
          <w:spacing w:val="63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профилактики</w:t>
      </w:r>
      <w:r w:rsidRPr="005018B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заболеваний.</w:t>
      </w:r>
      <w:r w:rsidRPr="005018B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Значение</w:t>
      </w:r>
      <w:r w:rsidRPr="005018B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живых</w:t>
      </w:r>
      <w:r w:rsidRPr="005018B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организмов</w:t>
      </w:r>
      <w:r w:rsidRPr="005018B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18B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5018B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18B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жизни</w:t>
      </w:r>
      <w:r w:rsidRPr="005018B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человека.</w:t>
      </w:r>
    </w:p>
    <w:p w14:paraId="34BF0CF2" w14:textId="77777777" w:rsidR="005018B1" w:rsidRPr="005018B1" w:rsidRDefault="005018B1" w:rsidP="005018B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</w:t>
      </w:r>
    </w:p>
    <w:p w14:paraId="206069DF" w14:textId="77777777" w:rsidR="005018B1" w:rsidRPr="005018B1" w:rsidRDefault="005018B1" w:rsidP="005018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Гербарные</w:t>
      </w:r>
      <w:r w:rsidRPr="005018B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экземпляры</w:t>
      </w:r>
      <w:r w:rsidRPr="005018B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растений.</w:t>
      </w:r>
      <w:r w:rsidRPr="005018B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Таблицы,</w:t>
      </w:r>
      <w:r w:rsidRPr="005018B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видеоматериалы.</w:t>
      </w:r>
      <w:r w:rsidRPr="005018B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Микропрепараты.</w:t>
      </w:r>
    </w:p>
    <w:p w14:paraId="2DCA4E34" w14:textId="77777777" w:rsidR="005018B1" w:rsidRPr="005018B1" w:rsidRDefault="005018B1" w:rsidP="005018B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</w:t>
      </w:r>
      <w:r w:rsidRPr="005018B1"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14:paraId="4526F197" w14:textId="244EBDFB" w:rsidR="005018B1" w:rsidRPr="005018B1" w:rsidRDefault="005018B1" w:rsidP="005018B1">
      <w:pPr>
        <w:tabs>
          <w:tab w:val="left" w:pos="15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Знакомство</w:t>
      </w:r>
      <w:r w:rsidRPr="005018B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18B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внешним</w:t>
      </w:r>
      <w:r w:rsidRPr="005018B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строением</w:t>
      </w:r>
      <w:r w:rsidRPr="005018B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растения.</w:t>
      </w:r>
    </w:p>
    <w:p w14:paraId="020EF963" w14:textId="5AFC4871" w:rsidR="005018B1" w:rsidRDefault="005018B1" w:rsidP="005018B1">
      <w:pPr>
        <w:tabs>
          <w:tab w:val="left" w:pos="151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2.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Наблюдение</w:t>
      </w:r>
      <w:r w:rsidRPr="005018B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018B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передвижением</w:t>
      </w:r>
      <w:r w:rsidRPr="005018B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животных.</w:t>
      </w:r>
    </w:p>
    <w:p w14:paraId="7FB80271" w14:textId="77777777" w:rsidR="005018B1" w:rsidRPr="005018B1" w:rsidRDefault="005018B1" w:rsidP="005018B1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Тема</w:t>
      </w:r>
      <w:r w:rsidRPr="005018B1">
        <w:rPr>
          <w:rFonts w:ascii="Times New Roman" w:eastAsia="Times New Roman" w:hAnsi="Times New Roman" w:cs="Times New Roman"/>
          <w:b/>
          <w:bCs/>
          <w:iCs/>
          <w:spacing w:val="-1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3.</w:t>
      </w:r>
      <w:r w:rsidRPr="005018B1">
        <w:rPr>
          <w:rFonts w:ascii="Times New Roman" w:eastAsia="Times New Roman" w:hAnsi="Times New Roman" w:cs="Times New Roman"/>
          <w:b/>
          <w:bCs/>
          <w:iCs/>
          <w:spacing w:val="-1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Жизнь</w:t>
      </w:r>
      <w:r w:rsidRPr="005018B1">
        <w:rPr>
          <w:rFonts w:ascii="Times New Roman" w:eastAsia="Times New Roman" w:hAnsi="Times New Roman" w:cs="Times New Roman"/>
          <w:b/>
          <w:bCs/>
          <w:iCs/>
          <w:spacing w:val="-1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организмов</w:t>
      </w:r>
      <w:r w:rsidRPr="005018B1"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на</w:t>
      </w:r>
      <w:r w:rsidRPr="005018B1">
        <w:rPr>
          <w:rFonts w:ascii="Times New Roman" w:eastAsia="Times New Roman" w:hAnsi="Times New Roman" w:cs="Times New Roman"/>
          <w:b/>
          <w:bCs/>
          <w:iCs/>
          <w:spacing w:val="-1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планете</w:t>
      </w:r>
      <w:r w:rsidRPr="005018B1">
        <w:rPr>
          <w:rFonts w:ascii="Times New Roman" w:eastAsia="Times New Roman" w:hAnsi="Times New Roman" w:cs="Times New Roman"/>
          <w:b/>
          <w:bCs/>
          <w:iCs/>
          <w:spacing w:val="-1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</w:rPr>
        <w:t>Земля</w:t>
      </w:r>
      <w:r w:rsidRPr="005018B1">
        <w:rPr>
          <w:rFonts w:ascii="Times New Roman" w:eastAsia="Times New Roman" w:hAnsi="Times New Roman" w:cs="Times New Roman"/>
          <w:b/>
          <w:bCs/>
          <w:iCs/>
          <w:spacing w:val="-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(8 часов)</w:t>
      </w:r>
    </w:p>
    <w:p w14:paraId="5142B7DD" w14:textId="77777777" w:rsidR="005018B1" w:rsidRPr="005018B1" w:rsidRDefault="005018B1" w:rsidP="005018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Среды</w:t>
      </w:r>
      <w:r w:rsidRPr="005018B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обитания</w:t>
      </w:r>
      <w:r w:rsidRPr="005018B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живых</w:t>
      </w:r>
      <w:r w:rsidRPr="005018B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организмов.</w:t>
      </w:r>
      <w:r w:rsidRPr="005018B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Основные</w:t>
      </w:r>
      <w:r w:rsidRPr="005018B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свойства</w:t>
      </w:r>
      <w:r w:rsidRPr="005018B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018B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сред.</w:t>
      </w:r>
      <w:r w:rsidRPr="005018B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Водная</w:t>
      </w:r>
      <w:r w:rsidRPr="005018B1">
        <w:rPr>
          <w:rFonts w:ascii="Times New Roman" w:eastAsia="Times New Roman" w:hAnsi="Times New Roman" w:cs="Times New Roman"/>
          <w:spacing w:val="77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среда.</w:t>
      </w:r>
      <w:r w:rsidRPr="005018B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Наземно-воздушная</w:t>
      </w:r>
      <w:r w:rsidRPr="005018B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среда.</w:t>
      </w:r>
      <w:r w:rsidRPr="005018B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Почва</w:t>
      </w:r>
      <w:r w:rsidRPr="005018B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018B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среда</w:t>
      </w:r>
      <w:r w:rsidRPr="005018B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обитания.</w:t>
      </w:r>
      <w:r w:rsidRPr="005018B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Организм</w:t>
      </w:r>
      <w:r w:rsidRPr="005018B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018B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среда</w:t>
      </w:r>
      <w:r w:rsidRPr="005018B1">
        <w:rPr>
          <w:rFonts w:ascii="Times New Roman" w:eastAsia="Times New Roman" w:hAnsi="Times New Roman" w:cs="Times New Roman"/>
          <w:spacing w:val="75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обитания.</w:t>
      </w:r>
      <w:r w:rsidRPr="005018B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</w:t>
      </w:r>
      <w:r w:rsidRPr="005018B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(факторы)</w:t>
      </w:r>
      <w:r w:rsidRPr="005018B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среды</w:t>
      </w:r>
      <w:r w:rsidRPr="005018B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обитания.</w:t>
      </w:r>
    </w:p>
    <w:p w14:paraId="07947B38" w14:textId="77777777" w:rsidR="005018B1" w:rsidRPr="005018B1" w:rsidRDefault="005018B1" w:rsidP="005018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Экологические </w:t>
      </w:r>
      <w:r w:rsidRPr="005018B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факторы: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абиотические,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биотические,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антропогенные.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5018B1">
        <w:rPr>
          <w:rFonts w:ascii="Times New Roman" w:eastAsia="Times New Roman" w:hAnsi="Times New Roman" w:cs="Times New Roman"/>
          <w:spacing w:val="75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экологических</w:t>
      </w:r>
      <w:r w:rsidRPr="005018B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факторов</w:t>
      </w:r>
      <w:r w:rsidRPr="005018B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18B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живые</w:t>
      </w:r>
      <w:r w:rsidRPr="005018B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организмы.</w:t>
      </w:r>
    </w:p>
    <w:p w14:paraId="6647D654" w14:textId="77777777" w:rsidR="005018B1" w:rsidRPr="005018B1" w:rsidRDefault="005018B1" w:rsidP="005018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spacing w:val="-3"/>
          <w:sz w:val="24"/>
          <w:szCs w:val="24"/>
        </w:rPr>
        <w:t>Условия</w:t>
      </w:r>
      <w:r w:rsidRPr="005018B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2"/>
          <w:sz w:val="24"/>
          <w:szCs w:val="24"/>
        </w:rPr>
        <w:t>жизни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18B1">
        <w:rPr>
          <w:rFonts w:ascii="Times New Roman" w:eastAsia="Times New Roman" w:hAnsi="Times New Roman" w:cs="Times New Roman"/>
          <w:spacing w:val="-3"/>
          <w:sz w:val="24"/>
          <w:szCs w:val="24"/>
        </w:rPr>
        <w:t>организмов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  в  </w:t>
      </w:r>
      <w:r w:rsidRPr="005018B1">
        <w:rPr>
          <w:rFonts w:ascii="Times New Roman" w:eastAsia="Times New Roman" w:hAnsi="Times New Roman" w:cs="Times New Roman"/>
          <w:spacing w:val="-3"/>
          <w:sz w:val="24"/>
          <w:szCs w:val="24"/>
        </w:rPr>
        <w:t>различных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2"/>
          <w:sz w:val="24"/>
          <w:szCs w:val="24"/>
        </w:rPr>
        <w:t>средах.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Приспособление </w:t>
      </w:r>
      <w:r w:rsidRPr="005018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организмов </w:t>
      </w:r>
      <w:r w:rsidRPr="005018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018B1">
        <w:rPr>
          <w:rFonts w:ascii="Times New Roman" w:eastAsia="Times New Roman" w:hAnsi="Times New Roman" w:cs="Times New Roman"/>
          <w:spacing w:val="33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условиям</w:t>
      </w:r>
      <w:r w:rsidRPr="005018B1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существования</w:t>
      </w:r>
    </w:p>
    <w:p w14:paraId="0472BEA0" w14:textId="77777777" w:rsidR="005018B1" w:rsidRPr="005018B1" w:rsidRDefault="005018B1" w:rsidP="005018B1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Тема</w:t>
      </w:r>
      <w:r w:rsidRPr="005018B1">
        <w:rPr>
          <w:rFonts w:ascii="Times New Roman" w:eastAsia="Times New Roman" w:hAnsi="Times New Roman" w:cs="Times New Roman"/>
          <w:b/>
          <w:bCs/>
          <w:iCs/>
          <w:spacing w:val="-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</w:t>
      </w:r>
      <w:r w:rsidRPr="005018B1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</w:rPr>
        <w:t xml:space="preserve">Человек на </w:t>
      </w:r>
      <w:r w:rsidRPr="005018B1">
        <w:rPr>
          <w:rFonts w:ascii="Times New Roman" w:eastAsia="Times New Roman" w:hAnsi="Times New Roman" w:cs="Times New Roman"/>
          <w:b/>
          <w:bCs/>
          <w:iCs/>
          <w:spacing w:val="4"/>
          <w:sz w:val="24"/>
          <w:szCs w:val="24"/>
        </w:rPr>
        <w:t>планете</w:t>
      </w:r>
      <w:r w:rsidRPr="005018B1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</w:rPr>
        <w:t xml:space="preserve">Земля </w:t>
      </w:r>
      <w:r w:rsidRPr="005018B1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(5</w:t>
      </w:r>
      <w:r w:rsidRPr="005018B1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часов).</w:t>
      </w:r>
    </w:p>
    <w:p w14:paraId="4107BF11" w14:textId="77777777" w:rsidR="005018B1" w:rsidRPr="005018B1" w:rsidRDefault="005018B1" w:rsidP="005018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spacing w:val="-2"/>
          <w:sz w:val="24"/>
          <w:szCs w:val="24"/>
        </w:rPr>
        <w:t>Как</w:t>
      </w:r>
      <w:r w:rsidRPr="005018B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18B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где</w:t>
      </w:r>
      <w:r w:rsidRPr="005018B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появился</w:t>
      </w:r>
      <w:r w:rsidRPr="005018B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2"/>
          <w:sz w:val="24"/>
          <w:szCs w:val="24"/>
        </w:rPr>
        <w:t>человек?</w:t>
      </w:r>
      <w:r w:rsidRPr="005018B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2"/>
          <w:sz w:val="24"/>
          <w:szCs w:val="24"/>
        </w:rPr>
        <w:t>Человек</w:t>
      </w:r>
      <w:r w:rsidRPr="005018B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2"/>
          <w:sz w:val="24"/>
          <w:szCs w:val="24"/>
        </w:rPr>
        <w:t>умелый.</w:t>
      </w:r>
      <w:r w:rsidRPr="005018B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Наш</w:t>
      </w:r>
      <w:r w:rsidRPr="005018B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2"/>
          <w:sz w:val="24"/>
          <w:szCs w:val="24"/>
        </w:rPr>
        <w:t>родственник</w:t>
      </w:r>
      <w:r w:rsidRPr="005018B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018B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2"/>
          <w:sz w:val="24"/>
          <w:szCs w:val="24"/>
        </w:rPr>
        <w:t>неандерталец.</w:t>
      </w:r>
    </w:p>
    <w:p w14:paraId="6139B8D4" w14:textId="77777777" w:rsidR="005018B1" w:rsidRPr="005018B1" w:rsidRDefault="005018B1" w:rsidP="005018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Наш</w:t>
      </w:r>
      <w:r w:rsidRPr="005018B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2"/>
          <w:sz w:val="24"/>
          <w:szCs w:val="24"/>
        </w:rPr>
        <w:t>непосредственный</w:t>
      </w:r>
      <w:r w:rsidRPr="005018B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2"/>
          <w:sz w:val="24"/>
          <w:szCs w:val="24"/>
        </w:rPr>
        <w:t>предок</w:t>
      </w:r>
      <w:r w:rsidRPr="005018B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18B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2"/>
          <w:sz w:val="24"/>
          <w:szCs w:val="24"/>
        </w:rPr>
        <w:t>кроманьонец.</w:t>
      </w:r>
      <w:r w:rsidRPr="005018B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2"/>
          <w:sz w:val="24"/>
          <w:szCs w:val="24"/>
        </w:rPr>
        <w:t>Особенности</w:t>
      </w:r>
      <w:r w:rsidRPr="005018B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2"/>
          <w:sz w:val="24"/>
          <w:szCs w:val="24"/>
        </w:rPr>
        <w:t>современного</w:t>
      </w:r>
      <w:r w:rsidRPr="005018B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2"/>
          <w:sz w:val="24"/>
          <w:szCs w:val="24"/>
        </w:rPr>
        <w:t>человека.</w:t>
      </w:r>
    </w:p>
    <w:p w14:paraId="7E748C0E" w14:textId="77777777" w:rsidR="005018B1" w:rsidRPr="005018B1" w:rsidRDefault="005018B1" w:rsidP="005018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История</w:t>
      </w:r>
      <w:r w:rsidRPr="005018B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влияния</w:t>
      </w:r>
      <w:r w:rsidRPr="005018B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человека</w:t>
      </w:r>
      <w:r w:rsidRPr="005018B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18B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природу.</w:t>
      </w:r>
      <w:r w:rsidRPr="005018B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5018B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человеком</w:t>
      </w:r>
      <w:r w:rsidRPr="005018B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своего</w:t>
      </w:r>
      <w:r w:rsidRPr="005018B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влияния</w:t>
      </w:r>
      <w:r w:rsidRPr="005018B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018B1">
        <w:rPr>
          <w:rFonts w:ascii="Times New Roman" w:eastAsia="Times New Roman" w:hAnsi="Times New Roman" w:cs="Times New Roman"/>
          <w:spacing w:val="73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природу.</w:t>
      </w:r>
      <w:r w:rsidRPr="005018B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Знакомство</w:t>
      </w:r>
      <w:r w:rsidRPr="005018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018B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экологическими</w:t>
      </w:r>
      <w:r w:rsidRPr="005018B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проблемами</w:t>
      </w:r>
      <w:r w:rsidRPr="005018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своей</w:t>
      </w:r>
      <w:r w:rsidRPr="005018B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местности</w:t>
      </w:r>
      <w:r w:rsidRPr="005018B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18B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доступными</w:t>
      </w:r>
      <w:r w:rsidRPr="005018B1">
        <w:rPr>
          <w:rFonts w:ascii="Times New Roman" w:eastAsia="Times New Roman" w:hAnsi="Times New Roman" w:cs="Times New Roman"/>
          <w:spacing w:val="59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путями</w:t>
      </w:r>
      <w:r w:rsidRPr="005018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5018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018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5018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примере</w:t>
      </w:r>
      <w:r w:rsidRPr="005018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утилизации</w:t>
      </w:r>
      <w:r w:rsidRPr="005018B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бытового</w:t>
      </w:r>
      <w:r w:rsidRPr="005018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мусора,</w:t>
      </w:r>
      <w:r w:rsidRPr="005018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экономного</w:t>
      </w:r>
      <w:r w:rsidRPr="005018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использования</w:t>
      </w:r>
      <w:r w:rsidRPr="005018B1">
        <w:rPr>
          <w:rFonts w:ascii="Times New Roman" w:eastAsia="Times New Roman" w:hAnsi="Times New Roman" w:cs="Times New Roman"/>
          <w:spacing w:val="51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воды,</w:t>
      </w:r>
      <w:r w:rsidRPr="005018B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Pr="005018B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18B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5018B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82DFCA1" w14:textId="77777777" w:rsidR="005018B1" w:rsidRPr="005018B1" w:rsidRDefault="005018B1" w:rsidP="005018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spacing w:val="4"/>
          <w:sz w:val="24"/>
          <w:szCs w:val="24"/>
        </w:rPr>
        <w:t>Охрана</w:t>
      </w:r>
      <w:r w:rsidRPr="005018B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4"/>
          <w:sz w:val="24"/>
          <w:szCs w:val="24"/>
        </w:rPr>
        <w:t>природы.</w:t>
      </w:r>
      <w:r w:rsidRPr="005018B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Живой</w:t>
      </w:r>
      <w:r w:rsidRPr="005018B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5018B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планеты.</w:t>
      </w:r>
      <w:r w:rsidRPr="005018B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5018B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живых</w:t>
      </w:r>
      <w:r w:rsidRPr="005018B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организмов,</w:t>
      </w:r>
      <w:r w:rsidRPr="005018B1">
        <w:rPr>
          <w:rFonts w:ascii="Times New Roman" w:eastAsia="Times New Roman" w:hAnsi="Times New Roman" w:cs="Times New Roman"/>
          <w:spacing w:val="52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природные</w:t>
      </w:r>
      <w:r w:rsidRPr="005018B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18B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антропогенные</w:t>
      </w:r>
      <w:r w:rsidRPr="005018B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5018B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Pr="005018B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сокращения.</w:t>
      </w:r>
      <w:r w:rsidRPr="005018B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Важность</w:t>
      </w:r>
      <w:r w:rsidRPr="005018B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5018B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живого</w:t>
      </w:r>
      <w:r w:rsidRPr="005018B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мира</w:t>
      </w:r>
      <w:r w:rsidRPr="005018B1">
        <w:rPr>
          <w:rFonts w:ascii="Times New Roman" w:eastAsia="Times New Roman" w:hAnsi="Times New Roman" w:cs="Times New Roman"/>
          <w:spacing w:val="87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планеты.</w:t>
      </w:r>
      <w:r w:rsidRPr="005018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Угроза</w:t>
      </w:r>
      <w:r w:rsidRPr="005018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5018B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5018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Проявление</w:t>
      </w:r>
      <w:r w:rsidRPr="005018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заботы</w:t>
      </w:r>
      <w:r w:rsidRPr="005018B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018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живом</w:t>
      </w:r>
      <w:r w:rsidRPr="005018B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мире.</w:t>
      </w:r>
      <w:r w:rsidRPr="005018B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Сохраним</w:t>
      </w:r>
      <w:r w:rsidRPr="005018B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богатство</w:t>
      </w:r>
      <w:r w:rsidRPr="005018B1">
        <w:rPr>
          <w:rFonts w:ascii="Times New Roman" w:eastAsia="Times New Roman" w:hAnsi="Times New Roman" w:cs="Times New Roman"/>
          <w:spacing w:val="55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живого</w:t>
      </w:r>
      <w:r w:rsidRPr="005018B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мира.</w:t>
      </w:r>
    </w:p>
    <w:p w14:paraId="77419CF4" w14:textId="77777777" w:rsidR="005018B1" w:rsidRPr="005018B1" w:rsidRDefault="005018B1" w:rsidP="005018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Ценность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разнообразия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жизни. </w:t>
      </w:r>
      <w:r w:rsidRPr="005018B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Наша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обязанность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перед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 xml:space="preserve">природой. </w:t>
      </w:r>
      <w:r w:rsidRPr="005018B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Значение</w:t>
      </w:r>
      <w:r w:rsidRPr="005018B1">
        <w:rPr>
          <w:rFonts w:ascii="Times New Roman" w:eastAsia="Times New Roman" w:hAnsi="Times New Roman" w:cs="Times New Roman"/>
          <w:spacing w:val="75"/>
          <w:w w:val="99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Красной</w:t>
      </w:r>
      <w:r w:rsidRPr="005018B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книги.</w:t>
      </w:r>
    </w:p>
    <w:p w14:paraId="2B2F2F22" w14:textId="77777777" w:rsidR="005018B1" w:rsidRPr="005018B1" w:rsidRDefault="005018B1" w:rsidP="005018B1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Демонстрации</w:t>
      </w:r>
    </w:p>
    <w:p w14:paraId="4C2FF3CF" w14:textId="0D15DF62" w:rsidR="005018B1" w:rsidRDefault="005018B1" w:rsidP="005018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Гербарные</w:t>
      </w:r>
      <w:r w:rsidRPr="005018B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экземпляры</w:t>
      </w:r>
      <w:r w:rsidRPr="005018B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z w:val="24"/>
          <w:szCs w:val="24"/>
        </w:rPr>
        <w:t>растений.</w:t>
      </w:r>
      <w:r w:rsidRPr="005018B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Таблицы,</w:t>
      </w:r>
      <w:r w:rsidRPr="005018B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018B1">
        <w:rPr>
          <w:rFonts w:ascii="Times New Roman" w:eastAsia="Times New Roman" w:hAnsi="Times New Roman" w:cs="Times New Roman"/>
          <w:spacing w:val="-1"/>
          <w:sz w:val="24"/>
          <w:szCs w:val="24"/>
        </w:rPr>
        <w:t>видеоматериалы.</w:t>
      </w:r>
    </w:p>
    <w:p w14:paraId="415F7D1D" w14:textId="77777777" w:rsidR="00DD628D" w:rsidRPr="00DD628D" w:rsidRDefault="00DD628D" w:rsidP="00DD6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28D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итогов. </w:t>
      </w:r>
    </w:p>
    <w:p w14:paraId="074F95FC" w14:textId="0AAE8B54" w:rsidR="00DD628D" w:rsidRPr="00DD628D" w:rsidRDefault="00DD628D" w:rsidP="00DD62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628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Презентация и защита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проектных</w:t>
      </w:r>
      <w:r w:rsidRPr="00DD628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работ.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D628D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  <w:r w:rsidRPr="00DD62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B276AA7" w14:textId="4C233380" w:rsidR="00DD628D" w:rsidRPr="00D27302" w:rsidRDefault="00DD628D" w:rsidP="00D27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628D">
        <w:rPr>
          <w:rFonts w:ascii="Times New Roman" w:eastAsia="Times New Roman" w:hAnsi="Times New Roman" w:cs="Times New Roman"/>
          <w:bCs/>
          <w:sz w:val="24"/>
          <w:szCs w:val="24"/>
        </w:rPr>
        <w:t>Организация</w:t>
      </w:r>
      <w:r w:rsidRPr="00DD628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научно-практической конференции «Наши достижения» в учреждении. Презентация и защита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проектных</w:t>
      </w:r>
      <w:r w:rsidRPr="00DD628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работ. Обсуждение  выполненной работы. Рефлексия. Планирование дальнейшей работы. Перспективы участия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проектно-</w:t>
      </w:r>
      <w:r w:rsidRPr="00DD628D">
        <w:rPr>
          <w:rFonts w:ascii="Times New Roman" w:eastAsia="Times New Roman" w:hAnsi="Times New Roman" w:cs="Times New Roman"/>
          <w:bCs/>
          <w:sz w:val="24"/>
          <w:szCs w:val="24"/>
        </w:rPr>
        <w:t>исследовательской деятельности.</w:t>
      </w:r>
    </w:p>
    <w:p w14:paraId="0A16335C" w14:textId="64AD8F58" w:rsidR="00861E30" w:rsidRPr="00861E30" w:rsidRDefault="00861E30" w:rsidP="00861E30">
      <w:pPr>
        <w:widowControl w:val="0"/>
        <w:autoSpaceDE w:val="0"/>
        <w:autoSpaceDN w:val="0"/>
        <w:spacing w:before="73" w:after="0" w:line="360" w:lineRule="auto"/>
        <w:ind w:left="34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E3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="00EF01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61E3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861E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14:paraId="1B740F8A" w14:textId="79D2CABF" w:rsidR="005018B1" w:rsidRDefault="00861E30" w:rsidP="0018301B">
      <w:pPr>
        <w:widowControl w:val="0"/>
        <w:autoSpaceDE w:val="0"/>
        <w:autoSpaceDN w:val="0"/>
        <w:spacing w:before="39" w:after="0" w:line="36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E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61E3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61E30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861E3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61E3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61E3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61E3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61E3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61E30">
        <w:rPr>
          <w:rFonts w:ascii="Times New Roman" w:eastAsia="Times New Roman" w:hAnsi="Times New Roman" w:cs="Times New Roman"/>
          <w:sz w:val="24"/>
          <w:szCs w:val="24"/>
        </w:rPr>
        <w:t>«Дом, в котором мы живем»»</w:t>
      </w:r>
      <w:r w:rsidRPr="00861E3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61E30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861E3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61E3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861E3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61E30">
        <w:rPr>
          <w:rFonts w:ascii="Times New Roman" w:eastAsia="Times New Roman" w:hAnsi="Times New Roman" w:cs="Times New Roman"/>
          <w:sz w:val="24"/>
          <w:szCs w:val="24"/>
        </w:rPr>
        <w:t>созданы</w:t>
      </w:r>
      <w:r w:rsidRPr="00861E3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 </w:t>
      </w:r>
      <w:r w:rsidRPr="00861E30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861E3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61E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61E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</w:t>
      </w:r>
      <w:r w:rsidRPr="00861E3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861E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1E30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861E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61E30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</w:p>
    <w:p w14:paraId="22151EF3" w14:textId="66B09AFB" w:rsidR="00861E30" w:rsidRPr="00861E30" w:rsidRDefault="00861E30" w:rsidP="00861E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861E3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Личностными результатами являются следующие умения:</w:t>
      </w:r>
    </w:p>
    <w:p w14:paraId="1F511C2F" w14:textId="15A57836" w:rsidR="00861E30" w:rsidRPr="00861E30" w:rsidRDefault="00861E30" w:rsidP="00861E30">
      <w:pPr>
        <w:tabs>
          <w:tab w:val="left" w:pos="700"/>
          <w:tab w:val="left" w:pos="111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Pr="00861E30">
        <w:rPr>
          <w:rFonts w:ascii="Times New Roman" w:eastAsia="Calibri" w:hAnsi="Times New Roman" w:cs="Times New Roman"/>
          <w:sz w:val="24"/>
          <w:szCs w:val="24"/>
        </w:rPr>
        <w:t>сознавать единство и целостность окружающего мира, возможности его познаваемости и объяснимости на основе достижений науки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861E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B2EAA1" w14:textId="3B9BFADA" w:rsidR="00861E30" w:rsidRPr="00861E30" w:rsidRDefault="00861E30" w:rsidP="00861E30">
      <w:pPr>
        <w:tabs>
          <w:tab w:val="left" w:pos="700"/>
          <w:tab w:val="left" w:pos="111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Pr="00861E30">
        <w:rPr>
          <w:rFonts w:ascii="Times New Roman" w:eastAsia="Calibri" w:hAnsi="Times New Roman" w:cs="Times New Roman"/>
          <w:sz w:val="24"/>
          <w:szCs w:val="24"/>
        </w:rPr>
        <w:t>остепенно выстраивать собственное целостное мировоззрение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BDFD4C4" w14:textId="1E8F9141" w:rsidR="00861E30" w:rsidRPr="00861E30" w:rsidRDefault="00861E30" w:rsidP="00861E30">
      <w:pPr>
        <w:tabs>
          <w:tab w:val="left" w:pos="700"/>
          <w:tab w:val="left" w:pos="111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Pr="00861E30">
        <w:rPr>
          <w:rFonts w:ascii="Times New Roman" w:eastAsia="Calibri" w:hAnsi="Times New Roman" w:cs="Times New Roman"/>
          <w:sz w:val="24"/>
          <w:szCs w:val="24"/>
        </w:rPr>
        <w:t>сознавать потребность и готовность к самообразованию, в том числе и в рамках самостоятельной деятельности вне школы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4F23879" w14:textId="7618E39D" w:rsidR="00861E30" w:rsidRPr="00861E30" w:rsidRDefault="00861E30" w:rsidP="00861E30">
      <w:pPr>
        <w:tabs>
          <w:tab w:val="left" w:pos="700"/>
          <w:tab w:val="left" w:pos="111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Pr="00861E30">
        <w:rPr>
          <w:rFonts w:ascii="Times New Roman" w:eastAsia="Calibri" w:hAnsi="Times New Roman" w:cs="Times New Roman"/>
          <w:sz w:val="24"/>
          <w:szCs w:val="24"/>
        </w:rPr>
        <w:t>ценивать жизненные ситуации с точки зрения безопасного образа жизни и сохранения здоровья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861E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6D488F" w14:textId="138BBCD0" w:rsidR="00861E30" w:rsidRPr="00861E30" w:rsidRDefault="00861E30" w:rsidP="00861E30">
      <w:pPr>
        <w:tabs>
          <w:tab w:val="left" w:pos="700"/>
          <w:tab w:val="left" w:pos="111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Pr="00861E30">
        <w:rPr>
          <w:rFonts w:ascii="Times New Roman" w:eastAsia="Calibri" w:hAnsi="Times New Roman" w:cs="Times New Roman"/>
          <w:sz w:val="24"/>
          <w:szCs w:val="24"/>
        </w:rPr>
        <w:t>ценивать экологический риск взаимоотношений человека и природы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A855E2F" w14:textId="430B36C5" w:rsidR="00861E30" w:rsidRPr="00861E30" w:rsidRDefault="00861E30" w:rsidP="00861E30">
      <w:pPr>
        <w:tabs>
          <w:tab w:val="left" w:pos="700"/>
          <w:tab w:val="left" w:pos="111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</w:t>
      </w:r>
      <w:r w:rsidRPr="00861E30">
        <w:rPr>
          <w:rFonts w:ascii="Times New Roman" w:eastAsia="Calibri" w:hAnsi="Times New Roman" w:cs="Times New Roman"/>
          <w:sz w:val="24"/>
          <w:szCs w:val="24"/>
        </w:rPr>
        <w:t>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FD924E6" w14:textId="58FD1404" w:rsidR="00861E30" w:rsidRPr="00861E30" w:rsidRDefault="00861E30" w:rsidP="00861E30">
      <w:pPr>
        <w:tabs>
          <w:tab w:val="left" w:pos="700"/>
          <w:tab w:val="left" w:pos="111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Pr="00861E30">
        <w:rPr>
          <w:rFonts w:ascii="Times New Roman" w:eastAsia="Calibri" w:hAnsi="Times New Roman" w:cs="Times New Roman"/>
          <w:sz w:val="24"/>
          <w:szCs w:val="24"/>
        </w:rPr>
        <w:t>редством развития личностных результатов служит учебный материал, и прежде всего продуктивные задания учебника.</w:t>
      </w:r>
    </w:p>
    <w:p w14:paraId="3D94AEAD" w14:textId="6B690B06" w:rsidR="00861E30" w:rsidRPr="00861E30" w:rsidRDefault="00861E30" w:rsidP="0018301B">
      <w:pPr>
        <w:tabs>
          <w:tab w:val="left" w:pos="700"/>
          <w:tab w:val="left" w:pos="1116"/>
        </w:tabs>
        <w:suppressAutoHyphens/>
        <w:spacing w:after="0" w:line="360" w:lineRule="auto"/>
        <w:ind w:firstLine="69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861E3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Метапредметными результатами является формирование универсальных учебных действий (УУД).</w:t>
      </w:r>
    </w:p>
    <w:p w14:paraId="0BFDF20D" w14:textId="77777777" w:rsidR="00861E30" w:rsidRPr="00861E30" w:rsidRDefault="00861E30" w:rsidP="00861E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1E30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УУД:</w:t>
      </w:r>
    </w:p>
    <w:p w14:paraId="283B8FFA" w14:textId="24AC68FF" w:rsidR="00861E30" w:rsidRPr="00861E30" w:rsidRDefault="00861E30" w:rsidP="00861E30">
      <w:pPr>
        <w:tabs>
          <w:tab w:val="left" w:pos="316"/>
          <w:tab w:val="left" w:pos="700"/>
          <w:tab w:val="left" w:pos="101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Pr="00861E30">
        <w:rPr>
          <w:rFonts w:ascii="Times New Roman" w:eastAsia="Calibri" w:hAnsi="Times New Roman" w:cs="Times New Roman"/>
          <w:sz w:val="24"/>
          <w:szCs w:val="24"/>
        </w:rPr>
        <w:t>амостоятельно обнаруживать и формулировать учебную проблему, определять цель учебной деятельности, выбирать тему проекта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00F2697" w14:textId="055F3104" w:rsidR="00861E30" w:rsidRPr="00861E30" w:rsidRDefault="00861E30" w:rsidP="00861E30">
      <w:pPr>
        <w:tabs>
          <w:tab w:val="left" w:pos="316"/>
          <w:tab w:val="left" w:pos="700"/>
          <w:tab w:val="left" w:pos="101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Pr="00861E30">
        <w:rPr>
          <w:rFonts w:ascii="Times New Roman" w:eastAsia="Calibri" w:hAnsi="Times New Roman" w:cs="Times New Roman"/>
          <w:sz w:val="24"/>
          <w:szCs w:val="24"/>
        </w:rPr>
        <w:t>ыдвигать версии решения проблемы, осознавать конечный результат, выбирать из предложенных и искать самостоятельно  средства достижения цели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0482E3F" w14:textId="72F54A7B" w:rsidR="00861E30" w:rsidRPr="00861E30" w:rsidRDefault="00861E30" w:rsidP="00861E30">
      <w:pPr>
        <w:tabs>
          <w:tab w:val="left" w:pos="316"/>
          <w:tab w:val="left" w:pos="700"/>
          <w:tab w:val="left" w:pos="101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Pr="00861E30">
        <w:rPr>
          <w:rFonts w:ascii="Times New Roman" w:eastAsia="Calibri" w:hAnsi="Times New Roman" w:cs="Times New Roman"/>
          <w:sz w:val="24"/>
          <w:szCs w:val="24"/>
        </w:rPr>
        <w:t>оставлять (индивидуально или в группе) план решения проблемы (выполнения проекта).</w:t>
      </w:r>
    </w:p>
    <w:p w14:paraId="5C22F3FD" w14:textId="454CF628" w:rsidR="00861E30" w:rsidRPr="00861E30" w:rsidRDefault="00861E30" w:rsidP="00861E30">
      <w:pPr>
        <w:tabs>
          <w:tab w:val="left" w:pos="316"/>
          <w:tab w:val="left" w:pos="700"/>
          <w:tab w:val="left" w:pos="101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Pr="00861E30">
        <w:rPr>
          <w:rFonts w:ascii="Times New Roman" w:eastAsia="Calibri" w:hAnsi="Times New Roman" w:cs="Times New Roman"/>
          <w:sz w:val="24"/>
          <w:szCs w:val="24"/>
        </w:rPr>
        <w:t>аботая по плану, сверять свои действия с целью и, при необходимости, исправлять ошибки самостоятельно.</w:t>
      </w:r>
    </w:p>
    <w:p w14:paraId="43F7073A" w14:textId="7A38D06A" w:rsidR="00861E30" w:rsidRPr="00861E30" w:rsidRDefault="00861E30" w:rsidP="00861E30">
      <w:pPr>
        <w:tabs>
          <w:tab w:val="left" w:pos="316"/>
          <w:tab w:val="left" w:pos="700"/>
          <w:tab w:val="left" w:pos="101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Pr="00861E30">
        <w:rPr>
          <w:rFonts w:ascii="Times New Roman" w:eastAsia="Calibri" w:hAnsi="Times New Roman" w:cs="Times New Roman"/>
          <w:sz w:val="24"/>
          <w:szCs w:val="24"/>
        </w:rPr>
        <w:t xml:space="preserve"> диалоге с учителем совершенствовать самостоятельно выработанные критерии оценки.</w:t>
      </w:r>
    </w:p>
    <w:p w14:paraId="1C0E4CC4" w14:textId="1E0B7CFF" w:rsidR="00861E30" w:rsidRPr="00861E30" w:rsidRDefault="00861E30" w:rsidP="00861E30">
      <w:pPr>
        <w:tabs>
          <w:tab w:val="left" w:pos="316"/>
          <w:tab w:val="left" w:pos="700"/>
          <w:tab w:val="left" w:pos="101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Pr="00861E30">
        <w:rPr>
          <w:rFonts w:ascii="Times New Roman" w:eastAsia="Calibri" w:hAnsi="Times New Roman" w:cs="Times New Roman"/>
          <w:sz w:val="24"/>
          <w:szCs w:val="24"/>
        </w:rPr>
        <w:t>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14:paraId="6BA3B7F8" w14:textId="77777777" w:rsidR="00861E30" w:rsidRPr="00861E30" w:rsidRDefault="00861E30" w:rsidP="00861E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1E30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 УУД:</w:t>
      </w:r>
    </w:p>
    <w:p w14:paraId="02D58ADA" w14:textId="6F01A10F" w:rsidR="00861E30" w:rsidRPr="00861E30" w:rsidRDefault="00861E30" w:rsidP="00861E30">
      <w:pPr>
        <w:tabs>
          <w:tab w:val="left" w:pos="43"/>
          <w:tab w:val="left" w:pos="714"/>
          <w:tab w:val="left" w:pos="10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</w:t>
      </w:r>
      <w:r w:rsidRPr="00861E30">
        <w:rPr>
          <w:rFonts w:ascii="Times New Roman" w:eastAsia="Calibri" w:hAnsi="Times New Roman" w:cs="Times New Roman"/>
          <w:sz w:val="24"/>
          <w:szCs w:val="24"/>
        </w:rPr>
        <w:t>нализировать, сравнивать, классифицировать и обобщать факты и явления. Выявлять причины и следствия простых явлений</w:t>
      </w:r>
      <w:r w:rsidR="009D305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3C7415" w14:textId="2BDFC6A9" w:rsidR="00861E30" w:rsidRPr="00861E30" w:rsidRDefault="00861E30" w:rsidP="00861E30">
      <w:pPr>
        <w:tabs>
          <w:tab w:val="left" w:pos="43"/>
          <w:tab w:val="left" w:pos="714"/>
          <w:tab w:val="left" w:pos="10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Pr="00861E30">
        <w:rPr>
          <w:rFonts w:ascii="Times New Roman" w:eastAsia="Calibri" w:hAnsi="Times New Roman" w:cs="Times New Roman"/>
          <w:sz w:val="24"/>
          <w:szCs w:val="24"/>
        </w:rPr>
        <w:t>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</w:t>
      </w:r>
      <w:r w:rsidR="009D305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B3E2DE4" w14:textId="047CDEBB" w:rsidR="00861E30" w:rsidRPr="00861E30" w:rsidRDefault="00861E30" w:rsidP="00861E30">
      <w:pPr>
        <w:tabs>
          <w:tab w:val="left" w:pos="43"/>
          <w:tab w:val="left" w:pos="714"/>
          <w:tab w:val="left" w:pos="10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Pr="00861E30">
        <w:rPr>
          <w:rFonts w:ascii="Times New Roman" w:eastAsia="Calibri" w:hAnsi="Times New Roman" w:cs="Times New Roman"/>
          <w:sz w:val="24"/>
          <w:szCs w:val="24"/>
        </w:rPr>
        <w:t>троить логическое рассуждение, включающее установление причинно-следственных связей</w:t>
      </w:r>
      <w:r w:rsidR="009D305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B73294A" w14:textId="5D79035D" w:rsidR="00861E30" w:rsidRPr="00861E30" w:rsidRDefault="00861E30" w:rsidP="00861E30">
      <w:pPr>
        <w:tabs>
          <w:tab w:val="left" w:pos="43"/>
          <w:tab w:val="left" w:pos="714"/>
          <w:tab w:val="left" w:pos="10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Pr="00861E30">
        <w:rPr>
          <w:rFonts w:ascii="Times New Roman" w:eastAsia="Calibri" w:hAnsi="Times New Roman" w:cs="Times New Roman"/>
          <w:sz w:val="24"/>
          <w:szCs w:val="24"/>
        </w:rPr>
        <w:t>оздавать схематические модели с выделением существенных характеристик объекта</w:t>
      </w:r>
      <w:r w:rsidR="009D3057">
        <w:rPr>
          <w:rFonts w:ascii="Times New Roman" w:eastAsia="Calibri" w:hAnsi="Times New Roman" w:cs="Times New Roman"/>
          <w:sz w:val="24"/>
          <w:szCs w:val="24"/>
        </w:rPr>
        <w:t>;</w:t>
      </w:r>
      <w:r w:rsidRPr="00861E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03F531" w14:textId="6AA1B5BD" w:rsidR="00861E30" w:rsidRPr="00861E30" w:rsidRDefault="00861E30" w:rsidP="00861E30">
      <w:pPr>
        <w:tabs>
          <w:tab w:val="left" w:pos="43"/>
          <w:tab w:val="left" w:pos="714"/>
          <w:tab w:val="left" w:pos="10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Pr="00861E30">
        <w:rPr>
          <w:rFonts w:ascii="Times New Roman" w:eastAsia="Calibri" w:hAnsi="Times New Roman" w:cs="Times New Roman"/>
          <w:sz w:val="24"/>
          <w:szCs w:val="24"/>
        </w:rPr>
        <w:t>оставлять тезисы, различные виды планов (простых, сложных и т.п.). Преобразовывать информацию  из одного вида в другой (таблицу в текст и пр.)</w:t>
      </w:r>
      <w:r w:rsidR="009D305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EE235A2" w14:textId="3CB3937B" w:rsidR="00861E30" w:rsidRPr="00861E30" w:rsidRDefault="00861E30" w:rsidP="00861E30">
      <w:pPr>
        <w:tabs>
          <w:tab w:val="left" w:pos="43"/>
          <w:tab w:val="left" w:pos="714"/>
          <w:tab w:val="left" w:pos="10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Pr="00861E30">
        <w:rPr>
          <w:rFonts w:ascii="Times New Roman" w:eastAsia="Calibri" w:hAnsi="Times New Roman" w:cs="Times New Roman"/>
          <w:sz w:val="24"/>
          <w:szCs w:val="24"/>
        </w:rPr>
        <w:t>ычитывать все уровни текстовой информации.</w:t>
      </w:r>
      <w:r w:rsidR="009D305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7308A14" w14:textId="0534A807" w:rsidR="00861E30" w:rsidRPr="00861E30" w:rsidRDefault="00861E30" w:rsidP="00861E30">
      <w:pPr>
        <w:tabs>
          <w:tab w:val="left" w:pos="43"/>
          <w:tab w:val="left" w:pos="714"/>
          <w:tab w:val="left" w:pos="10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</w:t>
      </w:r>
      <w:r w:rsidRPr="00861E30">
        <w:rPr>
          <w:rFonts w:ascii="Times New Roman" w:eastAsia="Calibri" w:hAnsi="Times New Roman" w:cs="Times New Roman"/>
          <w:sz w:val="24"/>
          <w:szCs w:val="24"/>
        </w:rPr>
        <w:t>меть определять возможные источники необходимых сведений, производить поиск информации, анализировать и оценивать ее достоверность</w:t>
      </w:r>
      <w:r w:rsidR="009D305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946A0A7" w14:textId="501EB86F" w:rsidR="00861E30" w:rsidRPr="00861E30" w:rsidRDefault="009D3057" w:rsidP="009D3057">
      <w:pPr>
        <w:tabs>
          <w:tab w:val="left" w:pos="43"/>
          <w:tab w:val="left" w:pos="714"/>
          <w:tab w:val="left" w:pos="10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="00861E30" w:rsidRPr="00861E30">
        <w:rPr>
          <w:rFonts w:ascii="Times New Roman" w:eastAsia="Calibri" w:hAnsi="Times New Roman" w:cs="Times New Roman"/>
          <w:sz w:val="24"/>
          <w:szCs w:val="24"/>
        </w:rPr>
        <w:t>редством формирования познавательных УУД служит учебный материал, и прежде всего продуктивные задания учебника.</w:t>
      </w:r>
    </w:p>
    <w:p w14:paraId="258E1D22" w14:textId="77777777" w:rsidR="00861E30" w:rsidRPr="00861E30" w:rsidRDefault="00861E30" w:rsidP="00861E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1E30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УУД:</w:t>
      </w:r>
    </w:p>
    <w:p w14:paraId="5404B5FD" w14:textId="4FCDCF1F" w:rsidR="00861E30" w:rsidRPr="00861E30" w:rsidRDefault="009D3057" w:rsidP="009D3057">
      <w:pPr>
        <w:tabs>
          <w:tab w:val="left" w:pos="316"/>
          <w:tab w:val="left" w:pos="714"/>
          <w:tab w:val="left" w:pos="101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="00861E30" w:rsidRPr="00861E30">
        <w:rPr>
          <w:rFonts w:ascii="Times New Roman" w:eastAsia="Calibri" w:hAnsi="Times New Roman" w:cs="Times New Roman"/>
          <w:sz w:val="24"/>
          <w:szCs w:val="24"/>
        </w:rPr>
        <w:t>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14:paraId="53C692FC" w14:textId="180BDA74" w:rsidR="00861E30" w:rsidRPr="00861E30" w:rsidRDefault="00861E30" w:rsidP="00861E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861E3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Предметными результатами являются следующие умения:</w:t>
      </w:r>
    </w:p>
    <w:p w14:paraId="0401B2DB" w14:textId="614B1419" w:rsidR="00861E30" w:rsidRPr="00861E30" w:rsidRDefault="009D3057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</w:t>
      </w:r>
      <w:r w:rsidR="00861E30" w:rsidRPr="00861E30">
        <w:rPr>
          <w:rFonts w:ascii="Times New Roman" w:eastAsia="Calibri" w:hAnsi="Times New Roman" w:cs="Times New Roman"/>
          <w:sz w:val="24"/>
          <w:szCs w:val="24"/>
        </w:rPr>
        <w:t>ормирование ценностного отношения к живой природе, к собственному организму; понимание роли биологии в формировании современной естественно-научной картины мира;</w:t>
      </w:r>
    </w:p>
    <w:p w14:paraId="50371ED9" w14:textId="3D5D8D85" w:rsidR="00861E30" w:rsidRPr="00861E30" w:rsidRDefault="009D3057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</w:t>
      </w:r>
      <w:r w:rsidR="00861E30" w:rsidRPr="00861E30">
        <w:rPr>
          <w:rFonts w:ascii="Times New Roman" w:eastAsia="Calibri" w:hAnsi="Times New Roman" w:cs="Times New Roman"/>
          <w:sz w:val="24"/>
          <w:szCs w:val="24"/>
        </w:rPr>
        <w:t>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сформированность представлений о современной теории эволюции и основных свидетельствах эволюции;</w:t>
      </w:r>
    </w:p>
    <w:p w14:paraId="6DA759E0" w14:textId="79BB3998" w:rsidR="00861E30" w:rsidRPr="00861E30" w:rsidRDefault="009D3057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="00861E30" w:rsidRPr="00861E30">
        <w:rPr>
          <w:rFonts w:ascii="Times New Roman" w:eastAsia="Calibri" w:hAnsi="Times New Roman" w:cs="Times New Roman"/>
          <w:sz w:val="24"/>
          <w:szCs w:val="24"/>
        </w:rPr>
        <w:t>ладение основами понятийного аппарата и научного языка: использование изученных терминов, понятий, теорий, законов и закономерностей для объяснения наблюдаемых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E30" w:rsidRPr="00861E30">
        <w:rPr>
          <w:rFonts w:ascii="Times New Roman" w:eastAsia="Calibri" w:hAnsi="Times New Roman" w:cs="Times New Roman"/>
          <w:sz w:val="24"/>
          <w:szCs w:val="24"/>
        </w:rPr>
        <w:t>объектов, явлений и процессов;</w:t>
      </w:r>
    </w:p>
    <w:p w14:paraId="482FC78F" w14:textId="09DA75F1" w:rsidR="00861E30" w:rsidRPr="00861E30" w:rsidRDefault="009D3057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861E30" w:rsidRPr="00861E30">
        <w:rPr>
          <w:rFonts w:ascii="Times New Roman" w:eastAsia="Calibri" w:hAnsi="Times New Roman" w:cs="Times New Roman"/>
          <w:sz w:val="24"/>
          <w:szCs w:val="24"/>
        </w:rPr>
        <w:t>онимание способов получения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естественнонаучных </w:t>
      </w:r>
      <w:r w:rsidR="00861E30" w:rsidRPr="00861E30">
        <w:rPr>
          <w:rFonts w:ascii="Times New Roman" w:eastAsia="Calibri" w:hAnsi="Times New Roman" w:cs="Times New Roman"/>
          <w:sz w:val="24"/>
          <w:szCs w:val="24"/>
        </w:rPr>
        <w:t xml:space="preserve">знаний; наличие опыта использования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различных </w:t>
      </w:r>
      <w:r w:rsidR="00861E30" w:rsidRPr="00861E30">
        <w:rPr>
          <w:rFonts w:ascii="Times New Roman" w:eastAsia="Calibri" w:hAnsi="Times New Roman" w:cs="Times New Roman"/>
          <w:sz w:val="24"/>
          <w:szCs w:val="24"/>
        </w:rPr>
        <w:t>методов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14:paraId="6C07830D" w14:textId="5980605F" w:rsidR="00861E30" w:rsidRPr="00861E30" w:rsidRDefault="009D3057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</w:t>
      </w:r>
      <w:r w:rsidR="00861E30" w:rsidRPr="00861E30">
        <w:rPr>
          <w:rFonts w:ascii="Times New Roman" w:eastAsia="Calibri" w:hAnsi="Times New Roman" w:cs="Times New Roman"/>
          <w:sz w:val="24"/>
          <w:szCs w:val="24"/>
        </w:rPr>
        <w:t>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14:paraId="773B7C36" w14:textId="726FEC45" w:rsidR="00861E30" w:rsidRPr="00861E30" w:rsidRDefault="009D3057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</w:t>
      </w:r>
      <w:r w:rsidR="00861E30" w:rsidRPr="00861E30">
        <w:rPr>
          <w:rFonts w:ascii="Times New Roman" w:eastAsia="Calibri" w:hAnsi="Times New Roman" w:cs="Times New Roman"/>
          <w:sz w:val="24"/>
          <w:szCs w:val="24"/>
        </w:rPr>
        <w:t>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14:paraId="1CE49FFF" w14:textId="6196D7AE" w:rsidR="00861E30" w:rsidRPr="00861E30" w:rsidRDefault="009D3057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="00861E30" w:rsidRPr="00861E30">
        <w:rPr>
          <w:rFonts w:ascii="Times New Roman" w:eastAsia="Calibri" w:hAnsi="Times New Roman" w:cs="Times New Roman"/>
          <w:sz w:val="24"/>
          <w:szCs w:val="24"/>
        </w:rPr>
        <w:t>формированность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14:paraId="09DAB98E" w14:textId="6F99323B" w:rsidR="00861E30" w:rsidRPr="00861E30" w:rsidRDefault="009D3057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="00861E30" w:rsidRPr="00861E30">
        <w:rPr>
          <w:rFonts w:ascii="Times New Roman" w:eastAsia="Calibri" w:hAnsi="Times New Roman" w:cs="Times New Roman"/>
          <w:sz w:val="24"/>
          <w:szCs w:val="24"/>
        </w:rPr>
        <w:t>формированность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 w14:paraId="270D2DBE" w14:textId="39AF0C80" w:rsidR="00861E30" w:rsidRPr="00861E30" w:rsidRDefault="009D3057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</w:t>
      </w:r>
      <w:r w:rsidR="00861E30" w:rsidRPr="00861E30">
        <w:rPr>
          <w:rFonts w:ascii="Times New Roman" w:eastAsia="Calibri" w:hAnsi="Times New Roman" w:cs="Times New Roman"/>
          <w:sz w:val="24"/>
          <w:szCs w:val="24"/>
        </w:rPr>
        <w:t xml:space="preserve">мение решать учебные задачи </w:t>
      </w:r>
      <w:r>
        <w:rPr>
          <w:rFonts w:ascii="Times New Roman" w:eastAsia="Calibri" w:hAnsi="Times New Roman" w:cs="Times New Roman"/>
          <w:sz w:val="24"/>
          <w:szCs w:val="24"/>
        </w:rPr>
        <w:t>экологического</w:t>
      </w:r>
      <w:r w:rsidR="00861E30" w:rsidRPr="00861E30">
        <w:rPr>
          <w:rFonts w:ascii="Times New Roman" w:eastAsia="Calibri" w:hAnsi="Times New Roman" w:cs="Times New Roman"/>
          <w:sz w:val="24"/>
          <w:szCs w:val="24"/>
        </w:rPr>
        <w:t xml:space="preserve"> содержания, в том числе выявлять причинно-следственные связи, проводить расчёты, делать выводы на основании полученных результатов;</w:t>
      </w:r>
    </w:p>
    <w:p w14:paraId="5DEDF5A0" w14:textId="559C8F77" w:rsidR="00861E30" w:rsidRPr="00861E30" w:rsidRDefault="009D3057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="00861E30" w:rsidRPr="00861E30">
        <w:rPr>
          <w:rFonts w:ascii="Times New Roman" w:eastAsia="Calibri" w:hAnsi="Times New Roman" w:cs="Times New Roman"/>
          <w:sz w:val="24"/>
          <w:szCs w:val="24"/>
        </w:rPr>
        <w:t>ладение навыками работы с информацией,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E30" w:rsidRPr="00861E30">
        <w:rPr>
          <w:rFonts w:ascii="Times New Roman" w:eastAsia="Calibri" w:hAnsi="Times New Roman" w:cs="Times New Roman"/>
          <w:sz w:val="24"/>
          <w:szCs w:val="24"/>
        </w:rPr>
        <w:t>представленной в различной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14:paraId="0CF4E753" w14:textId="5D680183" w:rsidR="00861E30" w:rsidRPr="00861E30" w:rsidRDefault="009D3057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</w:t>
      </w:r>
      <w:r w:rsidR="00861E30" w:rsidRPr="00861E30">
        <w:rPr>
          <w:rFonts w:ascii="Times New Roman" w:eastAsia="Calibri" w:hAnsi="Times New Roman" w:cs="Times New Roman"/>
          <w:sz w:val="24"/>
          <w:szCs w:val="24"/>
        </w:rPr>
        <w:t>мение планировать. под руководством наставника и проводить учебное исследование или проектную работу; с учётом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14:paraId="2A5B19B8" w14:textId="471F483C" w:rsidR="00861E30" w:rsidRDefault="009D3057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</w:t>
      </w:r>
      <w:r w:rsidR="00861E30" w:rsidRPr="00861E30">
        <w:rPr>
          <w:rFonts w:ascii="Times New Roman" w:eastAsia="Calibri" w:hAnsi="Times New Roman" w:cs="Times New Roman"/>
          <w:sz w:val="24"/>
          <w:szCs w:val="24"/>
        </w:rPr>
        <w:t xml:space="preserve">мение интегрировать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биологические </w:t>
      </w:r>
      <w:r w:rsidR="00861E30" w:rsidRPr="00861E30">
        <w:rPr>
          <w:rFonts w:ascii="Times New Roman" w:eastAsia="Calibri" w:hAnsi="Times New Roman" w:cs="Times New Roman"/>
          <w:sz w:val="24"/>
          <w:szCs w:val="24"/>
        </w:rPr>
        <w:t>знания со знаниями других учебных предметов; Сформированность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</w:t>
      </w:r>
      <w:r w:rsidR="00BC0FE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22FFDD" w14:textId="57BE817F" w:rsidR="00BC0FE7" w:rsidRDefault="00BC0FE7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7AD887" w14:textId="7DD18263" w:rsidR="00BC0FE7" w:rsidRDefault="00BC0FE7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841DE0" w14:textId="0C7B1BC8" w:rsidR="00BC0FE7" w:rsidRDefault="00BC0FE7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E56F5E" w14:textId="21EE4D54" w:rsidR="00BC0FE7" w:rsidRDefault="00BC0FE7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1963BC" w14:textId="3F14036E" w:rsidR="00BC0FE7" w:rsidRDefault="00BC0FE7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D46E85" w14:textId="59A0E32B" w:rsidR="00BC0FE7" w:rsidRDefault="00BC0FE7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37D665" w14:textId="55289823" w:rsidR="00BC0FE7" w:rsidRDefault="00BC0FE7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616071" w14:textId="7D7B982D" w:rsidR="00BC0FE7" w:rsidRDefault="00BC0FE7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89FF05" w14:textId="0E092249" w:rsidR="00D27302" w:rsidRDefault="00D27302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74F83B" w14:textId="15639B45" w:rsidR="00D27302" w:rsidRDefault="00D27302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486382" w14:textId="591E49F7" w:rsidR="00D27302" w:rsidRDefault="00D27302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087D77" w14:textId="32C23E49" w:rsidR="00D27302" w:rsidRDefault="00D27302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C3A54" w14:textId="7BB6911D" w:rsidR="00D27302" w:rsidRDefault="00D27302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E9F541" w14:textId="1B7291DC" w:rsidR="00D27302" w:rsidRDefault="00D27302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527732" w14:textId="17B37D94" w:rsidR="00D27302" w:rsidRDefault="00D27302" w:rsidP="009D30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A94CE6" w14:textId="77777777" w:rsidR="0018301B" w:rsidRDefault="0018301B" w:rsidP="00BC0FE7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FCD9B88" w14:textId="140F2FCB" w:rsidR="00BC0FE7" w:rsidRPr="00BC0FE7" w:rsidRDefault="00BC0FE7" w:rsidP="00BC0FE7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 2. Комплекс организационно-педагогических условий</w:t>
      </w:r>
    </w:p>
    <w:p w14:paraId="1DD48261" w14:textId="77777777" w:rsidR="00BC0FE7" w:rsidRPr="00BC0FE7" w:rsidRDefault="00BC0FE7" w:rsidP="00BC0FE7">
      <w:pPr>
        <w:keepNext/>
        <w:keepLines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0FE7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14:paraId="7C9A9222" w14:textId="77777777" w:rsidR="00BC0FE7" w:rsidRPr="00BC0FE7" w:rsidRDefault="00BC0FE7" w:rsidP="00BC0FE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C0FE7">
        <w:rPr>
          <w:rFonts w:ascii="Times New Roman" w:eastAsia="Calibri" w:hAnsi="Times New Roman" w:cs="Times New Roman"/>
          <w:b/>
          <w:i/>
          <w:sz w:val="24"/>
          <w:szCs w:val="24"/>
        </w:rPr>
        <w:t>Материально-техническое обеспечение:</w:t>
      </w:r>
    </w:p>
    <w:p w14:paraId="50E52CD1" w14:textId="68D246F9" w:rsidR="00BC0FE7" w:rsidRPr="00BC0FE7" w:rsidRDefault="00BC0FE7" w:rsidP="00BC0F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E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лекций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8301B">
        <w:rPr>
          <w:rFonts w:ascii="Times New Roman" w:eastAsia="Times New Roman" w:hAnsi="Times New Roman" w:cs="Times New Roman"/>
          <w:sz w:val="24"/>
          <w:szCs w:val="24"/>
        </w:rPr>
        <w:t>мини-конференций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кабинет,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оснащенный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компьютерной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техникой,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проектором,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экраном,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магнитно-маркерной</w:t>
      </w:r>
      <w:r w:rsidRPr="00BC0F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доской, магнитно-маркерным</w:t>
      </w:r>
      <w:r w:rsidRPr="00BC0F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флип-чартом.</w:t>
      </w:r>
    </w:p>
    <w:p w14:paraId="02F5418B" w14:textId="77777777" w:rsidR="00BC0FE7" w:rsidRPr="00BC0FE7" w:rsidRDefault="00BC0FE7" w:rsidP="00BC0F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E7">
        <w:rPr>
          <w:rFonts w:ascii="Times New Roman" w:eastAsia="Times New Roman" w:hAnsi="Times New Roman" w:cs="Times New Roman"/>
          <w:sz w:val="24"/>
          <w:szCs w:val="24"/>
        </w:rPr>
        <w:t>Лабораторные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«Дом, в котором мы живем»»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лаборатории, предназначенной для подготовки и проведения экологических исследований.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Оборудование и техника работ в учебной лаборатории должны соответствовать требованиям,</w:t>
      </w:r>
      <w:r w:rsidRPr="00BC0FE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предъявляемым</w:t>
      </w:r>
      <w:r w:rsidRPr="00BC0F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C0F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производственным</w:t>
      </w:r>
      <w:r w:rsidRPr="00BC0F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0F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другим лабораториям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r w:rsidRPr="00BC0F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профиля.</w:t>
      </w:r>
    </w:p>
    <w:p w14:paraId="15E02F64" w14:textId="77777777" w:rsidR="00BC0FE7" w:rsidRPr="00BC0FE7" w:rsidRDefault="00BC0FE7" w:rsidP="00BC0F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E7">
        <w:rPr>
          <w:rFonts w:ascii="Times New Roman" w:eastAsia="Times New Roman" w:hAnsi="Times New Roman" w:cs="Times New Roman"/>
          <w:sz w:val="24"/>
          <w:szCs w:val="24"/>
        </w:rPr>
        <w:t>Учебно-методические средства обучения: применяемое на занятиях дидактическое и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учебно-методическое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учебники,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справочные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BC0F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0F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BC0F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используемых Программ,</w:t>
      </w:r>
      <w:r w:rsidRPr="00BC0F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Интернет,</w:t>
      </w:r>
      <w:r w:rsidRPr="00BC0F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BC0F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тетради</w:t>
      </w:r>
      <w:r w:rsidRPr="00BC0F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14:paraId="5486C427" w14:textId="621B450F" w:rsidR="00BC0FE7" w:rsidRDefault="00BC0FE7" w:rsidP="00BC0FE7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FE7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Специальное</w:t>
      </w:r>
      <w:r w:rsidRPr="00BC0FE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школьного Кванториума:</w:t>
      </w:r>
    </w:p>
    <w:p w14:paraId="3F835C19" w14:textId="77777777" w:rsidR="00BC0FE7" w:rsidRPr="00BC0FE7" w:rsidRDefault="00BC0FE7" w:rsidP="00BC0FE7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0FE7">
        <w:rPr>
          <w:rFonts w:ascii="Times New Roman" w:eastAsia="Times New Roman" w:hAnsi="Times New Roman" w:cs="Times New Roman"/>
          <w:sz w:val="24"/>
          <w:szCs w:val="24"/>
        </w:rPr>
        <w:t>- увеличительные приборы;</w:t>
      </w:r>
    </w:p>
    <w:p w14:paraId="511FFF2F" w14:textId="1544EC0A" w:rsidR="00BC0FE7" w:rsidRPr="00BC0FE7" w:rsidRDefault="00BC0FE7" w:rsidP="00BC0FE7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BC0FE7">
        <w:rPr>
          <w:rFonts w:ascii="Times New Roman" w:eastAsia="Times New Roman" w:hAnsi="Times New Roman" w:cs="Times New Roman"/>
          <w:sz w:val="24"/>
        </w:rPr>
        <w:t>стеклянная</w:t>
      </w:r>
      <w:r w:rsidRPr="00BC0FE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химическая</w:t>
      </w:r>
      <w:r w:rsidRPr="00BC0F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посуда</w:t>
      </w:r>
      <w:r w:rsidRPr="00BC0F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и</w:t>
      </w:r>
      <w:r w:rsidRPr="00BC0F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реактивы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538D80F2" w14:textId="386C0592" w:rsidR="00BC0FE7" w:rsidRPr="00BC0FE7" w:rsidRDefault="00BC0FE7" w:rsidP="00BC0FE7">
      <w:pPr>
        <w:widowControl w:val="0"/>
        <w:numPr>
          <w:ilvl w:val="0"/>
          <w:numId w:val="9"/>
        </w:numPr>
        <w:tabs>
          <w:tab w:val="left" w:pos="854"/>
        </w:tabs>
        <w:autoSpaceDE w:val="0"/>
        <w:autoSpaceDN w:val="0"/>
        <w:spacing w:before="68" w:after="0" w:line="360" w:lineRule="auto"/>
        <w:ind w:right="477"/>
        <w:jc w:val="both"/>
        <w:rPr>
          <w:rFonts w:ascii="Times New Roman" w:eastAsia="Times New Roman" w:hAnsi="Times New Roman" w:cs="Times New Roman"/>
          <w:sz w:val="24"/>
        </w:rPr>
      </w:pPr>
      <w:r w:rsidRPr="00BC0FE7">
        <w:rPr>
          <w:rFonts w:ascii="Times New Roman" w:eastAsia="Times New Roman" w:hAnsi="Times New Roman" w:cs="Times New Roman"/>
          <w:sz w:val="24"/>
        </w:rPr>
        <w:t>цифровые датчики (цифровой Р-датчик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концентрации</w:t>
      </w:r>
      <w:r w:rsidRPr="00BC0F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пыли,</w:t>
      </w:r>
      <w:r w:rsidRPr="00BC0F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цифровой</w:t>
      </w:r>
      <w:r w:rsidRPr="00BC0F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Р-датчик</w:t>
      </w:r>
      <w:r w:rsidRPr="00BC0F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pH,</w:t>
      </w:r>
      <w:r w:rsidRPr="00BC0F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цифровой</w:t>
      </w:r>
      <w:r w:rsidRPr="00BC0F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Р-датчик</w:t>
      </w:r>
      <w:r w:rsidRPr="00BC0F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электропроводности)</w:t>
      </w:r>
    </w:p>
    <w:p w14:paraId="769899B4" w14:textId="66422466" w:rsidR="00BC0FE7" w:rsidRPr="00BC0FE7" w:rsidRDefault="00BC0FE7" w:rsidP="00BC0FE7">
      <w:pPr>
        <w:widowControl w:val="0"/>
        <w:tabs>
          <w:tab w:val="left" w:pos="854"/>
        </w:tabs>
        <w:autoSpaceDE w:val="0"/>
        <w:autoSpaceDN w:val="0"/>
        <w:spacing w:before="21"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BC0FE7">
        <w:rPr>
          <w:rFonts w:ascii="Times New Roman" w:eastAsia="Times New Roman" w:hAnsi="Times New Roman" w:cs="Times New Roman"/>
          <w:sz w:val="24"/>
        </w:rPr>
        <w:t>термометр</w:t>
      </w:r>
    </w:p>
    <w:p w14:paraId="574D8DC5" w14:textId="1FBE7548" w:rsidR="00BC0FE7" w:rsidRPr="00BC0FE7" w:rsidRDefault="00BC0FE7" w:rsidP="00BC0FE7">
      <w:pPr>
        <w:widowControl w:val="0"/>
        <w:tabs>
          <w:tab w:val="left" w:pos="854"/>
        </w:tabs>
        <w:autoSpaceDE w:val="0"/>
        <w:autoSpaceDN w:val="0"/>
        <w:spacing w:before="20"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BC0FE7">
        <w:rPr>
          <w:rFonts w:ascii="Times New Roman" w:eastAsia="Times New Roman" w:hAnsi="Times New Roman" w:cs="Times New Roman"/>
          <w:sz w:val="24"/>
        </w:rPr>
        <w:t>гигрометр</w:t>
      </w:r>
    </w:p>
    <w:p w14:paraId="55449050" w14:textId="47ACCA68" w:rsidR="00BC0FE7" w:rsidRPr="00BC0FE7" w:rsidRDefault="00BC0FE7" w:rsidP="00BC0FE7">
      <w:pPr>
        <w:widowControl w:val="0"/>
        <w:tabs>
          <w:tab w:val="left" w:pos="854"/>
        </w:tabs>
        <w:autoSpaceDE w:val="0"/>
        <w:autoSpaceDN w:val="0"/>
        <w:spacing w:before="21"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BC0FE7">
        <w:rPr>
          <w:rFonts w:ascii="Times New Roman" w:eastAsia="Times New Roman" w:hAnsi="Times New Roman" w:cs="Times New Roman"/>
          <w:sz w:val="24"/>
        </w:rPr>
        <w:t>анемометр</w:t>
      </w:r>
    </w:p>
    <w:p w14:paraId="42612D6C" w14:textId="3902067B" w:rsidR="00BC0FE7" w:rsidRPr="00BC0FE7" w:rsidRDefault="00BC0FE7" w:rsidP="00BC0FE7">
      <w:pPr>
        <w:widowControl w:val="0"/>
        <w:tabs>
          <w:tab w:val="left" w:pos="854"/>
        </w:tabs>
        <w:autoSpaceDE w:val="0"/>
        <w:autoSpaceDN w:val="0"/>
        <w:spacing w:before="23"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BC0FE7">
        <w:rPr>
          <w:rFonts w:ascii="Times New Roman" w:eastAsia="Times New Roman" w:hAnsi="Times New Roman" w:cs="Times New Roman"/>
          <w:sz w:val="24"/>
        </w:rPr>
        <w:t>снегомер</w:t>
      </w:r>
    </w:p>
    <w:p w14:paraId="311B9FBC" w14:textId="45D4BD5E" w:rsidR="00BC0FE7" w:rsidRPr="00BC0FE7" w:rsidRDefault="00BC0FE7" w:rsidP="00BC0FE7">
      <w:pPr>
        <w:widowControl w:val="0"/>
        <w:tabs>
          <w:tab w:val="left" w:pos="854"/>
        </w:tabs>
        <w:autoSpaceDE w:val="0"/>
        <w:autoSpaceDN w:val="0"/>
        <w:spacing w:before="20"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BC0FE7">
        <w:rPr>
          <w:rFonts w:ascii="Times New Roman" w:eastAsia="Times New Roman" w:hAnsi="Times New Roman" w:cs="Times New Roman"/>
          <w:sz w:val="24"/>
        </w:rPr>
        <w:t>водяная</w:t>
      </w:r>
      <w:r w:rsidRPr="00BC0F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баня</w:t>
      </w:r>
    </w:p>
    <w:p w14:paraId="0BCBB7C2" w14:textId="6BB01442" w:rsidR="00BC0FE7" w:rsidRPr="00BC0FE7" w:rsidRDefault="00BC0FE7" w:rsidP="00BC0FE7">
      <w:pPr>
        <w:widowControl w:val="0"/>
        <w:tabs>
          <w:tab w:val="left" w:pos="854"/>
        </w:tabs>
        <w:autoSpaceDE w:val="0"/>
        <w:autoSpaceDN w:val="0"/>
        <w:spacing w:before="21"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BC0FE7">
        <w:rPr>
          <w:rFonts w:ascii="Times New Roman" w:eastAsia="Times New Roman" w:hAnsi="Times New Roman" w:cs="Times New Roman"/>
          <w:sz w:val="24"/>
        </w:rPr>
        <w:t>электрическая</w:t>
      </w:r>
      <w:r w:rsidRPr="00BC0F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плитка.</w:t>
      </w:r>
    </w:p>
    <w:p w14:paraId="21553364" w14:textId="77777777" w:rsidR="00BC0FE7" w:rsidRPr="00BC0FE7" w:rsidRDefault="00BC0FE7" w:rsidP="00BC0FE7">
      <w:pPr>
        <w:widowControl w:val="0"/>
        <w:autoSpaceDE w:val="0"/>
        <w:autoSpaceDN w:val="0"/>
        <w:spacing w:before="28" w:after="0" w:line="360" w:lineRule="auto"/>
        <w:ind w:left="256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FE7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Информационно-методическое</w:t>
      </w:r>
      <w:r w:rsidRPr="00BC0FE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</w:p>
    <w:p w14:paraId="5CA159B8" w14:textId="77777777" w:rsidR="00BC0FE7" w:rsidRPr="00BC0FE7" w:rsidRDefault="00BC0FE7" w:rsidP="00BC0FE7">
      <w:pPr>
        <w:widowControl w:val="0"/>
        <w:numPr>
          <w:ilvl w:val="0"/>
          <w:numId w:val="10"/>
        </w:numPr>
        <w:tabs>
          <w:tab w:val="left" w:pos="373"/>
        </w:tabs>
        <w:autoSpaceDE w:val="0"/>
        <w:autoSpaceDN w:val="0"/>
        <w:spacing w:before="36" w:after="0" w:line="36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BC0FE7">
        <w:rPr>
          <w:rFonts w:ascii="Times New Roman" w:eastAsia="Times New Roman" w:hAnsi="Times New Roman" w:cs="Times New Roman"/>
          <w:sz w:val="24"/>
        </w:rPr>
        <w:t>Мультимедийные</w:t>
      </w:r>
      <w:r w:rsidRPr="00BC0FE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презентации</w:t>
      </w:r>
      <w:r w:rsidRPr="00BC0F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по</w:t>
      </w:r>
      <w:r w:rsidRPr="00BC0F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всем</w:t>
      </w:r>
      <w:r w:rsidRPr="00BC0F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модулям</w:t>
      </w:r>
      <w:r w:rsidRPr="00BC0F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и</w:t>
      </w:r>
      <w:r w:rsidRPr="00BC0F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темам</w:t>
      </w:r>
      <w:r w:rsidRPr="00BC0F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для</w:t>
      </w:r>
      <w:r w:rsidRPr="00BC0F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сопровождения</w:t>
      </w:r>
      <w:r w:rsidRPr="00BC0F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занятий;</w:t>
      </w:r>
    </w:p>
    <w:p w14:paraId="34FBD23E" w14:textId="77777777" w:rsidR="00BC0FE7" w:rsidRPr="00BC0FE7" w:rsidRDefault="00BC0FE7" w:rsidP="00BC0FE7">
      <w:pPr>
        <w:widowControl w:val="0"/>
        <w:numPr>
          <w:ilvl w:val="0"/>
          <w:numId w:val="10"/>
        </w:numPr>
        <w:tabs>
          <w:tab w:val="left" w:pos="373"/>
        </w:tabs>
        <w:autoSpaceDE w:val="0"/>
        <w:autoSpaceDN w:val="0"/>
        <w:spacing w:before="41" w:after="0" w:line="36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BC0FE7">
        <w:rPr>
          <w:rFonts w:ascii="Times New Roman" w:eastAsia="Times New Roman" w:hAnsi="Times New Roman" w:cs="Times New Roman"/>
          <w:sz w:val="24"/>
        </w:rPr>
        <w:t>Разработанные</w:t>
      </w:r>
      <w:r w:rsidRPr="00BC0FE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конспекты</w:t>
      </w:r>
      <w:r w:rsidRPr="00BC0F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лекционных</w:t>
      </w:r>
      <w:r w:rsidRPr="00BC0F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занятий;</w:t>
      </w:r>
    </w:p>
    <w:p w14:paraId="3BBD6BAA" w14:textId="77777777" w:rsidR="00BC0FE7" w:rsidRPr="00BC0FE7" w:rsidRDefault="00BC0FE7" w:rsidP="00BC0FE7">
      <w:pPr>
        <w:widowControl w:val="0"/>
        <w:numPr>
          <w:ilvl w:val="0"/>
          <w:numId w:val="10"/>
        </w:numPr>
        <w:tabs>
          <w:tab w:val="left" w:pos="373"/>
        </w:tabs>
        <w:autoSpaceDE w:val="0"/>
        <w:autoSpaceDN w:val="0"/>
        <w:spacing w:before="41" w:after="0" w:line="36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BC0FE7">
        <w:rPr>
          <w:rFonts w:ascii="Times New Roman" w:eastAsia="Times New Roman" w:hAnsi="Times New Roman" w:cs="Times New Roman"/>
          <w:sz w:val="24"/>
        </w:rPr>
        <w:t>Разработки</w:t>
      </w:r>
      <w:r w:rsidRPr="00BC0F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экскурсий</w:t>
      </w:r>
      <w:r w:rsidRPr="00BC0F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с</w:t>
      </w:r>
      <w:r w:rsidRPr="00BC0FE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комплектами</w:t>
      </w:r>
      <w:r w:rsidRPr="00BC0F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практических</w:t>
      </w:r>
      <w:r w:rsidRPr="00BC0F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заданий;</w:t>
      </w:r>
    </w:p>
    <w:p w14:paraId="6CD83C1C" w14:textId="77777777" w:rsidR="00BC0FE7" w:rsidRPr="00BC0FE7" w:rsidRDefault="00BC0FE7" w:rsidP="00BC0FE7">
      <w:pPr>
        <w:widowControl w:val="0"/>
        <w:numPr>
          <w:ilvl w:val="0"/>
          <w:numId w:val="10"/>
        </w:numPr>
        <w:tabs>
          <w:tab w:val="left" w:pos="373"/>
        </w:tabs>
        <w:autoSpaceDE w:val="0"/>
        <w:autoSpaceDN w:val="0"/>
        <w:spacing w:before="43" w:after="0" w:line="36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BC0FE7">
        <w:rPr>
          <w:rFonts w:ascii="Times New Roman" w:eastAsia="Times New Roman" w:hAnsi="Times New Roman" w:cs="Times New Roman"/>
          <w:sz w:val="24"/>
        </w:rPr>
        <w:t>Подборки</w:t>
      </w:r>
      <w:r w:rsidRPr="00BC0FE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заданий</w:t>
      </w:r>
      <w:r w:rsidRPr="00BC0F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для</w:t>
      </w:r>
      <w:r w:rsidRPr="00BC0FE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организации</w:t>
      </w:r>
      <w:r w:rsidRPr="00BC0F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тренингов;</w:t>
      </w:r>
    </w:p>
    <w:p w14:paraId="3E86F8D4" w14:textId="508A7948" w:rsidR="00BC0FE7" w:rsidRPr="00BC0FE7" w:rsidRDefault="00BC0FE7" w:rsidP="00BC0FE7">
      <w:pPr>
        <w:widowControl w:val="0"/>
        <w:numPr>
          <w:ilvl w:val="0"/>
          <w:numId w:val="10"/>
        </w:numPr>
        <w:tabs>
          <w:tab w:val="left" w:pos="373"/>
        </w:tabs>
        <w:autoSpaceDE w:val="0"/>
        <w:autoSpaceDN w:val="0"/>
        <w:spacing w:before="41" w:after="0" w:line="36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BC0FE7">
        <w:rPr>
          <w:rFonts w:ascii="Times New Roman" w:eastAsia="Times New Roman" w:hAnsi="Times New Roman" w:cs="Times New Roman"/>
          <w:sz w:val="24"/>
        </w:rPr>
        <w:t>Иллюстративный</w:t>
      </w:r>
      <w:r w:rsidRPr="00BC0F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материал</w:t>
      </w:r>
      <w:r w:rsidRPr="00BC0F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темам;</w:t>
      </w:r>
    </w:p>
    <w:p w14:paraId="5B04C431" w14:textId="77777777" w:rsidR="00BC0FE7" w:rsidRPr="00BC0FE7" w:rsidRDefault="00BC0FE7" w:rsidP="00BC0FE7">
      <w:pPr>
        <w:widowControl w:val="0"/>
        <w:numPr>
          <w:ilvl w:val="0"/>
          <w:numId w:val="10"/>
        </w:numPr>
        <w:tabs>
          <w:tab w:val="left" w:pos="373"/>
        </w:tabs>
        <w:autoSpaceDE w:val="0"/>
        <w:autoSpaceDN w:val="0"/>
        <w:spacing w:before="41" w:after="0" w:line="36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BC0FE7">
        <w:rPr>
          <w:rFonts w:ascii="Times New Roman" w:eastAsia="Times New Roman" w:hAnsi="Times New Roman" w:cs="Times New Roman"/>
          <w:sz w:val="24"/>
        </w:rPr>
        <w:t>Методические</w:t>
      </w:r>
      <w:r w:rsidRPr="00BC0F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указания</w:t>
      </w:r>
      <w:r w:rsidRPr="00BC0F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по</w:t>
      </w:r>
      <w:r w:rsidRPr="00BC0FE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организации</w:t>
      </w:r>
      <w:r w:rsidRPr="00BC0F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лабораторных</w:t>
      </w:r>
      <w:r w:rsidRPr="00BC0FE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и</w:t>
      </w:r>
      <w:r w:rsidRPr="00BC0F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практических</w:t>
      </w:r>
      <w:r w:rsidRPr="00BC0F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работ;</w:t>
      </w:r>
    </w:p>
    <w:p w14:paraId="28E26E5D" w14:textId="77777777" w:rsidR="00BC0FE7" w:rsidRPr="00BC0FE7" w:rsidRDefault="00BC0FE7" w:rsidP="00BC0FE7">
      <w:pPr>
        <w:widowControl w:val="0"/>
        <w:numPr>
          <w:ilvl w:val="0"/>
          <w:numId w:val="10"/>
        </w:numPr>
        <w:tabs>
          <w:tab w:val="left" w:pos="373"/>
        </w:tabs>
        <w:autoSpaceDE w:val="0"/>
        <w:autoSpaceDN w:val="0"/>
        <w:spacing w:before="43" w:after="0" w:line="36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BC0FE7">
        <w:rPr>
          <w:rFonts w:ascii="Times New Roman" w:eastAsia="Times New Roman" w:hAnsi="Times New Roman" w:cs="Times New Roman"/>
          <w:sz w:val="24"/>
        </w:rPr>
        <w:t>Сценарии</w:t>
      </w:r>
      <w:r w:rsidRPr="00BC0FE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проведения</w:t>
      </w:r>
      <w:r w:rsidRPr="00BC0F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сюжетно-ролевых</w:t>
      </w:r>
      <w:r w:rsidRPr="00BC0F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игр,</w:t>
      </w:r>
      <w:r w:rsidRPr="00BC0F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дискуссий</w:t>
      </w:r>
      <w:r w:rsidRPr="00BC0F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и</w:t>
      </w:r>
      <w:r w:rsidRPr="00BC0F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круглых</w:t>
      </w:r>
      <w:r w:rsidRPr="00BC0F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столов;</w:t>
      </w:r>
    </w:p>
    <w:p w14:paraId="11B0A9F9" w14:textId="77777777" w:rsidR="00BC0FE7" w:rsidRPr="00BC0FE7" w:rsidRDefault="00BC0FE7" w:rsidP="00BC0FE7">
      <w:pPr>
        <w:widowControl w:val="0"/>
        <w:numPr>
          <w:ilvl w:val="0"/>
          <w:numId w:val="10"/>
        </w:numPr>
        <w:tabs>
          <w:tab w:val="left" w:pos="373"/>
        </w:tabs>
        <w:autoSpaceDE w:val="0"/>
        <w:autoSpaceDN w:val="0"/>
        <w:spacing w:before="41" w:after="0" w:line="36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BC0FE7">
        <w:rPr>
          <w:rFonts w:ascii="Times New Roman" w:eastAsia="Times New Roman" w:hAnsi="Times New Roman" w:cs="Times New Roman"/>
          <w:sz w:val="24"/>
        </w:rPr>
        <w:t>Комплекты</w:t>
      </w:r>
      <w:r w:rsidRPr="00BC0F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заданий</w:t>
      </w:r>
      <w:r w:rsidRPr="00BC0F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для</w:t>
      </w:r>
      <w:r w:rsidRPr="00BC0F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тестирования;</w:t>
      </w:r>
    </w:p>
    <w:p w14:paraId="4175742C" w14:textId="77777777" w:rsidR="00BC0FE7" w:rsidRPr="00BC0FE7" w:rsidRDefault="00BC0FE7" w:rsidP="00BC0FE7">
      <w:pPr>
        <w:widowControl w:val="0"/>
        <w:numPr>
          <w:ilvl w:val="0"/>
          <w:numId w:val="10"/>
        </w:numPr>
        <w:tabs>
          <w:tab w:val="left" w:pos="493"/>
        </w:tabs>
        <w:autoSpaceDE w:val="0"/>
        <w:autoSpaceDN w:val="0"/>
        <w:spacing w:before="41" w:after="0" w:line="360" w:lineRule="auto"/>
        <w:ind w:left="492" w:hanging="361"/>
        <w:rPr>
          <w:rFonts w:ascii="Times New Roman" w:eastAsia="Times New Roman" w:hAnsi="Times New Roman" w:cs="Times New Roman"/>
          <w:sz w:val="24"/>
        </w:rPr>
      </w:pPr>
      <w:r w:rsidRPr="00BC0FE7">
        <w:rPr>
          <w:rFonts w:ascii="Times New Roman" w:eastAsia="Times New Roman" w:hAnsi="Times New Roman" w:cs="Times New Roman"/>
          <w:sz w:val="24"/>
        </w:rPr>
        <w:t>Тематика</w:t>
      </w:r>
      <w:r w:rsidRPr="00BC0F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проектных и</w:t>
      </w:r>
      <w:r w:rsidRPr="00BC0FE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исследовательских</w:t>
      </w:r>
      <w:r w:rsidRPr="00BC0F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работ;</w:t>
      </w:r>
    </w:p>
    <w:p w14:paraId="7C0F6F1F" w14:textId="77777777" w:rsidR="00BC0FE7" w:rsidRPr="00BC0FE7" w:rsidRDefault="00BC0FE7" w:rsidP="00BC0FE7">
      <w:pPr>
        <w:widowControl w:val="0"/>
        <w:numPr>
          <w:ilvl w:val="0"/>
          <w:numId w:val="10"/>
        </w:numPr>
        <w:tabs>
          <w:tab w:val="left" w:pos="493"/>
        </w:tabs>
        <w:autoSpaceDE w:val="0"/>
        <w:autoSpaceDN w:val="0"/>
        <w:spacing w:before="44" w:after="0" w:line="360" w:lineRule="auto"/>
        <w:ind w:left="492" w:hanging="361"/>
        <w:rPr>
          <w:rFonts w:ascii="Times New Roman" w:eastAsia="Times New Roman" w:hAnsi="Times New Roman" w:cs="Times New Roman"/>
          <w:sz w:val="24"/>
        </w:rPr>
      </w:pPr>
      <w:r w:rsidRPr="00BC0FE7">
        <w:rPr>
          <w:rFonts w:ascii="Times New Roman" w:eastAsia="Times New Roman" w:hAnsi="Times New Roman" w:cs="Times New Roman"/>
          <w:sz w:val="24"/>
        </w:rPr>
        <w:t>Информационная</w:t>
      </w:r>
      <w:r w:rsidRPr="00BC0F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и</w:t>
      </w:r>
      <w:r w:rsidRPr="00BC0FE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справочная</w:t>
      </w:r>
      <w:r w:rsidRPr="00BC0F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литература.</w:t>
      </w:r>
    </w:p>
    <w:p w14:paraId="7726FEAE" w14:textId="77777777" w:rsidR="00BC0FE7" w:rsidRPr="00BC0FE7" w:rsidRDefault="00BC0FE7" w:rsidP="00BC0FE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FE7">
        <w:rPr>
          <w:rFonts w:ascii="Times New Roman" w:eastAsia="Calibri" w:hAnsi="Times New Roman" w:cs="Times New Roman"/>
          <w:sz w:val="24"/>
          <w:szCs w:val="24"/>
        </w:rPr>
        <w:t xml:space="preserve">Кабинет, в котором проводятся занятия, должен быть оборудован удобной мебелью, шкафами и стеллажами для хранения пособий и учебных материалов, наглядными пособиями, доской. </w:t>
      </w:r>
    </w:p>
    <w:p w14:paraId="2E055452" w14:textId="77777777" w:rsidR="00BC0FE7" w:rsidRPr="00BC0FE7" w:rsidRDefault="00BC0FE7" w:rsidP="00BC0FE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C0FE7">
        <w:rPr>
          <w:rFonts w:ascii="Times New Roman" w:eastAsia="Calibri" w:hAnsi="Times New Roman" w:cs="Times New Roman"/>
          <w:sz w:val="24"/>
          <w:szCs w:val="24"/>
        </w:rPr>
        <w:t xml:space="preserve"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материала. </w:t>
      </w:r>
    </w:p>
    <w:p w14:paraId="1D80920D" w14:textId="77777777" w:rsidR="00BC0FE7" w:rsidRPr="00BC0FE7" w:rsidRDefault="00BC0FE7" w:rsidP="00BC0FE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FE7">
        <w:rPr>
          <w:rFonts w:ascii="Times New Roman" w:eastAsia="Calibri" w:hAnsi="Times New Roman" w:cs="Times New Roman"/>
          <w:sz w:val="24"/>
          <w:szCs w:val="24"/>
        </w:rPr>
        <w:t>Библиотечный фонд укомплектовывается печатными и электронными изданиями основной, дополнительной, учебной и учебно - методической литературой естественнонаучной направленности.</w:t>
      </w:r>
    </w:p>
    <w:p w14:paraId="686FC267" w14:textId="77777777" w:rsidR="00BC0FE7" w:rsidRPr="00BC0FE7" w:rsidRDefault="00BC0FE7" w:rsidP="00BC0FE7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</w:p>
    <w:p w14:paraId="2281E6C6" w14:textId="6DFBBCE4" w:rsidR="00BC0FE7" w:rsidRPr="00BC0FE7" w:rsidRDefault="00BC0FE7" w:rsidP="00BC0F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  <w:r w:rsidRPr="00BC0FE7">
        <w:rPr>
          <w:rFonts w:ascii="Times New Roman" w:eastAsia="Calibri" w:hAnsi="Times New Roman" w:cs="Times New Roman"/>
          <w:sz w:val="24"/>
          <w:szCs w:val="24"/>
        </w:rPr>
        <w:t>«Дом, в котором мы живем»</w:t>
      </w:r>
      <w:r w:rsidRPr="00BC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лицами, имеющими среднее профессиональное или высшее образование по направлению «естественнонаучное»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успешной реализации данной программы необходимы педагоги, способные к инновационной профессиональной деятельности, обладающие необходимым уровнем методологической культуры и сформированной готовностью к непрерывному образованию в течение всей жизни.</w:t>
      </w:r>
    </w:p>
    <w:p w14:paraId="65F99D77" w14:textId="77777777" w:rsidR="0018301B" w:rsidRDefault="0018301B" w:rsidP="00BC0FE7">
      <w:pPr>
        <w:widowControl w:val="0"/>
        <w:autoSpaceDE w:val="0"/>
        <w:autoSpaceDN w:val="0"/>
        <w:spacing w:after="0" w:line="276" w:lineRule="auto"/>
        <w:ind w:left="2449" w:right="1992" w:hanging="728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</w:p>
    <w:p w14:paraId="05F41C14" w14:textId="77777777" w:rsidR="00BC0FE7" w:rsidRPr="00BC0FE7" w:rsidRDefault="00BC0FE7" w:rsidP="00BC0FE7">
      <w:pPr>
        <w:widowControl w:val="0"/>
        <w:autoSpaceDE w:val="0"/>
        <w:autoSpaceDN w:val="0"/>
        <w:spacing w:after="0" w:line="276" w:lineRule="auto"/>
        <w:ind w:left="2449" w:right="1992" w:hanging="72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FE7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 результативности образовательного процесса</w:t>
      </w:r>
      <w:r w:rsidRPr="00BC0FE7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</w:t>
      </w:r>
      <w:r w:rsidRPr="00BC0F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</w:t>
      </w:r>
      <w:r w:rsidRPr="00BC0F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C0F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b/>
          <w:bCs/>
          <w:sz w:val="24"/>
          <w:szCs w:val="24"/>
        </w:rPr>
        <w:t>фиксирования</w:t>
      </w:r>
      <w:r w:rsidRPr="00BC0FE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</w:p>
    <w:p w14:paraId="00E5EA5C" w14:textId="77777777" w:rsidR="00BC0FE7" w:rsidRPr="00BC0FE7" w:rsidRDefault="00BC0FE7" w:rsidP="00BC0F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E7">
        <w:rPr>
          <w:rFonts w:ascii="Times New Roman" w:eastAsia="Times New Roman" w:hAnsi="Times New Roman" w:cs="Times New Roman"/>
          <w:sz w:val="24"/>
          <w:szCs w:val="24"/>
        </w:rPr>
        <w:t>В начале учебного года при комплектовании групп осуществляется входной контроль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BC0F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BC0F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собеседования</w:t>
      </w:r>
      <w:r w:rsidRPr="00BC0F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0F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стартового</w:t>
      </w:r>
      <w:r w:rsidRPr="00BC0F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тестирования)</w:t>
      </w:r>
      <w:r w:rsidRPr="00BC0F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C0F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BC0F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BC0F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BC0F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C0F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0FE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C0F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творческих способностей</w:t>
      </w:r>
      <w:r w:rsidRPr="00BC0F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0F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распределения</w:t>
      </w:r>
      <w:r w:rsidRPr="00BC0F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C0F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группам</w:t>
      </w:r>
      <w:r w:rsidRPr="00BC0F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базового</w:t>
      </w:r>
      <w:r w:rsidRPr="00BC0F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0F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продвинутого уровня.</w:t>
      </w:r>
    </w:p>
    <w:p w14:paraId="0F5C7CA7" w14:textId="77777777" w:rsidR="00BC0FE7" w:rsidRPr="00BC0FE7" w:rsidRDefault="00BC0FE7" w:rsidP="00BC0F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E7">
        <w:rPr>
          <w:rFonts w:ascii="Times New Roman" w:eastAsia="Times New Roman" w:hAnsi="Times New Roman" w:cs="Times New Roman"/>
          <w:sz w:val="24"/>
          <w:szCs w:val="24"/>
        </w:rPr>
        <w:t>Аттестацию учащихся в процессе реализации программ рекомендуется проводить с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BC0F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диагностических</w:t>
      </w:r>
      <w:r w:rsidRPr="00BC0F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методов.</w:t>
      </w:r>
    </w:p>
    <w:p w14:paraId="6A26D31B" w14:textId="77777777" w:rsidR="00BC0FE7" w:rsidRPr="00BC0FE7" w:rsidRDefault="00BC0FE7" w:rsidP="00BC0F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E7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BC0F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BC0F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Pr="00BC0F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C0F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BC0F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BC0F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BC0F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BC0F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BC0F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C0FE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способностей,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совершенствования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BC0F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и методов обучения.</w:t>
      </w:r>
    </w:p>
    <w:p w14:paraId="6E7DA03D" w14:textId="0D69D094" w:rsidR="00BC0FE7" w:rsidRPr="00BC0FE7" w:rsidRDefault="00BC0FE7" w:rsidP="00BC0F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C0FE7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BC0FE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b/>
          <w:sz w:val="24"/>
        </w:rPr>
        <w:t>диагностика</w:t>
      </w:r>
      <w:r w:rsidRPr="00BC0FE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позволяет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выявить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и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проанализировать уровень усвоения материала реализуемого модуля и внести необходимые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коррективы,</w:t>
      </w:r>
      <w:r w:rsidRPr="00BC0F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в</w:t>
      </w:r>
      <w:r w:rsidRPr="00BC0F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том числе</w:t>
      </w:r>
      <w:r w:rsidRPr="00BC0F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и индивидуально.</w:t>
      </w:r>
    </w:p>
    <w:p w14:paraId="64793C32" w14:textId="77777777" w:rsidR="00BC0FE7" w:rsidRPr="00BC0FE7" w:rsidRDefault="00BC0FE7" w:rsidP="00BC0F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E7">
        <w:rPr>
          <w:rFonts w:ascii="Times New Roman" w:eastAsia="Times New Roman" w:hAnsi="Times New Roman" w:cs="Times New Roman"/>
          <w:b/>
          <w:sz w:val="24"/>
          <w:szCs w:val="24"/>
        </w:rPr>
        <w:t>Итоговая</w:t>
      </w:r>
      <w:r w:rsidRPr="00BC0FE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b/>
          <w:sz w:val="24"/>
          <w:szCs w:val="24"/>
        </w:rPr>
        <w:t>диагностика</w:t>
      </w:r>
      <w:r w:rsidRPr="00BC0FE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C0F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r w:rsidRPr="00BC0F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завершающим</w:t>
      </w:r>
      <w:r w:rsidRPr="00BC0F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элементом</w:t>
      </w:r>
      <w:r w:rsidRPr="00BC0F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BC0F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0FE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проводится при завершении реализации программы. В качестве итоговой формы аттестации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научно-практической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конференции,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представляют</w:t>
      </w:r>
      <w:r w:rsidRPr="00BC0F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результаты проектной и</w:t>
      </w:r>
      <w:r w:rsidRPr="00BC0F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14:paraId="1A0723B5" w14:textId="2F738506" w:rsidR="00BC0FE7" w:rsidRPr="00BC0FE7" w:rsidRDefault="00BC0FE7" w:rsidP="00BC0F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E7">
        <w:rPr>
          <w:rFonts w:ascii="Times New Roman" w:eastAsia="Times New Roman" w:hAnsi="Times New Roman" w:cs="Times New Roman"/>
          <w:sz w:val="24"/>
          <w:szCs w:val="24"/>
        </w:rPr>
        <w:t>Одним из показателей результативности реализации программ естественно</w:t>
      </w:r>
      <w:r w:rsidR="0018301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направленности является участие в выставках, конкурсах, конференциях муниципального,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регионального, федерального уровней. Формой фиксации результатов в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свидетельства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(сертификаты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участия),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грамоты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дипломы,</w:t>
      </w:r>
      <w:r w:rsidRPr="00BC0FE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портфолио,</w:t>
      </w:r>
      <w:r w:rsidRPr="00BC0F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статьи в</w:t>
      </w:r>
      <w:r w:rsidRPr="00BC0F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BC0F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источниках</w:t>
      </w:r>
      <w:r w:rsidRPr="00BC0F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14:paraId="0FD257EC" w14:textId="0E20EBD4" w:rsidR="00E761E3" w:rsidRPr="00BC0FE7" w:rsidRDefault="00BC0FE7" w:rsidP="00E761E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E7">
        <w:rPr>
          <w:rFonts w:ascii="Times New Roman" w:eastAsia="Times New Roman" w:hAnsi="Times New Roman" w:cs="Times New Roman"/>
          <w:sz w:val="24"/>
          <w:szCs w:val="24"/>
        </w:rPr>
        <w:t>Сравнительный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оценить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целом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BC0F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планируемых результатов</w:t>
      </w:r>
      <w:r w:rsidRPr="00BC0F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0F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уровни</w:t>
      </w:r>
      <w:r w:rsidRPr="00BC0F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BC0F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BC0F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учащимися.</w:t>
      </w: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2112"/>
        <w:gridCol w:w="6380"/>
      </w:tblGrid>
      <w:tr w:rsidR="00BC0FE7" w:rsidRPr="00BC0FE7" w14:paraId="2DE3BCCC" w14:textId="77777777" w:rsidTr="00BC0FE7">
        <w:trPr>
          <w:trHeight w:val="27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1BD0A" w14:textId="77777777" w:rsidR="00BC0FE7" w:rsidRPr="00BC0FE7" w:rsidRDefault="00BC0FE7" w:rsidP="00BC0FE7">
            <w:pPr>
              <w:spacing w:line="256" w:lineRule="exact"/>
              <w:ind w:lef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DFA4E" w14:textId="77777777" w:rsidR="00BC0FE7" w:rsidRPr="00BC0FE7" w:rsidRDefault="00BC0FE7" w:rsidP="00BC0FE7">
            <w:pPr>
              <w:spacing w:line="256" w:lineRule="exact"/>
              <w:ind w:left="4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85BBA" w14:textId="77777777" w:rsidR="00BC0FE7" w:rsidRPr="00BC0FE7" w:rsidRDefault="00BC0FE7" w:rsidP="00BC0FE7">
            <w:pPr>
              <w:spacing w:line="256" w:lineRule="exact"/>
              <w:ind w:left="2530" w:right="25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BC0FE7" w:rsidRPr="00BC0FE7" w14:paraId="532AC53A" w14:textId="77777777" w:rsidTr="00BC0FE7">
        <w:trPr>
          <w:trHeight w:val="277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CEA9DD" w14:textId="77777777" w:rsidR="00BC0FE7" w:rsidRPr="00BC0FE7" w:rsidRDefault="00BC0FE7" w:rsidP="00BC0FE7">
            <w:pPr>
              <w:spacing w:line="258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574F43" w14:textId="77777777" w:rsidR="00BC0FE7" w:rsidRPr="00BC0FE7" w:rsidRDefault="00BC0FE7" w:rsidP="00BC0FE7">
            <w:pPr>
              <w:spacing w:line="25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889E39" w14:textId="77777777" w:rsidR="00BC0FE7" w:rsidRPr="00BC0FE7" w:rsidRDefault="00BC0FE7" w:rsidP="00BC0FE7">
            <w:pPr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</w:t>
            </w:r>
            <w:r w:rsidRPr="00BC0FE7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глубоко</w:t>
            </w:r>
            <w:r w:rsidRPr="00BC0FE7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C0FE7">
              <w:rPr>
                <w:rFonts w:ascii="Times New Roman" w:hAnsi="Times New Roman" w:cs="Times New Roman"/>
                <w:spacing w:val="78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всесторонне</w:t>
            </w:r>
            <w:r w:rsidRPr="00BC0FE7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усвоил</w:t>
            </w:r>
            <w:r w:rsidRPr="00BC0FE7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проблему;</w:t>
            </w:r>
          </w:p>
        </w:tc>
      </w:tr>
      <w:tr w:rsidR="00BC0FE7" w:rsidRPr="00BC0FE7" w14:paraId="1EA643E0" w14:textId="77777777" w:rsidTr="00BC0FE7">
        <w:trPr>
          <w:trHeight w:val="275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DD17B7" w14:textId="77777777" w:rsidR="00BC0FE7" w:rsidRPr="00BC0FE7" w:rsidRDefault="00BC0FE7" w:rsidP="00BC0FE7">
            <w:pPr>
              <w:spacing w:line="256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E3928E" w14:textId="77777777" w:rsidR="00BC0FE7" w:rsidRPr="00BC0FE7" w:rsidRDefault="00BC0FE7" w:rsidP="00BC0FE7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7A51EF" w14:textId="77777777" w:rsidR="00BC0FE7" w:rsidRPr="00BC0FE7" w:rsidRDefault="00BC0FE7" w:rsidP="00BC0FE7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уверенно,</w:t>
            </w:r>
            <w:r w:rsidRPr="00BC0FE7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логично,</w:t>
            </w:r>
            <w:r w:rsidRPr="00BC0FE7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</w:t>
            </w:r>
            <w:r w:rsidRPr="00BC0FE7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C0FE7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</w:t>
            </w:r>
            <w:r w:rsidRPr="00BC0FE7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излагает</w:t>
            </w:r>
          </w:p>
        </w:tc>
      </w:tr>
      <w:tr w:rsidR="00BC0FE7" w:rsidRPr="00BC0FE7" w14:paraId="7DAFB265" w14:textId="77777777" w:rsidTr="00BC0FE7">
        <w:trPr>
          <w:trHeight w:val="276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869A33" w14:textId="77777777" w:rsidR="00BC0FE7" w:rsidRPr="00BC0FE7" w:rsidRDefault="00BC0FE7" w:rsidP="00BC0FE7">
            <w:pPr>
              <w:spacing w:line="256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b/>
                <w:sz w:val="24"/>
                <w:szCs w:val="24"/>
              </w:rPr>
              <w:t>(80-100%)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68EB7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2DC372" w14:textId="77777777" w:rsidR="00BC0FE7" w:rsidRPr="00BC0FE7" w:rsidRDefault="00BC0FE7" w:rsidP="00BC0FE7">
            <w:pPr>
              <w:tabs>
                <w:tab w:val="left" w:pos="1487"/>
                <w:tab w:val="left" w:pos="2472"/>
                <w:tab w:val="left" w:pos="4260"/>
                <w:tab w:val="left" w:pos="4756"/>
              </w:tabs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материал;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умело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обосновывает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аргументирует</w:t>
            </w:r>
          </w:p>
        </w:tc>
      </w:tr>
      <w:tr w:rsidR="00BC0FE7" w:rsidRPr="00BC0FE7" w14:paraId="0800C9E0" w14:textId="77777777" w:rsidTr="00BC0FE7">
        <w:trPr>
          <w:trHeight w:val="273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5BBF8E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095F5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15BD02" w14:textId="77777777" w:rsidR="00BC0FE7" w:rsidRPr="00BC0FE7" w:rsidRDefault="00BC0FE7" w:rsidP="00BC0FE7">
            <w:pPr>
              <w:spacing w:line="25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выдвигаемые</w:t>
            </w:r>
            <w:r w:rsidRPr="00BC0FE7">
              <w:rPr>
                <w:rFonts w:ascii="Times New Roman" w:hAnsi="Times New Roman" w:cs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  </w:t>
            </w:r>
            <w:r w:rsidRPr="00BC0FE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идеи;  </w:t>
            </w:r>
            <w:r w:rsidRPr="00BC0FE7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делает  </w:t>
            </w:r>
            <w:r w:rsidRPr="00BC0FE7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выводы  </w:t>
            </w:r>
            <w:r w:rsidRPr="00BC0FE7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BC0FE7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обобщения;</w:t>
            </w:r>
          </w:p>
        </w:tc>
      </w:tr>
      <w:tr w:rsidR="00BC0FE7" w:rsidRPr="00BC0FE7" w14:paraId="57612B08" w14:textId="77777777" w:rsidTr="00BC0FE7">
        <w:trPr>
          <w:trHeight w:val="278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D492E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2308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5C207" w14:textId="77777777" w:rsidR="00BC0FE7" w:rsidRPr="00BC0FE7" w:rsidRDefault="00BC0FE7" w:rsidP="00BC0FE7">
            <w:pPr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  <w:r w:rsidRPr="00BC0F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Pr="00BC0F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понятиями.</w:t>
            </w:r>
          </w:p>
        </w:tc>
      </w:tr>
      <w:tr w:rsidR="00BC0FE7" w:rsidRPr="00BC0FE7" w14:paraId="22846DFC" w14:textId="77777777" w:rsidTr="00BC0FE7">
        <w:trPr>
          <w:trHeight w:val="273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CBD5A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B911AA" w14:textId="77777777" w:rsidR="00BC0FE7" w:rsidRPr="00BC0FE7" w:rsidRDefault="00BC0FE7" w:rsidP="00BC0FE7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E79D24" w14:textId="77777777" w:rsidR="00BC0FE7" w:rsidRPr="00BC0FE7" w:rsidRDefault="00BC0FE7" w:rsidP="00BC0FE7">
            <w:pPr>
              <w:spacing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r w:rsidRPr="00BC0FE7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BC0FE7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Pr="00BC0FE7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BC0FE7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C0FE7">
              <w:rPr>
                <w:rFonts w:ascii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</w:t>
            </w:r>
            <w:r w:rsidRPr="00BC0FE7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</w:p>
        </w:tc>
      </w:tr>
      <w:tr w:rsidR="00BC0FE7" w:rsidRPr="00BC0FE7" w14:paraId="2C9A4235" w14:textId="77777777" w:rsidTr="00BC0FE7">
        <w:trPr>
          <w:trHeight w:val="275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7C126B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DB83B7" w14:textId="77777777" w:rsidR="00BC0FE7" w:rsidRPr="00BC0FE7" w:rsidRDefault="00BC0FE7" w:rsidP="00BC0FE7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BC0F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F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навыки.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58CC17" w14:textId="77777777" w:rsidR="00BC0FE7" w:rsidRPr="00BC0FE7" w:rsidRDefault="00BC0FE7" w:rsidP="00BC0FE7">
            <w:pPr>
              <w:tabs>
                <w:tab w:val="left" w:pos="948"/>
                <w:tab w:val="left" w:pos="2434"/>
                <w:tab w:val="left" w:pos="4449"/>
                <w:tab w:val="left" w:pos="5564"/>
              </w:tabs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выполнения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самостоятельных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заданий.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Работу</w:t>
            </w:r>
          </w:p>
        </w:tc>
      </w:tr>
      <w:tr w:rsidR="00BC0FE7" w:rsidRPr="00BC0FE7" w14:paraId="5904F570" w14:textId="77777777" w:rsidTr="00BC0FE7">
        <w:trPr>
          <w:trHeight w:val="276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EAB968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78F91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AB7DC7" w14:textId="77777777" w:rsidR="00BC0FE7" w:rsidRPr="00BC0FE7" w:rsidRDefault="00BC0FE7" w:rsidP="00BC0FE7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</w:t>
            </w:r>
            <w:r w:rsidRPr="00BC0FE7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C0FE7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соблюдением</w:t>
            </w:r>
            <w:r w:rsidRPr="00BC0FE7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BC0FE7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</w:t>
            </w:r>
            <w:r w:rsidRPr="00BC0FE7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безопасности,</w:t>
            </w:r>
          </w:p>
        </w:tc>
      </w:tr>
      <w:tr w:rsidR="00BC0FE7" w:rsidRPr="00BC0FE7" w14:paraId="4A77605F" w14:textId="77777777" w:rsidTr="00BC0FE7">
        <w:trPr>
          <w:trHeight w:val="275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48A1BB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146D2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B6AF7F" w14:textId="77777777" w:rsidR="00BC0FE7" w:rsidRPr="00BC0FE7" w:rsidRDefault="00BC0FE7" w:rsidP="00BC0FE7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аккуратно,</w:t>
            </w:r>
            <w:r w:rsidRPr="00BC0FE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доводит</w:t>
            </w:r>
            <w:r w:rsidRPr="00BC0FE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BC0FE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BC0FE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конца.</w:t>
            </w:r>
            <w:r w:rsidRPr="00BC0FE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BC0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оценить</w:t>
            </w:r>
            <w:r w:rsidRPr="00BC0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C0FE7" w:rsidRPr="00BC0FE7" w14:paraId="69640A53" w14:textId="77777777" w:rsidTr="00BC0FE7">
        <w:trPr>
          <w:trHeight w:val="276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8F00E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DE373B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F9ACB9" w14:textId="77777777" w:rsidR="00BC0FE7" w:rsidRPr="00BC0FE7" w:rsidRDefault="00BC0FE7" w:rsidP="00BC0FE7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BC0FE7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Pr="00BC0FE7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BC0FE7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C0FE7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</w:t>
            </w:r>
            <w:r w:rsidRPr="00BC0FE7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Pr="00BC0FE7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BC0FE7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</w:p>
        </w:tc>
      </w:tr>
      <w:tr w:rsidR="00BC0FE7" w:rsidRPr="00BC0FE7" w14:paraId="52FD6B3F" w14:textId="77777777" w:rsidTr="00BC0FE7">
        <w:trPr>
          <w:trHeight w:val="278"/>
        </w:trPr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F92E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2A2F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F2A10" w14:textId="77777777" w:rsidR="00BC0FE7" w:rsidRPr="00BC0FE7" w:rsidRDefault="00BC0FE7" w:rsidP="00BC0FE7">
            <w:pPr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товарища.</w:t>
            </w:r>
          </w:p>
        </w:tc>
      </w:tr>
      <w:tr w:rsidR="00BC0FE7" w:rsidRPr="00BC0FE7" w14:paraId="52F9CDB5" w14:textId="77777777" w:rsidTr="00BC0FE7">
        <w:trPr>
          <w:trHeight w:val="27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F083C02" w14:textId="77777777" w:rsidR="00BC0FE7" w:rsidRPr="00BC0FE7" w:rsidRDefault="00BC0FE7" w:rsidP="00BC0FE7">
            <w:pPr>
              <w:spacing w:line="255" w:lineRule="exact"/>
              <w:ind w:right="24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F2F6AF" w14:textId="77777777" w:rsidR="00BC0FE7" w:rsidRPr="00BC0FE7" w:rsidRDefault="00BC0FE7" w:rsidP="00BC0FE7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EE8F3C" w14:textId="77777777" w:rsidR="00BC0FE7" w:rsidRPr="00BC0FE7" w:rsidRDefault="00BC0FE7" w:rsidP="00BC0FE7">
            <w:pPr>
              <w:spacing w:line="25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BC0FE7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раскрыта  </w:t>
            </w:r>
            <w:r w:rsidRPr="00BC0FE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недостаточно  </w:t>
            </w:r>
            <w:r w:rsidRPr="00BC0FE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четко  </w:t>
            </w:r>
            <w:r w:rsidRPr="00BC0FE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BC0FE7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полно,  </w:t>
            </w:r>
            <w:r w:rsidRPr="00BC0FE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  </w:t>
            </w:r>
            <w:r w:rsidRPr="00BC0FE7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</w:t>
            </w:r>
          </w:p>
        </w:tc>
      </w:tr>
      <w:tr w:rsidR="00BC0FE7" w:rsidRPr="00BC0FE7" w14:paraId="5C6CD0F9" w14:textId="77777777" w:rsidTr="00BC0FE7">
        <w:trPr>
          <w:trHeight w:val="276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557B95" w14:textId="77777777" w:rsidR="00BC0FE7" w:rsidRPr="00BC0FE7" w:rsidRDefault="00BC0FE7" w:rsidP="00BC0FE7">
            <w:pPr>
              <w:spacing w:line="256" w:lineRule="exact"/>
              <w:ind w:right="27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72F35E" w14:textId="77777777" w:rsidR="00BC0FE7" w:rsidRPr="00BC0FE7" w:rsidRDefault="00BC0FE7" w:rsidP="00BC0FE7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AEF6119" w14:textId="77777777" w:rsidR="00BC0FE7" w:rsidRPr="00BC0FE7" w:rsidRDefault="00BC0FE7" w:rsidP="00BC0FE7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</w:t>
            </w:r>
            <w:r w:rsidRPr="00BC0FE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освоил</w:t>
            </w:r>
            <w:r w:rsidRPr="00BC0FE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проблему,</w:t>
            </w:r>
            <w:r w:rsidRPr="00BC0FE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C0FE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существу</w:t>
            </w:r>
            <w:r w:rsidRPr="00BC0FE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излагает</w:t>
            </w:r>
            <w:r w:rsidRPr="00BC0FE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ее,</w:t>
            </w:r>
            <w:r w:rsidRPr="00BC0FE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</w:p>
        </w:tc>
      </w:tr>
      <w:tr w:rsidR="00BC0FE7" w:rsidRPr="00BC0FE7" w14:paraId="7D496203" w14:textId="77777777" w:rsidTr="00BC0FE7">
        <w:trPr>
          <w:trHeight w:val="275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99D8F1" w14:textId="77777777" w:rsidR="00BC0FE7" w:rsidRPr="00BC0FE7" w:rsidRDefault="00BC0FE7" w:rsidP="00BC0FE7">
            <w:pPr>
              <w:spacing w:line="256" w:lineRule="exact"/>
              <w:ind w:right="2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b/>
                <w:sz w:val="24"/>
                <w:szCs w:val="24"/>
              </w:rPr>
              <w:t>(50-79%)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247264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451BD4" w14:textId="77777777" w:rsidR="00BC0FE7" w:rsidRPr="00BC0FE7" w:rsidRDefault="00BC0FE7" w:rsidP="00BC0FE7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допускает</w:t>
            </w:r>
            <w:r w:rsidRPr="00BC0FE7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несущественные</w:t>
            </w:r>
            <w:r w:rsidRPr="00BC0FE7">
              <w:rPr>
                <w:rFonts w:ascii="Times New Roman" w:hAnsi="Times New Roman" w:cs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</w:t>
            </w:r>
            <w:r w:rsidRPr="00BC0FE7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C0FE7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неточности;</w:t>
            </w:r>
            <w:r w:rsidRPr="00BC0FE7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слабо</w:t>
            </w:r>
          </w:p>
        </w:tc>
      </w:tr>
      <w:tr w:rsidR="00BC0FE7" w:rsidRPr="00BC0FE7" w14:paraId="0E154632" w14:textId="77777777" w:rsidTr="00BC0FE7">
        <w:trPr>
          <w:trHeight w:val="273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210AB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6221A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D6F8D7" w14:textId="77777777" w:rsidR="00BC0FE7" w:rsidRPr="00BC0FE7" w:rsidRDefault="00BC0FE7" w:rsidP="00BC0FE7">
            <w:pPr>
              <w:tabs>
                <w:tab w:val="left" w:pos="1904"/>
                <w:tab w:val="left" w:pos="3060"/>
                <w:tab w:val="left" w:pos="4540"/>
                <w:tab w:val="left" w:pos="6154"/>
              </w:tabs>
              <w:spacing w:line="254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аргументирует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научные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положения;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затрудняется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</w:p>
        </w:tc>
      </w:tr>
      <w:tr w:rsidR="00BC0FE7" w:rsidRPr="00BC0FE7" w14:paraId="4D991574" w14:textId="77777777" w:rsidTr="00BC0FE7">
        <w:trPr>
          <w:trHeight w:val="276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2A9D4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A16A9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3439C4" w14:textId="77777777" w:rsidR="00BC0FE7" w:rsidRPr="00BC0FE7" w:rsidRDefault="00BC0FE7" w:rsidP="00BC0FE7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формулировании</w:t>
            </w:r>
            <w:r w:rsidRPr="00BC0FE7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выводов</w:t>
            </w:r>
            <w:r w:rsidRPr="00BC0FE7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C0FE7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обобщений;</w:t>
            </w:r>
            <w:r w:rsidRPr="00BC0FE7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</w:t>
            </w:r>
            <w:r w:rsidRPr="00BC0FE7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владеет</w:t>
            </w:r>
          </w:p>
        </w:tc>
      </w:tr>
      <w:tr w:rsidR="00BC0FE7" w:rsidRPr="00BC0FE7" w14:paraId="729BE6F8" w14:textId="77777777" w:rsidTr="00BC0FE7">
        <w:trPr>
          <w:trHeight w:val="278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8E9B9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04E0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6AE5C" w14:textId="77777777" w:rsidR="00BC0FE7" w:rsidRPr="00BC0FE7" w:rsidRDefault="00BC0FE7" w:rsidP="00BC0FE7">
            <w:pPr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системой</w:t>
            </w:r>
            <w:r w:rsidRPr="00BC0F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понятий.</w:t>
            </w:r>
          </w:p>
        </w:tc>
      </w:tr>
      <w:tr w:rsidR="00BC0FE7" w:rsidRPr="00BC0FE7" w14:paraId="231B01D1" w14:textId="77777777" w:rsidTr="00BC0FE7">
        <w:trPr>
          <w:trHeight w:val="272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8B958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EB4B8C" w14:textId="77777777" w:rsidR="00BC0FE7" w:rsidRPr="00BC0FE7" w:rsidRDefault="00BC0FE7" w:rsidP="00BC0FE7">
            <w:pPr>
              <w:spacing w:line="253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BE06E2" w14:textId="77777777" w:rsidR="00BC0FE7" w:rsidRPr="00BC0FE7" w:rsidRDefault="00BC0FE7" w:rsidP="00BC0FE7">
            <w:pPr>
              <w:spacing w:line="253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Владеет</w:t>
            </w:r>
            <w:r w:rsidRPr="00BC0FE7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базовыми</w:t>
            </w:r>
            <w:r w:rsidRPr="00BC0FE7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r w:rsidRPr="00BC0FE7">
              <w:rPr>
                <w:rFonts w:ascii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C0FE7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умениями,</w:t>
            </w:r>
            <w:r w:rsidRPr="00BC0FE7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BC0FE7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BC0FE7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всегда</w:t>
            </w:r>
          </w:p>
        </w:tc>
      </w:tr>
      <w:tr w:rsidR="00BC0FE7" w:rsidRPr="00BC0FE7" w14:paraId="0C26F4B9" w14:textId="77777777" w:rsidTr="00BC0FE7">
        <w:trPr>
          <w:trHeight w:val="276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21701D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D6E36C" w14:textId="77777777" w:rsidR="00BC0FE7" w:rsidRPr="00BC0FE7" w:rsidRDefault="00BC0FE7" w:rsidP="00BC0FE7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BC0F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F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навыки.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DF8CBD" w14:textId="77777777" w:rsidR="00BC0FE7" w:rsidRPr="00BC0FE7" w:rsidRDefault="00BC0FE7" w:rsidP="00BC0FE7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BC0FE7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  <w:r w:rsidRPr="00BC0FE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самостоятельное</w:t>
            </w:r>
            <w:r w:rsidRPr="00BC0FE7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задание,</w:t>
            </w:r>
            <w:r w:rsidRPr="00BC0FE7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затрудняется</w:t>
            </w:r>
            <w:r w:rsidRPr="00BC0FE7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BC0FE7" w:rsidRPr="00BC0FE7" w14:paraId="3ABFA5C9" w14:textId="77777777" w:rsidTr="00BC0FE7">
        <w:trPr>
          <w:trHeight w:val="276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70A50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A3863D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61B092" w14:textId="77777777" w:rsidR="00BC0FE7" w:rsidRPr="00BC0FE7" w:rsidRDefault="00BC0FE7" w:rsidP="00BC0FE7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просит</w:t>
            </w:r>
            <w:r w:rsidRPr="00BC0FE7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Pr="00BC0FE7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педагога.</w:t>
            </w:r>
            <w:r w:rsidRPr="00BC0FE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C0FE7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BC0FE7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допускает</w:t>
            </w:r>
            <w:r w:rsidRPr="00BC0FE7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небрежность,</w:t>
            </w:r>
          </w:p>
        </w:tc>
      </w:tr>
      <w:tr w:rsidR="00BC0FE7" w:rsidRPr="00BC0FE7" w14:paraId="5676224C" w14:textId="77777777" w:rsidTr="00BC0FE7">
        <w:trPr>
          <w:trHeight w:val="276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47D434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4B3F9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990C35" w14:textId="77777777" w:rsidR="00BC0FE7" w:rsidRPr="00BC0FE7" w:rsidRDefault="00BC0FE7" w:rsidP="00BC0FE7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делает</w:t>
            </w:r>
            <w:r w:rsidRPr="00BC0FE7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ошибки,</w:t>
            </w:r>
            <w:r w:rsidRPr="00BC0FE7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BC0FE7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BC0FE7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устранить</w:t>
            </w:r>
            <w:r w:rsidRPr="00BC0FE7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BC0FE7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BC0FE7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наводящих</w:t>
            </w:r>
          </w:p>
        </w:tc>
      </w:tr>
      <w:tr w:rsidR="00BC0FE7" w:rsidRPr="00BC0FE7" w14:paraId="474F09AD" w14:textId="77777777" w:rsidTr="00BC0FE7">
        <w:trPr>
          <w:trHeight w:val="275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E9DAC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C37DB8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BAB217" w14:textId="77777777" w:rsidR="00BC0FE7" w:rsidRPr="00BC0FE7" w:rsidRDefault="00BC0FE7" w:rsidP="00BC0FE7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вопросов</w:t>
            </w:r>
            <w:r w:rsidRPr="00BC0FE7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BC0FE7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самостоятельно.</w:t>
            </w:r>
            <w:r w:rsidRPr="00BC0FE7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Оценить</w:t>
            </w:r>
            <w:r w:rsidRPr="00BC0FE7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BC0FE7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</w:p>
        </w:tc>
      </w:tr>
      <w:tr w:rsidR="00BC0FE7" w:rsidRPr="00BC0FE7" w14:paraId="67742774" w14:textId="77777777" w:rsidTr="00BC0FE7">
        <w:trPr>
          <w:trHeight w:val="278"/>
        </w:trPr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0C36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4FB4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68F4D" w14:textId="77777777" w:rsidR="00BC0FE7" w:rsidRPr="00BC0FE7" w:rsidRDefault="00BC0FE7" w:rsidP="00BC0FE7">
            <w:pPr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BC0FE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BC0FE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C0FE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подсказкой</w:t>
            </w:r>
            <w:r w:rsidRPr="00BC0FE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педагога.</w:t>
            </w:r>
          </w:p>
        </w:tc>
      </w:tr>
      <w:tr w:rsidR="00BC0FE7" w:rsidRPr="00BC0FE7" w14:paraId="4A2C0D2D" w14:textId="77777777" w:rsidTr="00BC0FE7">
        <w:trPr>
          <w:trHeight w:val="27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1A8CF7" w14:textId="77777777" w:rsidR="00BC0FE7" w:rsidRPr="00BC0FE7" w:rsidRDefault="00BC0FE7" w:rsidP="00BC0FE7">
            <w:pPr>
              <w:spacing w:line="255" w:lineRule="exact"/>
              <w:ind w:lef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9EDB4A" w14:textId="77777777" w:rsidR="00BC0FE7" w:rsidRPr="00BC0FE7" w:rsidRDefault="00BC0FE7" w:rsidP="00BC0FE7">
            <w:pPr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4F6D96" w14:textId="77777777" w:rsidR="00BC0FE7" w:rsidRPr="00BC0FE7" w:rsidRDefault="00BC0FE7" w:rsidP="00BC0FE7">
            <w:pPr>
              <w:spacing w:line="25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Обучающийся</w:t>
            </w:r>
            <w:r w:rsidRPr="00BC0FE7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BC0FE7">
              <w:rPr>
                <w:rFonts w:ascii="Times New Roman" w:hAnsi="Times New Roman" w:cs="Times New Roman"/>
                <w:spacing w:val="74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усвоил</w:t>
            </w:r>
            <w:r w:rsidRPr="00BC0FE7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значительной</w:t>
            </w:r>
            <w:r w:rsidRPr="00BC0FE7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BC0FE7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проблемы,</w:t>
            </w:r>
          </w:p>
        </w:tc>
      </w:tr>
      <w:tr w:rsidR="00BC0FE7" w:rsidRPr="00BC0FE7" w14:paraId="28D3CFEB" w14:textId="77777777" w:rsidTr="00BC0FE7">
        <w:trPr>
          <w:trHeight w:val="275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025097" w14:textId="77777777" w:rsidR="00BC0FE7" w:rsidRPr="00BC0FE7" w:rsidRDefault="00BC0FE7" w:rsidP="00BC0FE7">
            <w:pPr>
              <w:spacing w:line="256" w:lineRule="exact"/>
              <w:ind w:right="27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DA7125" w14:textId="77777777" w:rsidR="00BC0FE7" w:rsidRPr="00BC0FE7" w:rsidRDefault="00BC0FE7" w:rsidP="00BC0FE7">
            <w:pPr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336C70" w14:textId="77777777" w:rsidR="00BC0FE7" w:rsidRPr="00BC0FE7" w:rsidRDefault="00BC0FE7" w:rsidP="00BC0FE7">
            <w:pPr>
              <w:tabs>
                <w:tab w:val="left" w:pos="1375"/>
                <w:tab w:val="left" w:pos="3087"/>
                <w:tab w:val="left" w:pos="4126"/>
                <w:tab w:val="left" w:pos="4490"/>
                <w:tab w:val="left" w:pos="5895"/>
              </w:tabs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допускает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существенные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ошибки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неточности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</w:t>
            </w:r>
          </w:p>
        </w:tc>
      </w:tr>
      <w:tr w:rsidR="00BC0FE7" w:rsidRPr="00BC0FE7" w14:paraId="63B13F08" w14:textId="77777777" w:rsidTr="00BC0FE7">
        <w:trPr>
          <w:trHeight w:val="275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DC2BEF" w14:textId="77777777" w:rsidR="00BC0FE7" w:rsidRPr="00BC0FE7" w:rsidRDefault="00BC0FE7" w:rsidP="00BC0FE7">
            <w:pPr>
              <w:spacing w:line="256" w:lineRule="exact"/>
              <w:ind w:right="25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b/>
                <w:sz w:val="24"/>
                <w:szCs w:val="24"/>
              </w:rPr>
              <w:t>(меньше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8E4730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4DF4B2" w14:textId="77777777" w:rsidR="00BC0FE7" w:rsidRPr="00BC0FE7" w:rsidRDefault="00BC0FE7" w:rsidP="00BC0FE7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рассмотрении</w:t>
            </w:r>
            <w:r w:rsidRPr="00BC0FE7">
              <w:rPr>
                <w:rFonts w:ascii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ее;  </w:t>
            </w:r>
            <w:r w:rsidRPr="00BC0FE7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 </w:t>
            </w:r>
            <w:r w:rsidRPr="00BC0FE7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может  </w:t>
            </w:r>
            <w:r w:rsidRPr="00BC0FE7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аргументировать  </w:t>
            </w:r>
            <w:r w:rsidRPr="00BC0FE7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научные</w:t>
            </w:r>
          </w:p>
        </w:tc>
      </w:tr>
      <w:tr w:rsidR="00BC0FE7" w:rsidRPr="00BC0FE7" w14:paraId="0CD86C1F" w14:textId="77777777" w:rsidTr="00BC0FE7">
        <w:trPr>
          <w:trHeight w:val="275"/>
        </w:trPr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CC051A" w14:textId="77777777" w:rsidR="00BC0FE7" w:rsidRPr="00BC0FE7" w:rsidRDefault="00BC0FE7" w:rsidP="00BC0FE7">
            <w:pPr>
              <w:spacing w:line="256" w:lineRule="exact"/>
              <w:ind w:left="4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b/>
                <w:sz w:val="24"/>
                <w:szCs w:val="24"/>
              </w:rPr>
              <w:t>50%)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C7F34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D8AFAD" w14:textId="77777777" w:rsidR="00BC0FE7" w:rsidRPr="00BC0FE7" w:rsidRDefault="00BC0FE7" w:rsidP="00BC0FE7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положения;</w:t>
            </w:r>
            <w:r w:rsidRPr="00BC0FE7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BC0FE7">
              <w:rPr>
                <w:rFonts w:ascii="Times New Roman" w:hAnsi="Times New Roman" w:cs="Times New Roman"/>
                <w:spacing w:val="88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формулирует</w:t>
            </w:r>
            <w:r w:rsidRPr="00BC0FE7"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выводов</w:t>
            </w:r>
            <w:r w:rsidRPr="00BC0FE7">
              <w:rPr>
                <w:rFonts w:ascii="Times New Roman" w:hAnsi="Times New Roman" w:cs="Times New Roman"/>
                <w:spacing w:val="88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C0FE7">
              <w:rPr>
                <w:rFonts w:ascii="Times New Roman" w:hAnsi="Times New Roman" w:cs="Times New Roman"/>
                <w:spacing w:val="90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обобщений;</w:t>
            </w:r>
            <w:r w:rsidRPr="00BC0FE7"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</w:p>
        </w:tc>
      </w:tr>
      <w:tr w:rsidR="00BC0FE7" w:rsidRPr="00BC0FE7" w14:paraId="159A4C50" w14:textId="77777777" w:rsidTr="00BC0FE7">
        <w:trPr>
          <w:trHeight w:val="275"/>
        </w:trPr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A6CB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3A929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DD8DEA" w14:textId="77777777" w:rsidR="00BC0FE7" w:rsidRPr="00BC0FE7" w:rsidRDefault="00BC0FE7" w:rsidP="00BC0FE7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Pr="00BC0F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понятийным</w:t>
            </w:r>
            <w:r w:rsidRPr="00BC0FE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аппаратом.</w:t>
            </w:r>
          </w:p>
        </w:tc>
      </w:tr>
      <w:tr w:rsidR="00BC0FE7" w:rsidRPr="00BC0FE7" w14:paraId="443679BF" w14:textId="77777777" w:rsidTr="00BC0FE7">
        <w:trPr>
          <w:trHeight w:val="227"/>
        </w:trPr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E47BE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32415" w14:textId="77777777" w:rsidR="00BC0FE7" w:rsidRPr="00BC0FE7" w:rsidRDefault="00BC0FE7" w:rsidP="00BC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BC0F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BC0F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F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навыки.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C0E39" w14:textId="77777777" w:rsidR="00BC0FE7" w:rsidRPr="00BC0FE7" w:rsidRDefault="00BC0FE7" w:rsidP="00BC0FE7">
            <w:pPr>
              <w:ind w:left="108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Владеет</w:t>
            </w:r>
            <w:r w:rsidRPr="00BC0FE7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минимальными</w:t>
            </w:r>
            <w:r w:rsidRPr="00BC0FE7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начальными</w:t>
            </w:r>
            <w:r w:rsidRPr="00BC0FE7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r w:rsidRPr="00BC0FE7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C0FE7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умениями.</w:t>
            </w:r>
            <w:r w:rsidRPr="00BC0FE7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Учащийся способен выполнять каждую операцию только с</w:t>
            </w:r>
            <w:r w:rsidRPr="00BC0FE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подсказкой педагога или товарищей. В работе допускает</w:t>
            </w:r>
            <w:r w:rsidRPr="00BC0FE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грубые ошибки, не может их найти их даже после указания.</w:t>
            </w:r>
            <w:r w:rsidRPr="00BC0FE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C0FE7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BC0FE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BC0FE7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оценить</w:t>
            </w:r>
            <w:r w:rsidRPr="00BC0FE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BC0FE7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</w:p>
          <w:p w14:paraId="05CA7D53" w14:textId="77777777" w:rsidR="00BC0FE7" w:rsidRPr="00BC0FE7" w:rsidRDefault="00BC0FE7" w:rsidP="00BC0FE7">
            <w:pPr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0FE7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</w:tr>
    </w:tbl>
    <w:p w14:paraId="78E96EBF" w14:textId="77777777" w:rsidR="00BC0FE7" w:rsidRPr="00BC0FE7" w:rsidRDefault="00BC0FE7" w:rsidP="00BC0FE7">
      <w:pPr>
        <w:tabs>
          <w:tab w:val="left" w:pos="1213"/>
        </w:tabs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4A97D7" w14:textId="77777777" w:rsidR="00BC0FE7" w:rsidRPr="00BC0FE7" w:rsidRDefault="00BC0FE7" w:rsidP="00BC0FE7">
      <w:pPr>
        <w:tabs>
          <w:tab w:val="left" w:pos="1213"/>
        </w:tabs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BC0FE7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материалы</w:t>
      </w:r>
    </w:p>
    <w:p w14:paraId="7EAFCFB8" w14:textId="77777777" w:rsidR="00BC0FE7" w:rsidRPr="00BC0FE7" w:rsidRDefault="00BC0FE7" w:rsidP="00BC0F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E7">
        <w:rPr>
          <w:rFonts w:ascii="Times New Roman" w:eastAsia="Times New Roman" w:hAnsi="Times New Roman" w:cs="Times New Roman"/>
          <w:sz w:val="24"/>
          <w:szCs w:val="24"/>
        </w:rPr>
        <w:t>Для освоения программы используются разнообразные приемы и методы обучения и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BC0F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и психофизических</w:t>
      </w:r>
      <w:r w:rsidRPr="00BC0F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особенностей.</w:t>
      </w:r>
    </w:p>
    <w:p w14:paraId="39C0C406" w14:textId="77777777" w:rsidR="00BC0FE7" w:rsidRPr="00BC0FE7" w:rsidRDefault="00BC0FE7" w:rsidP="00BC0F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FE7">
        <w:rPr>
          <w:rFonts w:ascii="Times New Roman" w:eastAsia="Times New Roman" w:hAnsi="Times New Roman" w:cs="Times New Roman"/>
          <w:sz w:val="24"/>
          <w:szCs w:val="24"/>
        </w:rPr>
        <w:t>Используемые    методы    обучения,    классифицируемые    по    источнику    знаний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BC0F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М. Верзилиным</w:t>
      </w:r>
      <w:r w:rsidRPr="00BC0F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и В.</w:t>
      </w:r>
      <w:r w:rsidRPr="00BC0F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BC0F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  <w:szCs w:val="24"/>
        </w:rPr>
        <w:t>Корсунской:</w:t>
      </w:r>
    </w:p>
    <w:p w14:paraId="332CEF86" w14:textId="77777777" w:rsidR="00BC0FE7" w:rsidRPr="00BC0FE7" w:rsidRDefault="00BC0FE7" w:rsidP="00BC0FE7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C0FE7">
        <w:rPr>
          <w:rFonts w:ascii="Times New Roman" w:eastAsia="Times New Roman" w:hAnsi="Times New Roman" w:cs="Times New Roman"/>
          <w:i/>
          <w:sz w:val="24"/>
        </w:rPr>
        <w:t>наглядные</w:t>
      </w:r>
      <w:r w:rsidRPr="00BC0FE7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>методы</w:t>
      </w:r>
      <w:r w:rsidRPr="00BC0FE7">
        <w:rPr>
          <w:rFonts w:ascii="Times New Roman" w:eastAsia="Times New Roman" w:hAnsi="Times New Roman" w:cs="Times New Roman"/>
          <w:sz w:val="24"/>
        </w:rPr>
        <w:t>: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демонстрации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натуральных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объектов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природы,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опыта,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изобразительных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средств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наглядности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(таблицы,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фильма,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картин,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рисунков,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схем,</w:t>
      </w:r>
      <w:r w:rsidRPr="00BC0FE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шаблонов,</w:t>
      </w:r>
      <w:r w:rsidRPr="00BC0F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образцов, муляжей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и моделей</w:t>
      </w:r>
      <w:r w:rsidRPr="00BC0F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биологических</w:t>
      </w:r>
      <w:r w:rsidRPr="00BC0FE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объектов);</w:t>
      </w:r>
    </w:p>
    <w:p w14:paraId="5DEDBD3F" w14:textId="77777777" w:rsidR="00BC0FE7" w:rsidRPr="00BC0FE7" w:rsidRDefault="00BC0FE7" w:rsidP="00BC0FE7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C0FE7">
        <w:rPr>
          <w:rFonts w:ascii="Times New Roman" w:eastAsia="Times New Roman" w:hAnsi="Times New Roman" w:cs="Times New Roman"/>
          <w:i/>
          <w:sz w:val="24"/>
        </w:rPr>
        <w:t>словесные</w:t>
      </w:r>
      <w:r w:rsidRPr="00BC0FE7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>методы</w:t>
      </w:r>
      <w:r w:rsidRPr="00BC0FE7">
        <w:rPr>
          <w:rFonts w:ascii="Times New Roman" w:eastAsia="Times New Roman" w:hAnsi="Times New Roman" w:cs="Times New Roman"/>
          <w:sz w:val="24"/>
        </w:rPr>
        <w:t>: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сюжетный,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иллюстративный,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информационный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рассказ;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лекция;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объяснение;</w:t>
      </w:r>
      <w:r w:rsidRPr="00BC0FE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доказательство;</w:t>
      </w:r>
      <w:r w:rsidRPr="00BC0F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объяснительно-иллюстративная</w:t>
      </w:r>
      <w:r w:rsidRPr="00BC0F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и</w:t>
      </w:r>
      <w:r w:rsidRPr="00BC0F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эвристическая</w:t>
      </w:r>
      <w:r w:rsidRPr="00BC0F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беседа;</w:t>
      </w:r>
    </w:p>
    <w:p w14:paraId="0482045D" w14:textId="77777777" w:rsidR="00BC0FE7" w:rsidRPr="00BC0FE7" w:rsidRDefault="00BC0FE7" w:rsidP="00BC0FE7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C0FE7">
        <w:rPr>
          <w:rFonts w:ascii="Times New Roman" w:eastAsia="Times New Roman" w:hAnsi="Times New Roman" w:cs="Times New Roman"/>
          <w:i/>
          <w:sz w:val="24"/>
        </w:rPr>
        <w:t>практические</w:t>
      </w:r>
      <w:r w:rsidRPr="00BC0FE7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>методы</w:t>
      </w:r>
      <w:r w:rsidRPr="00BC0FE7">
        <w:rPr>
          <w:rFonts w:ascii="Times New Roman" w:eastAsia="Times New Roman" w:hAnsi="Times New Roman" w:cs="Times New Roman"/>
          <w:sz w:val="24"/>
        </w:rPr>
        <w:t>: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лабораторные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работы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и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проведение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опытов;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распознавание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и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определение природных объектов, наблюдение за природными явлениями, их описание;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эксперимент;</w:t>
      </w:r>
    </w:p>
    <w:p w14:paraId="0AEE1B89" w14:textId="77777777" w:rsidR="00BC0FE7" w:rsidRPr="00BC0FE7" w:rsidRDefault="00BC0FE7" w:rsidP="00BC0FE7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C0FE7">
        <w:rPr>
          <w:rFonts w:ascii="Times New Roman" w:eastAsia="Times New Roman" w:hAnsi="Times New Roman" w:cs="Times New Roman"/>
          <w:i/>
          <w:sz w:val="24"/>
        </w:rPr>
        <w:t>методы мультимедийного обучения</w:t>
      </w:r>
      <w:r w:rsidRPr="00BC0FE7">
        <w:rPr>
          <w:rFonts w:ascii="Times New Roman" w:eastAsia="Times New Roman" w:hAnsi="Times New Roman" w:cs="Times New Roman"/>
          <w:sz w:val="24"/>
        </w:rPr>
        <w:t>: мультимедийная лекция, виртуальная практическая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работа,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прослушивание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звуков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природы,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голосов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птиц;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работа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с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обучающими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компьютерными</w:t>
      </w:r>
      <w:r w:rsidRPr="00BC0F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программами и</w:t>
      </w:r>
      <w:r w:rsidRPr="00BC0FE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учебными играми</w:t>
      </w:r>
      <w:r w:rsidRPr="00BC0F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и другие.</w:t>
      </w:r>
    </w:p>
    <w:p w14:paraId="6BA30FA3" w14:textId="77777777" w:rsidR="00BC0FE7" w:rsidRPr="00BC0FE7" w:rsidRDefault="00BC0FE7" w:rsidP="00BC0FE7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C0FE7">
        <w:rPr>
          <w:rFonts w:ascii="Times New Roman" w:eastAsia="Times New Roman" w:hAnsi="Times New Roman" w:cs="Times New Roman"/>
          <w:i/>
          <w:sz w:val="24"/>
        </w:rPr>
        <w:t>игровые</w:t>
      </w:r>
      <w:r w:rsidRPr="00BC0FE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>методы</w:t>
      </w:r>
      <w:r w:rsidRPr="00BC0FE7">
        <w:rPr>
          <w:rFonts w:ascii="Times New Roman" w:eastAsia="Times New Roman" w:hAnsi="Times New Roman" w:cs="Times New Roman"/>
          <w:sz w:val="24"/>
        </w:rPr>
        <w:t>.</w:t>
      </w:r>
    </w:p>
    <w:p w14:paraId="699BDB3F" w14:textId="77777777" w:rsidR="00BC0FE7" w:rsidRPr="00BC0FE7" w:rsidRDefault="00BC0FE7" w:rsidP="00BC0FE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C0FE7">
        <w:rPr>
          <w:rFonts w:ascii="Times New Roman" w:eastAsia="Times New Roman" w:hAnsi="Times New Roman" w:cs="Times New Roman"/>
          <w:sz w:val="24"/>
        </w:rPr>
        <w:t>Программа</w:t>
      </w:r>
      <w:r w:rsidRPr="00BC0FE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строится</w:t>
      </w:r>
      <w:r w:rsidRPr="00BC0F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на</w:t>
      </w:r>
      <w:r w:rsidRPr="00BC0FE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 xml:space="preserve">следующих </w:t>
      </w:r>
      <w:r w:rsidRPr="00BC0FE7">
        <w:rPr>
          <w:rFonts w:ascii="Times New Roman" w:eastAsia="Times New Roman" w:hAnsi="Times New Roman" w:cs="Times New Roman"/>
          <w:b/>
          <w:sz w:val="24"/>
        </w:rPr>
        <w:t>дидактических</w:t>
      </w:r>
      <w:r w:rsidRPr="00BC0FE7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b/>
          <w:sz w:val="24"/>
        </w:rPr>
        <w:t>принципах</w:t>
      </w:r>
      <w:r w:rsidRPr="00BC0FE7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общей</w:t>
      </w:r>
      <w:r w:rsidRPr="00BC0F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педагогики:</w:t>
      </w:r>
    </w:p>
    <w:p w14:paraId="1B36E39E" w14:textId="77777777" w:rsidR="00BC0FE7" w:rsidRPr="00BC0FE7" w:rsidRDefault="00BC0FE7" w:rsidP="00BC0FE7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C0FE7">
        <w:rPr>
          <w:rFonts w:ascii="Times New Roman" w:eastAsia="Times New Roman" w:hAnsi="Times New Roman" w:cs="Times New Roman"/>
          <w:i/>
          <w:sz w:val="24"/>
        </w:rPr>
        <w:t>принцип</w:t>
      </w:r>
      <w:r w:rsidRPr="00BC0FE7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 xml:space="preserve">научности </w:t>
      </w:r>
      <w:r w:rsidRPr="00BC0FE7">
        <w:rPr>
          <w:rFonts w:ascii="Times New Roman" w:eastAsia="Times New Roman" w:hAnsi="Times New Roman" w:cs="Times New Roman"/>
          <w:sz w:val="24"/>
        </w:rPr>
        <w:t>(отбираемое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содержание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должно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отвечать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достижениям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науки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в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соответствующей</w:t>
      </w:r>
      <w:r w:rsidRPr="00BC0F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области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знаний);</w:t>
      </w:r>
    </w:p>
    <w:p w14:paraId="23C6F52C" w14:textId="77777777" w:rsidR="00BC0FE7" w:rsidRPr="00BC0FE7" w:rsidRDefault="00BC0FE7" w:rsidP="00BC0FE7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C0FE7">
        <w:rPr>
          <w:rFonts w:ascii="Times New Roman" w:eastAsia="Times New Roman" w:hAnsi="Times New Roman" w:cs="Times New Roman"/>
          <w:i/>
          <w:sz w:val="24"/>
        </w:rPr>
        <w:t xml:space="preserve">принцип систематичности и последовательности </w:t>
      </w:r>
      <w:r w:rsidRPr="00BC0FE7">
        <w:rPr>
          <w:rFonts w:ascii="Times New Roman" w:eastAsia="Times New Roman" w:hAnsi="Times New Roman" w:cs="Times New Roman"/>
          <w:sz w:val="24"/>
        </w:rPr>
        <w:t>(последовательное, с учетом логики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конкретной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науки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и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интеллектуальных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возможностей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обучающихся,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развертывание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содержания</w:t>
      </w:r>
      <w:r w:rsidRPr="00BC0F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знаний, способов деятельности);</w:t>
      </w:r>
    </w:p>
    <w:p w14:paraId="22B86B7C" w14:textId="77777777" w:rsidR="00BC0FE7" w:rsidRPr="00BC0FE7" w:rsidRDefault="00BC0FE7" w:rsidP="00BC0FE7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C0FE7">
        <w:rPr>
          <w:rFonts w:ascii="Times New Roman" w:eastAsia="Times New Roman" w:hAnsi="Times New Roman" w:cs="Times New Roman"/>
          <w:i/>
          <w:sz w:val="24"/>
        </w:rPr>
        <w:t>принцип</w:t>
      </w:r>
      <w:r w:rsidRPr="00BC0FE7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>сознания</w:t>
      </w:r>
      <w:r w:rsidRPr="00BC0FE7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 xml:space="preserve">обучения </w:t>
      </w:r>
      <w:r w:rsidRPr="00BC0FE7">
        <w:rPr>
          <w:rFonts w:ascii="Times New Roman" w:eastAsia="Times New Roman" w:hAnsi="Times New Roman" w:cs="Times New Roman"/>
          <w:sz w:val="24"/>
        </w:rPr>
        <w:t>(знания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становятся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достоянием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человека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в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результате</w:t>
      </w:r>
      <w:r w:rsidRPr="00BC0FE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самостоятельной</w:t>
      </w:r>
      <w:r w:rsidRPr="00BC0F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сознательной деятельности);</w:t>
      </w:r>
    </w:p>
    <w:p w14:paraId="18002700" w14:textId="77777777" w:rsidR="00BC0FE7" w:rsidRPr="00BC0FE7" w:rsidRDefault="00BC0FE7" w:rsidP="00BC0FE7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BC0FE7">
        <w:rPr>
          <w:rFonts w:ascii="Times New Roman" w:eastAsia="Times New Roman" w:hAnsi="Times New Roman" w:cs="Times New Roman"/>
          <w:i/>
          <w:sz w:val="24"/>
        </w:rPr>
        <w:t>принцип</w:t>
      </w:r>
      <w:r w:rsidRPr="00BC0FE7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>активности</w:t>
      </w:r>
      <w:r w:rsidRPr="00BC0FE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>и</w:t>
      </w:r>
      <w:r w:rsidRPr="00BC0FE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>самостоятельности;</w:t>
      </w:r>
    </w:p>
    <w:p w14:paraId="58E4F241" w14:textId="77777777" w:rsidR="00BC0FE7" w:rsidRPr="00BC0FE7" w:rsidRDefault="00BC0FE7" w:rsidP="00BC0FE7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BC0FE7">
        <w:rPr>
          <w:rFonts w:ascii="Times New Roman" w:eastAsia="Times New Roman" w:hAnsi="Times New Roman" w:cs="Times New Roman"/>
          <w:i/>
          <w:sz w:val="24"/>
        </w:rPr>
        <w:t>принцип</w:t>
      </w:r>
      <w:r w:rsidRPr="00BC0FE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>наглядности;</w:t>
      </w:r>
    </w:p>
    <w:p w14:paraId="622E9DD9" w14:textId="77777777" w:rsidR="00BC0FE7" w:rsidRPr="00BC0FE7" w:rsidRDefault="00BC0FE7" w:rsidP="00BC0FE7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C0FE7">
        <w:rPr>
          <w:rFonts w:ascii="Times New Roman" w:eastAsia="Times New Roman" w:hAnsi="Times New Roman" w:cs="Times New Roman"/>
          <w:i/>
          <w:sz w:val="24"/>
        </w:rPr>
        <w:t>принцип</w:t>
      </w:r>
      <w:r w:rsidRPr="00BC0FE7">
        <w:rPr>
          <w:rFonts w:ascii="Times New Roman" w:eastAsia="Times New Roman" w:hAnsi="Times New Roman" w:cs="Times New Roman"/>
          <w:i/>
          <w:spacing w:val="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>доступности</w:t>
      </w:r>
      <w:r w:rsidRPr="00BC0FE7">
        <w:rPr>
          <w:rFonts w:ascii="Times New Roman" w:eastAsia="Times New Roman" w:hAnsi="Times New Roman" w:cs="Times New Roman"/>
          <w:i/>
          <w:spacing w:val="5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(оптимальный</w:t>
      </w:r>
      <w:r w:rsidRPr="00BC0FE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для</w:t>
      </w:r>
      <w:r w:rsidRPr="00BC0FE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усвоения</w:t>
      </w:r>
      <w:r w:rsidRPr="00BC0FE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объем</w:t>
      </w:r>
      <w:r w:rsidRPr="00BC0FE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материала,</w:t>
      </w:r>
      <w:r w:rsidRPr="00BC0FE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переход</w:t>
      </w:r>
      <w:r w:rsidRPr="00BC0FE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от</w:t>
      </w:r>
      <w:r w:rsidRPr="00BC0FE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простого</w:t>
      </w:r>
      <w:r w:rsidRPr="00BC0FE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к</w:t>
      </w:r>
      <w:r w:rsidRPr="00BC0F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сложному, от известного к</w:t>
      </w:r>
      <w:r w:rsidRPr="00BC0F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неизвестному);</w:t>
      </w:r>
    </w:p>
    <w:p w14:paraId="316A7FCD" w14:textId="77777777" w:rsidR="00BC0FE7" w:rsidRPr="00BC0FE7" w:rsidRDefault="00BC0FE7" w:rsidP="00BC0FE7">
      <w:pPr>
        <w:widowControl w:val="0"/>
        <w:numPr>
          <w:ilvl w:val="0"/>
          <w:numId w:val="11"/>
        </w:numPr>
        <w:tabs>
          <w:tab w:val="left" w:pos="494"/>
          <w:tab w:val="left" w:pos="1546"/>
          <w:tab w:val="left" w:pos="3582"/>
          <w:tab w:val="left" w:pos="4955"/>
          <w:tab w:val="left" w:pos="5955"/>
          <w:tab w:val="left" w:pos="744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BC0FE7">
        <w:rPr>
          <w:rFonts w:ascii="Times New Roman" w:eastAsia="Times New Roman" w:hAnsi="Times New Roman" w:cs="Times New Roman"/>
          <w:i/>
          <w:sz w:val="24"/>
        </w:rPr>
        <w:t xml:space="preserve">принцип основательности </w:t>
      </w:r>
      <w:r w:rsidRPr="00BC0FE7">
        <w:rPr>
          <w:rFonts w:ascii="Times New Roman" w:eastAsia="Times New Roman" w:hAnsi="Times New Roman" w:cs="Times New Roman"/>
          <w:sz w:val="24"/>
        </w:rPr>
        <w:t>(получение хорошо осознанных,</w:t>
      </w:r>
      <w:r w:rsidRPr="00BC0FE7">
        <w:rPr>
          <w:rFonts w:ascii="Times New Roman" w:eastAsia="Times New Roman" w:hAnsi="Times New Roman" w:cs="Times New Roman"/>
          <w:sz w:val="24"/>
        </w:rPr>
        <w:tab/>
      </w:r>
      <w:r w:rsidRPr="00BC0FE7">
        <w:rPr>
          <w:rFonts w:ascii="Times New Roman" w:eastAsia="Times New Roman" w:hAnsi="Times New Roman" w:cs="Times New Roman"/>
          <w:spacing w:val="-1"/>
          <w:sz w:val="24"/>
        </w:rPr>
        <w:t>систематизированных,</w:t>
      </w:r>
      <w:r w:rsidRPr="00BC0FE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связанных с</w:t>
      </w:r>
      <w:r w:rsidRPr="00BC0F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практикой</w:t>
      </w:r>
      <w:r w:rsidRPr="00BC0F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знаний, освоение умений и</w:t>
      </w:r>
      <w:r w:rsidRPr="00BC0F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навыков);</w:t>
      </w:r>
    </w:p>
    <w:p w14:paraId="5DB59983" w14:textId="77777777" w:rsidR="00BC0FE7" w:rsidRPr="00BC0FE7" w:rsidRDefault="00BC0FE7" w:rsidP="00BC0FE7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BC0FE7">
        <w:rPr>
          <w:rFonts w:ascii="Times New Roman" w:eastAsia="Times New Roman" w:hAnsi="Times New Roman" w:cs="Times New Roman"/>
          <w:i/>
          <w:sz w:val="24"/>
        </w:rPr>
        <w:t>принцип</w:t>
      </w:r>
      <w:r w:rsidRPr="00BC0FE7">
        <w:rPr>
          <w:rFonts w:ascii="Times New Roman" w:eastAsia="Times New Roman" w:hAnsi="Times New Roman" w:cs="Times New Roman"/>
          <w:i/>
          <w:spacing w:val="18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>последовательности</w:t>
      </w:r>
      <w:r w:rsidRPr="00BC0FE7">
        <w:rPr>
          <w:rFonts w:ascii="Times New Roman" w:eastAsia="Times New Roman" w:hAnsi="Times New Roman" w:cs="Times New Roman"/>
          <w:i/>
          <w:spacing w:val="2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(строгая</w:t>
      </w:r>
      <w:r w:rsidRPr="00BC0FE7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поэтапность</w:t>
      </w:r>
      <w:r w:rsidRPr="00BC0FE7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выполнения</w:t>
      </w:r>
      <w:r w:rsidRPr="00BC0FE7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практических</w:t>
      </w:r>
      <w:r w:rsidRPr="00BC0FE7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заданий</w:t>
      </w:r>
      <w:r w:rsidRPr="00BC0FE7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и</w:t>
      </w:r>
      <w:r w:rsidRPr="00BC0FE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прохождения</w:t>
      </w:r>
      <w:r w:rsidRPr="00BC0F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разделов,</w:t>
      </w:r>
      <w:r w:rsidRPr="00BC0FE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их</w:t>
      </w:r>
      <w:r w:rsidRPr="00BC0F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логическая</w:t>
      </w:r>
      <w:r w:rsidRPr="00BC0F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преемственность в</w:t>
      </w:r>
      <w:r w:rsidRPr="00BC0F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процессе</w:t>
      </w:r>
      <w:r w:rsidRPr="00BC0FE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sz w:val="24"/>
        </w:rPr>
        <w:t>осуществления);</w:t>
      </w:r>
    </w:p>
    <w:p w14:paraId="1ACF1FB8" w14:textId="77777777" w:rsidR="00BC0FE7" w:rsidRPr="00BC0FE7" w:rsidRDefault="00BC0FE7" w:rsidP="00BC0FE7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i/>
          <w:sz w:val="24"/>
        </w:rPr>
      </w:pPr>
      <w:r w:rsidRPr="00BC0FE7">
        <w:rPr>
          <w:rFonts w:ascii="Times New Roman" w:eastAsia="Times New Roman" w:hAnsi="Times New Roman" w:cs="Times New Roman"/>
          <w:i/>
          <w:sz w:val="24"/>
        </w:rPr>
        <w:t>принцип</w:t>
      </w:r>
      <w:r w:rsidRPr="00BC0FE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>связи</w:t>
      </w:r>
      <w:r w:rsidRPr="00BC0FE7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>обучения</w:t>
      </w:r>
      <w:r w:rsidRPr="00BC0FE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>с</w:t>
      </w:r>
      <w:r w:rsidRPr="00BC0FE7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>практической</w:t>
      </w:r>
      <w:r w:rsidRPr="00BC0FE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>деятельностью,</w:t>
      </w:r>
      <w:r w:rsidRPr="00BC0FE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>реалиями</w:t>
      </w:r>
      <w:r w:rsidRPr="00BC0FE7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>жизни;</w:t>
      </w:r>
    </w:p>
    <w:p w14:paraId="17008341" w14:textId="77777777" w:rsidR="00BC0FE7" w:rsidRPr="00BC0FE7" w:rsidRDefault="00BC0FE7" w:rsidP="00BC0FE7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after="0" w:line="360" w:lineRule="auto"/>
        <w:ind w:left="0" w:firstLine="709"/>
        <w:rPr>
          <w:rFonts w:ascii="Times New Roman" w:eastAsia="Times New Roman" w:hAnsi="Times New Roman" w:cs="Times New Roman"/>
          <w:i/>
          <w:sz w:val="24"/>
        </w:rPr>
      </w:pPr>
      <w:r w:rsidRPr="00BC0FE7">
        <w:rPr>
          <w:rFonts w:ascii="Times New Roman" w:eastAsia="Times New Roman" w:hAnsi="Times New Roman" w:cs="Times New Roman"/>
          <w:i/>
          <w:sz w:val="24"/>
        </w:rPr>
        <w:t>принцип</w:t>
      </w:r>
      <w:r w:rsidRPr="00BC0FE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>единства</w:t>
      </w:r>
      <w:r w:rsidRPr="00BC0FE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>образовательных,</w:t>
      </w:r>
      <w:r w:rsidRPr="00BC0FE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>развивающих</w:t>
      </w:r>
      <w:r w:rsidRPr="00BC0FE7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>и</w:t>
      </w:r>
      <w:r w:rsidRPr="00BC0FE7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>воспитательных</w:t>
      </w:r>
      <w:r w:rsidRPr="00BC0FE7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>функций</w:t>
      </w:r>
      <w:r w:rsidRPr="00BC0FE7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C0FE7">
        <w:rPr>
          <w:rFonts w:ascii="Times New Roman" w:eastAsia="Times New Roman" w:hAnsi="Times New Roman" w:cs="Times New Roman"/>
          <w:i/>
          <w:sz w:val="24"/>
        </w:rPr>
        <w:t>обучения.</w:t>
      </w:r>
    </w:p>
    <w:p w14:paraId="417AE022" w14:textId="611EE1DD" w:rsidR="005018B1" w:rsidRDefault="005018B1" w:rsidP="005018B1">
      <w:pPr>
        <w:tabs>
          <w:tab w:val="left" w:pos="8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49483" w14:textId="75F289F2" w:rsidR="00E761E3" w:rsidRPr="00E761E3" w:rsidRDefault="0018301B" w:rsidP="00E761E3">
      <w:pPr>
        <w:autoSpaceDE w:val="0"/>
        <w:autoSpaceDN w:val="0"/>
        <w:adjustRightInd w:val="0"/>
        <w:spacing w:before="5" w:after="0" w:line="322" w:lineRule="exact"/>
        <w:ind w:left="57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Литература для учителя</w:t>
      </w:r>
    </w:p>
    <w:p w14:paraId="60D265B7" w14:textId="77777777" w:rsidR="00E761E3" w:rsidRPr="00E761E3" w:rsidRDefault="00E761E3" w:rsidP="00E761E3">
      <w:pPr>
        <w:widowControl w:val="0"/>
        <w:numPr>
          <w:ilvl w:val="0"/>
          <w:numId w:val="12"/>
        </w:numPr>
        <w:tabs>
          <w:tab w:val="left" w:pos="782"/>
        </w:tabs>
        <w:autoSpaceDE w:val="0"/>
        <w:autoSpaceDN w:val="0"/>
        <w:adjustRightInd w:val="0"/>
        <w:spacing w:after="0" w:line="322" w:lineRule="exact"/>
        <w:ind w:right="19"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6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Ашихмина Т.Я. Школьный экологический мониторинг: учеб. - метод. пособие / Т.Я. Ашихмина, А.И. Васильева, Л.В. Кондакова и др.; под ред. Т.Я. Ашихминой. — М.: Агар, 2000.</w:t>
      </w:r>
    </w:p>
    <w:p w14:paraId="0AE1E219" w14:textId="05EAD995" w:rsidR="00E761E3" w:rsidRDefault="00E761E3" w:rsidP="00E761E3">
      <w:pPr>
        <w:widowControl w:val="0"/>
        <w:numPr>
          <w:ilvl w:val="0"/>
          <w:numId w:val="12"/>
        </w:numPr>
        <w:tabs>
          <w:tab w:val="left" w:pos="782"/>
        </w:tabs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6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Гагарин А. В. Воспитание природой. Некоторые аспекты гуманизации экологического образования и воспитания / А.В. Гагарин. — М.; Московский городской психолого-педагогический институт, 2000.</w:t>
      </w:r>
    </w:p>
    <w:p w14:paraId="27500BC3" w14:textId="77777777" w:rsidR="00E761E3" w:rsidRPr="00E761E3" w:rsidRDefault="00E761E3" w:rsidP="00E761E3">
      <w:pPr>
        <w:widowControl w:val="0"/>
        <w:numPr>
          <w:ilvl w:val="0"/>
          <w:numId w:val="13"/>
        </w:numPr>
        <w:tabs>
          <w:tab w:val="left" w:pos="782"/>
        </w:tabs>
        <w:autoSpaceDE w:val="0"/>
        <w:autoSpaceDN w:val="0"/>
        <w:adjustRightInd w:val="0"/>
        <w:spacing w:after="0" w:line="326" w:lineRule="exact"/>
        <w:ind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6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Гринин А.С. Экологическая безопасность. Защита территории и населения при чрезвычайных ситуациях / А.С. Гринин, В.Н. Новиков. - М.:</w:t>
      </w:r>
    </w:p>
    <w:p w14:paraId="44DFF761" w14:textId="77777777" w:rsidR="00E761E3" w:rsidRPr="00E761E3" w:rsidRDefault="00E761E3" w:rsidP="00E761E3">
      <w:pPr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6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ФАИР-ПРЕСС, 2000.</w:t>
      </w:r>
    </w:p>
    <w:p w14:paraId="5F221F46" w14:textId="77777777" w:rsidR="00E761E3" w:rsidRPr="00E761E3" w:rsidRDefault="00E761E3" w:rsidP="00E761E3">
      <w:pPr>
        <w:widowControl w:val="0"/>
        <w:numPr>
          <w:ilvl w:val="0"/>
          <w:numId w:val="14"/>
        </w:numPr>
        <w:tabs>
          <w:tab w:val="left" w:pos="782"/>
        </w:tabs>
        <w:autoSpaceDE w:val="0"/>
        <w:autoSpaceDN w:val="0"/>
        <w:adjustRightInd w:val="0"/>
        <w:spacing w:before="5" w:after="0" w:line="322" w:lineRule="exact"/>
        <w:ind w:right="5"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6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Данилов-Данильян В.И. Экологическая безопасность: общие принципы и российский аспект / В.И. Данилов-Данильян, М.Ч. Залиханов, К.С. Лосев. — М., 2001.</w:t>
      </w:r>
    </w:p>
    <w:p w14:paraId="3B16B4DE" w14:textId="77777777" w:rsidR="00E761E3" w:rsidRPr="00E761E3" w:rsidRDefault="00E761E3" w:rsidP="00E761E3">
      <w:pPr>
        <w:widowControl w:val="0"/>
        <w:numPr>
          <w:ilvl w:val="0"/>
          <w:numId w:val="14"/>
        </w:numPr>
        <w:tabs>
          <w:tab w:val="left" w:pos="782"/>
        </w:tabs>
        <w:autoSpaceDE w:val="0"/>
        <w:autoSpaceDN w:val="0"/>
        <w:adjustRightInd w:val="0"/>
        <w:spacing w:after="0" w:line="322" w:lineRule="exact"/>
        <w:ind w:right="5"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6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Дзятковская Е. Н. Методические рекомендации для учителя к рабочей тетради «Учусь учиться» / Е.Н. Дзятковская. — М.: Образование и экология, 2008.</w:t>
      </w:r>
    </w:p>
    <w:p w14:paraId="71258CD3" w14:textId="77777777" w:rsidR="00E761E3" w:rsidRPr="00E761E3" w:rsidRDefault="00E761E3" w:rsidP="00E761E3">
      <w:pPr>
        <w:widowControl w:val="0"/>
        <w:numPr>
          <w:ilvl w:val="0"/>
          <w:numId w:val="14"/>
        </w:numPr>
        <w:tabs>
          <w:tab w:val="left" w:pos="782"/>
        </w:tabs>
        <w:autoSpaceDE w:val="0"/>
        <w:autoSpaceDN w:val="0"/>
        <w:adjustRightInd w:val="0"/>
        <w:spacing w:after="0" w:line="322" w:lineRule="exact"/>
        <w:ind w:right="14"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6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Дзятковская Е.Н. Экологическая безопасность в школе и дома / Е.Н. Дзятковская. — М.: Образование и экология, 2009.</w:t>
      </w:r>
    </w:p>
    <w:p w14:paraId="4898753C" w14:textId="77777777" w:rsidR="00E761E3" w:rsidRPr="00E761E3" w:rsidRDefault="00E761E3" w:rsidP="00E761E3">
      <w:pPr>
        <w:autoSpaceDE w:val="0"/>
        <w:autoSpaceDN w:val="0"/>
        <w:adjustRightInd w:val="0"/>
        <w:spacing w:after="0" w:line="322" w:lineRule="exact"/>
        <w:ind w:right="19" w:firstLine="58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6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7.Захлебный А. Н. На экологической тропе / А.Н. Захлебный. — М.: Педагогика, 1999.</w:t>
      </w:r>
    </w:p>
    <w:p w14:paraId="1BD65EEF" w14:textId="77777777" w:rsidR="00E761E3" w:rsidRDefault="00E761E3" w:rsidP="00E761E3">
      <w:pPr>
        <w:autoSpaceDE w:val="0"/>
        <w:autoSpaceDN w:val="0"/>
        <w:adjustRightInd w:val="0"/>
        <w:spacing w:before="5" w:after="0" w:line="322" w:lineRule="exact"/>
        <w:ind w:right="5" w:firstLine="58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6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8.Захлебный А.Н. Экологическое образование школьников во внеклассной работе / А.Н. Захлебный, И.Т. Суравегина. — М.: Просвещение, 1984.</w:t>
      </w:r>
    </w:p>
    <w:p w14:paraId="7DC3070D" w14:textId="77777777" w:rsidR="0018301B" w:rsidRDefault="0018301B" w:rsidP="00E761E3">
      <w:pPr>
        <w:autoSpaceDE w:val="0"/>
        <w:autoSpaceDN w:val="0"/>
        <w:adjustRightInd w:val="0"/>
        <w:spacing w:before="5" w:after="0" w:line="322" w:lineRule="exact"/>
        <w:ind w:right="5" w:firstLine="58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DF26FB0" w14:textId="1C61EF1E" w:rsidR="0018301B" w:rsidRPr="00E761E3" w:rsidRDefault="0018301B" w:rsidP="0018301B">
      <w:pPr>
        <w:autoSpaceDE w:val="0"/>
        <w:autoSpaceDN w:val="0"/>
        <w:adjustRightInd w:val="0"/>
        <w:spacing w:before="5" w:after="0" w:line="322" w:lineRule="exact"/>
        <w:ind w:right="5" w:firstLine="58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Учебная литература </w:t>
      </w:r>
      <w:r w:rsidRPr="00E761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учащихся</w:t>
      </w:r>
    </w:p>
    <w:p w14:paraId="0A04AC07" w14:textId="77777777" w:rsidR="00E761E3" w:rsidRPr="00E761E3" w:rsidRDefault="00E761E3" w:rsidP="00E761E3">
      <w:pPr>
        <w:tabs>
          <w:tab w:val="left" w:pos="778"/>
        </w:tabs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6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Pr="00E76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Ищенко Г.Г. Мы друзья твои, природа! Практический материал по</w:t>
      </w:r>
      <w:r w:rsidRPr="00E76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экологии для детей 6—10 лет / Г. Г. Ищенко // Книжки, нотки и игрушки. —</w:t>
      </w:r>
      <w:r w:rsidRPr="00E76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2004. — № 2. — С. 19—21.</w:t>
      </w:r>
    </w:p>
    <w:p w14:paraId="1DFF9FD2" w14:textId="77777777" w:rsidR="00E761E3" w:rsidRPr="00E761E3" w:rsidRDefault="00E761E3" w:rsidP="00E761E3">
      <w:pPr>
        <w:widowControl w:val="0"/>
        <w:numPr>
          <w:ilvl w:val="0"/>
          <w:numId w:val="15"/>
        </w:numPr>
        <w:tabs>
          <w:tab w:val="left" w:pos="922"/>
        </w:tabs>
        <w:autoSpaceDE w:val="0"/>
        <w:autoSpaceDN w:val="0"/>
        <w:adjustRightInd w:val="0"/>
        <w:spacing w:after="0" w:line="322" w:lineRule="exact"/>
        <w:ind w:right="24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6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Костко О. К. Экология: что необходимо знать и уметь каждому: пособие для средней школы, лицеев, гимназий / О.К. Костко. — М.: Аквариум, 1997.</w:t>
      </w:r>
    </w:p>
    <w:p w14:paraId="558A3D22" w14:textId="77777777" w:rsidR="00E761E3" w:rsidRPr="00E761E3" w:rsidRDefault="00E761E3" w:rsidP="00E761E3">
      <w:pPr>
        <w:widowControl w:val="0"/>
        <w:numPr>
          <w:ilvl w:val="0"/>
          <w:numId w:val="16"/>
        </w:numPr>
        <w:tabs>
          <w:tab w:val="left" w:pos="922"/>
        </w:tabs>
        <w:autoSpaceDE w:val="0"/>
        <w:autoSpaceDN w:val="0"/>
        <w:adjustRightInd w:val="0"/>
        <w:spacing w:after="0" w:line="322" w:lineRule="exact"/>
        <w:ind w:right="2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6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Пономарёва О.Н. Народные традиции в экологическом образовании: учеб. - метод. пособие / О.Н. Пономарёва. — М.: Скрипторий, 2003, 2004.</w:t>
      </w:r>
    </w:p>
    <w:p w14:paraId="3358259B" w14:textId="77777777" w:rsidR="00E761E3" w:rsidRPr="00E761E3" w:rsidRDefault="00E761E3" w:rsidP="00E761E3">
      <w:pPr>
        <w:widowControl w:val="0"/>
        <w:numPr>
          <w:ilvl w:val="0"/>
          <w:numId w:val="16"/>
        </w:numPr>
        <w:tabs>
          <w:tab w:val="left" w:pos="922"/>
        </w:tabs>
        <w:autoSpaceDE w:val="0"/>
        <w:autoSpaceDN w:val="0"/>
        <w:adjustRightInd w:val="0"/>
        <w:spacing w:after="0" w:line="322" w:lineRule="exact"/>
        <w:ind w:right="5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6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Ревель П. Среда нашего обитания: в 4 кн. Кн. 4. Здоровье и среда, в которой мы живём / П. Ревель, Ч. Ревель. — М.: Мир, 1995.</w:t>
      </w:r>
    </w:p>
    <w:p w14:paraId="57A7867F" w14:textId="77777777" w:rsidR="00E761E3" w:rsidRPr="00E761E3" w:rsidRDefault="00E761E3" w:rsidP="00E761E3">
      <w:pPr>
        <w:widowControl w:val="0"/>
        <w:numPr>
          <w:ilvl w:val="0"/>
          <w:numId w:val="16"/>
        </w:numPr>
        <w:tabs>
          <w:tab w:val="left" w:pos="922"/>
        </w:tabs>
        <w:autoSpaceDE w:val="0"/>
        <w:autoSpaceDN w:val="0"/>
        <w:adjustRightInd w:val="0"/>
        <w:spacing w:after="0" w:line="322" w:lineRule="exact"/>
        <w:ind w:right="19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61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Серов Г.П. Основы экологической безопасности: учеб.-метод. пособие / Г.П. Серов — М.: Изд-во МНЭПУ, 1993.</w:t>
      </w:r>
    </w:p>
    <w:p w14:paraId="79B2C84D" w14:textId="18759CD9" w:rsidR="00E761E3" w:rsidRDefault="00E761E3" w:rsidP="00E761E3">
      <w:pPr>
        <w:widowControl w:val="0"/>
        <w:tabs>
          <w:tab w:val="left" w:pos="78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_Hlk97848406"/>
      <w:bookmarkEnd w:id="5"/>
    </w:p>
    <w:p w14:paraId="730EF95C" w14:textId="20813808" w:rsidR="00E86956" w:rsidRDefault="00E86956" w:rsidP="00E761E3">
      <w:pPr>
        <w:widowControl w:val="0"/>
        <w:tabs>
          <w:tab w:val="left" w:pos="78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84F5D41" w14:textId="37B951FE" w:rsidR="00E86956" w:rsidRDefault="00E86956" w:rsidP="00E761E3">
      <w:pPr>
        <w:widowControl w:val="0"/>
        <w:tabs>
          <w:tab w:val="left" w:pos="78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B8B4CC5" w14:textId="0A0D170F" w:rsidR="00E86956" w:rsidRDefault="00E86956" w:rsidP="00E761E3">
      <w:pPr>
        <w:widowControl w:val="0"/>
        <w:tabs>
          <w:tab w:val="left" w:pos="78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33A46BC" w14:textId="5DB85B2F" w:rsidR="00E86956" w:rsidRDefault="00E86956" w:rsidP="00E761E3">
      <w:pPr>
        <w:widowControl w:val="0"/>
        <w:tabs>
          <w:tab w:val="left" w:pos="78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48EFF75" w14:textId="7CEAD5C3" w:rsidR="00E86956" w:rsidRDefault="00E86956" w:rsidP="00E761E3">
      <w:pPr>
        <w:widowControl w:val="0"/>
        <w:tabs>
          <w:tab w:val="left" w:pos="78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81784C3" w14:textId="194D0E79" w:rsidR="00E86956" w:rsidRDefault="00E86956" w:rsidP="00E761E3">
      <w:pPr>
        <w:widowControl w:val="0"/>
        <w:tabs>
          <w:tab w:val="left" w:pos="78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C31056F" w14:textId="3FAA461F" w:rsidR="00E86956" w:rsidRDefault="00E86956" w:rsidP="00E761E3">
      <w:pPr>
        <w:widowControl w:val="0"/>
        <w:tabs>
          <w:tab w:val="left" w:pos="78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250E217" w14:textId="73FE4320" w:rsidR="00E86956" w:rsidRDefault="00E86956" w:rsidP="00E761E3">
      <w:pPr>
        <w:widowControl w:val="0"/>
        <w:tabs>
          <w:tab w:val="left" w:pos="78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C621A5C" w14:textId="5A9A3661" w:rsidR="00E86956" w:rsidRDefault="00E86956" w:rsidP="00E761E3">
      <w:pPr>
        <w:widowControl w:val="0"/>
        <w:tabs>
          <w:tab w:val="left" w:pos="78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92503EC" w14:textId="4C146906" w:rsidR="00E86956" w:rsidRDefault="00E86956" w:rsidP="00E761E3">
      <w:pPr>
        <w:widowControl w:val="0"/>
        <w:tabs>
          <w:tab w:val="left" w:pos="78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60DE16C" w14:textId="1D8DC8B3" w:rsidR="00E86956" w:rsidRDefault="00E86956" w:rsidP="00E761E3">
      <w:pPr>
        <w:widowControl w:val="0"/>
        <w:tabs>
          <w:tab w:val="left" w:pos="78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359340C" w14:textId="702E92F6" w:rsidR="00E86956" w:rsidRDefault="00E86956" w:rsidP="00E761E3">
      <w:pPr>
        <w:widowControl w:val="0"/>
        <w:tabs>
          <w:tab w:val="left" w:pos="78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5C8E911" w14:textId="47A21B33" w:rsidR="00E86956" w:rsidRDefault="00E86956" w:rsidP="00E761E3">
      <w:pPr>
        <w:widowControl w:val="0"/>
        <w:tabs>
          <w:tab w:val="left" w:pos="78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0FA4E31" w14:textId="0D967F67" w:rsidR="00E86956" w:rsidRDefault="00E86956" w:rsidP="00E761E3">
      <w:pPr>
        <w:widowControl w:val="0"/>
        <w:tabs>
          <w:tab w:val="left" w:pos="78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1A23E79" w14:textId="2843A0AB" w:rsidR="00E86956" w:rsidRDefault="00E86956" w:rsidP="00E761E3">
      <w:pPr>
        <w:widowControl w:val="0"/>
        <w:tabs>
          <w:tab w:val="left" w:pos="78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5778B80" w14:textId="162F7D00" w:rsidR="00E86956" w:rsidRDefault="00E86956" w:rsidP="00E761E3">
      <w:pPr>
        <w:widowControl w:val="0"/>
        <w:tabs>
          <w:tab w:val="left" w:pos="78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FA2C6A6" w14:textId="62ABA718" w:rsidR="00E86956" w:rsidRDefault="00E86956" w:rsidP="00E761E3">
      <w:pPr>
        <w:widowControl w:val="0"/>
        <w:tabs>
          <w:tab w:val="left" w:pos="78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C391B13" w14:textId="77777777" w:rsidR="00E86956" w:rsidRPr="00E86956" w:rsidRDefault="00E86956" w:rsidP="00E8695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</w:t>
      </w:r>
    </w:p>
    <w:p w14:paraId="75D08077" w14:textId="77777777" w:rsidR="00E86956" w:rsidRPr="00E86956" w:rsidRDefault="00E86956" w:rsidP="00E86956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  <w:bookmarkStart w:id="6" w:name="_Toc90307974"/>
      <w:r w:rsidRPr="00E86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№1 </w:t>
      </w:r>
      <w:r w:rsidRPr="00E86956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Календарный учебный график</w:t>
      </w:r>
      <w:bookmarkEnd w:id="6"/>
      <w:r w:rsidRPr="00E86956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E86956" w:rsidRPr="00E86956" w14:paraId="4090288B" w14:textId="77777777" w:rsidTr="00E86956">
        <w:tc>
          <w:tcPr>
            <w:tcW w:w="2084" w:type="dxa"/>
          </w:tcPr>
          <w:p w14:paraId="5ADD49E4" w14:textId="77777777" w:rsidR="00E86956" w:rsidRPr="00E86956" w:rsidRDefault="00E86956" w:rsidP="00E8695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7668A8FC" w14:textId="77777777" w:rsidR="00E86956" w:rsidRPr="00E86956" w:rsidRDefault="00E86956" w:rsidP="00E8695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84" w:type="dxa"/>
          </w:tcPr>
          <w:p w14:paraId="2827C0BD" w14:textId="77777777" w:rsidR="00E86956" w:rsidRPr="00E86956" w:rsidRDefault="00E86956" w:rsidP="00E8695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084" w:type="dxa"/>
          </w:tcPr>
          <w:p w14:paraId="1819C96F" w14:textId="77777777" w:rsidR="00E86956" w:rsidRPr="00E86956" w:rsidRDefault="00E86956" w:rsidP="00E8695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085" w:type="dxa"/>
          </w:tcPr>
          <w:p w14:paraId="305178B3" w14:textId="77777777" w:rsidR="00E86956" w:rsidRPr="00E86956" w:rsidRDefault="00E86956" w:rsidP="00E8695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6956" w:rsidRPr="00E86956" w14:paraId="162321C9" w14:textId="77777777" w:rsidTr="00E86956">
        <w:tc>
          <w:tcPr>
            <w:tcW w:w="2084" w:type="dxa"/>
          </w:tcPr>
          <w:p w14:paraId="75703B34" w14:textId="77777777" w:rsidR="00E86956" w:rsidRPr="00E86956" w:rsidRDefault="00E86956" w:rsidP="00E8695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084" w:type="dxa"/>
          </w:tcPr>
          <w:p w14:paraId="6D9C2A81" w14:textId="77777777" w:rsidR="00E86956" w:rsidRPr="00E86956" w:rsidRDefault="00E86956" w:rsidP="00E8695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1B17975E" w14:textId="77777777" w:rsidR="00E86956" w:rsidRPr="00E86956" w:rsidRDefault="00E86956" w:rsidP="00E8695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7316B867" w14:textId="77777777" w:rsidR="00E86956" w:rsidRPr="00E86956" w:rsidRDefault="00E86956" w:rsidP="00E8695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14:paraId="49AD3DA8" w14:textId="77777777" w:rsidR="00E86956" w:rsidRPr="00E86956" w:rsidRDefault="00E86956" w:rsidP="00E8695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6956" w:rsidRPr="00E86956" w14:paraId="1BC5C7FD" w14:textId="77777777" w:rsidTr="00E86956">
        <w:tc>
          <w:tcPr>
            <w:tcW w:w="2084" w:type="dxa"/>
          </w:tcPr>
          <w:p w14:paraId="5CD3E7FF" w14:textId="77777777" w:rsidR="00E86956" w:rsidRPr="00E86956" w:rsidRDefault="00E86956" w:rsidP="00E8695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084" w:type="dxa"/>
          </w:tcPr>
          <w:p w14:paraId="48780285" w14:textId="77777777" w:rsidR="00E86956" w:rsidRPr="00E86956" w:rsidRDefault="00E86956" w:rsidP="00E8695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3F057CD6" w14:textId="77777777" w:rsidR="00E86956" w:rsidRPr="00E86956" w:rsidRDefault="00E86956" w:rsidP="00E8695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5092F362" w14:textId="77777777" w:rsidR="00E86956" w:rsidRPr="00E86956" w:rsidRDefault="00E86956" w:rsidP="00E8695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14:paraId="308FE80B" w14:textId="77777777" w:rsidR="00E86956" w:rsidRPr="00E86956" w:rsidRDefault="00E86956" w:rsidP="00E8695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6956" w:rsidRPr="00E86956" w14:paraId="64D8EC73" w14:textId="77777777" w:rsidTr="00E86956">
        <w:tc>
          <w:tcPr>
            <w:tcW w:w="2084" w:type="dxa"/>
          </w:tcPr>
          <w:p w14:paraId="0D95EE29" w14:textId="77777777" w:rsidR="00E86956" w:rsidRPr="00E86956" w:rsidRDefault="00E86956" w:rsidP="00E86956">
            <w:pPr>
              <w:jc w:val="center"/>
              <w:rPr>
                <w:rFonts w:ascii="Calibri" w:eastAsia="Calibri" w:hAnsi="Calibri" w:cs="Times New Roman"/>
              </w:rPr>
            </w:pPr>
            <w:r w:rsidRPr="00E86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084" w:type="dxa"/>
          </w:tcPr>
          <w:p w14:paraId="4BDE45AE" w14:textId="77777777" w:rsidR="00E86956" w:rsidRPr="00E86956" w:rsidRDefault="00E86956" w:rsidP="00E8695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2923F330" w14:textId="77777777" w:rsidR="00E86956" w:rsidRPr="00E86956" w:rsidRDefault="00E86956" w:rsidP="00E8695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63353D25" w14:textId="77777777" w:rsidR="00E86956" w:rsidRPr="00E86956" w:rsidRDefault="00E86956" w:rsidP="00E8695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14:paraId="0C77A3F0" w14:textId="77777777" w:rsidR="00E86956" w:rsidRPr="00E86956" w:rsidRDefault="00E86956" w:rsidP="00E8695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6956" w:rsidRPr="00E86956" w14:paraId="30A5985E" w14:textId="77777777" w:rsidTr="00E86956">
        <w:tc>
          <w:tcPr>
            <w:tcW w:w="2084" w:type="dxa"/>
          </w:tcPr>
          <w:p w14:paraId="70F3F5CE" w14:textId="77777777" w:rsidR="00E86956" w:rsidRPr="00E86956" w:rsidRDefault="00E86956" w:rsidP="00E86956">
            <w:pPr>
              <w:jc w:val="center"/>
              <w:rPr>
                <w:rFonts w:ascii="Calibri" w:eastAsia="Calibri" w:hAnsi="Calibri" w:cs="Times New Roman"/>
              </w:rPr>
            </w:pPr>
            <w:r w:rsidRPr="00E869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084" w:type="dxa"/>
          </w:tcPr>
          <w:p w14:paraId="5A29CD9B" w14:textId="77777777" w:rsidR="00E86956" w:rsidRPr="00E86956" w:rsidRDefault="00E86956" w:rsidP="00E8695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10C19132" w14:textId="77777777" w:rsidR="00E86956" w:rsidRPr="00E86956" w:rsidRDefault="00E86956" w:rsidP="00E8695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6CEBF57E" w14:textId="77777777" w:rsidR="00E86956" w:rsidRPr="00E86956" w:rsidRDefault="00E86956" w:rsidP="00E8695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14:paraId="3335C3CF" w14:textId="77777777" w:rsidR="00E86956" w:rsidRPr="00E86956" w:rsidRDefault="00E86956" w:rsidP="00E8695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BD32284" w14:textId="77777777" w:rsidR="00E86956" w:rsidRPr="00E86956" w:rsidRDefault="00E86956" w:rsidP="00E8695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DE01006" w14:textId="77777777" w:rsidR="00E86956" w:rsidRPr="00E86956" w:rsidRDefault="00E86956" w:rsidP="00E869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D38980" w14:textId="77777777" w:rsidR="00E86956" w:rsidRPr="00E86956" w:rsidRDefault="00E86956" w:rsidP="00E86956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90307975"/>
      <w:r w:rsidRPr="00E86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 Календарно-тематическое планирование</w:t>
      </w:r>
      <w:bookmarkEnd w:id="7"/>
    </w:p>
    <w:p w14:paraId="794ECCBD" w14:textId="77777777" w:rsidR="00E86956" w:rsidRPr="00E86956" w:rsidRDefault="00E86956" w:rsidP="00E86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 обучения</w:t>
      </w:r>
    </w:p>
    <w:tbl>
      <w:tblPr>
        <w:tblStyle w:val="1"/>
        <w:tblW w:w="4881" w:type="pct"/>
        <w:tblLayout w:type="fixed"/>
        <w:tblLook w:val="01E0" w:firstRow="1" w:lastRow="1" w:firstColumn="1" w:lastColumn="1" w:noHBand="0" w:noVBand="0"/>
      </w:tblPr>
      <w:tblGrid>
        <w:gridCol w:w="5496"/>
        <w:gridCol w:w="707"/>
        <w:gridCol w:w="1472"/>
        <w:gridCol w:w="1230"/>
        <w:gridCol w:w="31"/>
        <w:gridCol w:w="1491"/>
      </w:tblGrid>
      <w:tr w:rsidR="00E86956" w:rsidRPr="00E86956" w14:paraId="422D531D" w14:textId="77777777" w:rsidTr="00A8712C">
        <w:trPr>
          <w:trHeight w:val="1104"/>
        </w:trPr>
        <w:tc>
          <w:tcPr>
            <w:tcW w:w="2635" w:type="pct"/>
          </w:tcPr>
          <w:p w14:paraId="5F11554F" w14:textId="77777777" w:rsidR="00E86956" w:rsidRPr="00E86956" w:rsidRDefault="00E86956" w:rsidP="00E86956">
            <w:pPr>
              <w:ind w:firstLine="57"/>
              <w:jc w:val="center"/>
              <w:rPr>
                <w:b/>
                <w:sz w:val="24"/>
                <w:szCs w:val="24"/>
              </w:rPr>
            </w:pPr>
            <w:r w:rsidRPr="00E8695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39" w:type="pct"/>
          </w:tcPr>
          <w:p w14:paraId="3702B235" w14:textId="77777777" w:rsidR="00E86956" w:rsidRPr="00E86956" w:rsidRDefault="00E86956" w:rsidP="00E86956">
            <w:pPr>
              <w:ind w:firstLine="57"/>
              <w:jc w:val="center"/>
              <w:rPr>
                <w:b/>
                <w:sz w:val="24"/>
                <w:szCs w:val="24"/>
              </w:rPr>
            </w:pPr>
            <w:r w:rsidRPr="00E86956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6" w:type="pct"/>
          </w:tcPr>
          <w:p w14:paraId="7D7B746A" w14:textId="77777777" w:rsidR="00E86956" w:rsidRPr="00E86956" w:rsidRDefault="00E86956" w:rsidP="00E86956">
            <w:pPr>
              <w:ind w:firstLine="57"/>
              <w:jc w:val="center"/>
              <w:rPr>
                <w:b/>
                <w:sz w:val="24"/>
                <w:szCs w:val="24"/>
              </w:rPr>
            </w:pPr>
            <w:r w:rsidRPr="00E86956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05" w:type="pct"/>
            <w:gridSpan w:val="2"/>
          </w:tcPr>
          <w:p w14:paraId="042E0C8F" w14:textId="77777777" w:rsidR="00E86956" w:rsidRPr="00E86956" w:rsidRDefault="00E86956" w:rsidP="00E86956">
            <w:pPr>
              <w:ind w:firstLine="57"/>
              <w:jc w:val="center"/>
              <w:rPr>
                <w:b/>
                <w:color w:val="242021"/>
                <w:sz w:val="24"/>
                <w:szCs w:val="24"/>
              </w:rPr>
            </w:pPr>
            <w:r w:rsidRPr="00E86956">
              <w:rPr>
                <w:b/>
                <w:color w:val="242021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715" w:type="pct"/>
          </w:tcPr>
          <w:p w14:paraId="75A47BC6" w14:textId="77777777" w:rsidR="00E86956" w:rsidRPr="00E86956" w:rsidRDefault="00E86956" w:rsidP="00E86956">
            <w:pPr>
              <w:ind w:firstLine="57"/>
              <w:jc w:val="center"/>
              <w:rPr>
                <w:b/>
                <w:color w:val="242021"/>
                <w:sz w:val="24"/>
                <w:szCs w:val="24"/>
              </w:rPr>
            </w:pPr>
            <w:r w:rsidRPr="00E86956">
              <w:rPr>
                <w:b/>
                <w:color w:val="242021"/>
                <w:sz w:val="24"/>
                <w:szCs w:val="24"/>
              </w:rPr>
              <w:t>Фактическая дата проведения</w:t>
            </w:r>
          </w:p>
        </w:tc>
      </w:tr>
      <w:tr w:rsidR="00E86956" w:rsidRPr="00E86956" w14:paraId="457A6D47" w14:textId="77777777" w:rsidTr="00A8712C">
        <w:trPr>
          <w:trHeight w:val="330"/>
        </w:trPr>
        <w:tc>
          <w:tcPr>
            <w:tcW w:w="2635" w:type="pct"/>
          </w:tcPr>
          <w:p w14:paraId="470C5EF9" w14:textId="2B7B0BF4" w:rsidR="00E86956" w:rsidRPr="00A8712C" w:rsidRDefault="00E86956" w:rsidP="00A8712C">
            <w:pPr>
              <w:ind w:firstLine="57"/>
              <w:rPr>
                <w:color w:val="000000"/>
                <w:sz w:val="24"/>
                <w:szCs w:val="24"/>
              </w:rPr>
            </w:pPr>
            <w:r w:rsidRPr="00E86956">
              <w:rPr>
                <w:color w:val="000000"/>
                <w:sz w:val="24"/>
                <w:szCs w:val="24"/>
              </w:rPr>
              <w:t>1.Введение в предмет</w:t>
            </w:r>
          </w:p>
        </w:tc>
        <w:tc>
          <w:tcPr>
            <w:tcW w:w="339" w:type="pct"/>
          </w:tcPr>
          <w:p w14:paraId="40A4547E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7B4A3E09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6A3ADE6C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6F73B883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</w:tr>
      <w:tr w:rsidR="00A8712C" w:rsidRPr="00E86956" w14:paraId="12358CCB" w14:textId="77777777" w:rsidTr="00A8712C">
        <w:trPr>
          <w:trHeight w:val="225"/>
        </w:trPr>
        <w:tc>
          <w:tcPr>
            <w:tcW w:w="5000" w:type="pct"/>
            <w:gridSpan w:val="6"/>
          </w:tcPr>
          <w:p w14:paraId="547E0FAD" w14:textId="666B64D2" w:rsidR="00A8712C" w:rsidRPr="00E86956" w:rsidRDefault="00A8712C" w:rsidP="00A8712C">
            <w:pPr>
              <w:ind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</w:t>
            </w:r>
            <w:r w:rsidRPr="00E8695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Биология – наука о живом мире – 13 часов</w:t>
            </w:r>
          </w:p>
          <w:p w14:paraId="16AD5228" w14:textId="39A3D8BB" w:rsidR="00A8712C" w:rsidRPr="00E86956" w:rsidRDefault="00A8712C" w:rsidP="00A8712C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b/>
                <w:sz w:val="24"/>
                <w:szCs w:val="24"/>
              </w:rPr>
              <w:t xml:space="preserve">Теория – </w:t>
            </w:r>
            <w:r w:rsidR="006B1E26">
              <w:rPr>
                <w:b/>
                <w:sz w:val="24"/>
                <w:szCs w:val="24"/>
              </w:rPr>
              <w:t>6</w:t>
            </w:r>
            <w:r w:rsidRPr="00E86956">
              <w:rPr>
                <w:b/>
                <w:sz w:val="24"/>
                <w:szCs w:val="24"/>
              </w:rPr>
              <w:t xml:space="preserve"> Практика -</w:t>
            </w:r>
            <w:r w:rsidR="007310B6">
              <w:rPr>
                <w:b/>
                <w:sz w:val="24"/>
                <w:szCs w:val="24"/>
              </w:rPr>
              <w:t>7</w:t>
            </w:r>
          </w:p>
        </w:tc>
      </w:tr>
      <w:tr w:rsidR="00E86956" w:rsidRPr="00E86956" w14:paraId="37AB835A" w14:textId="77777777" w:rsidTr="00A8712C">
        <w:tc>
          <w:tcPr>
            <w:tcW w:w="2635" w:type="pct"/>
          </w:tcPr>
          <w:p w14:paraId="04BF2805" w14:textId="20E3CA05" w:rsidR="00E86956" w:rsidRPr="00E86956" w:rsidRDefault="00F70138" w:rsidP="00E86956">
            <w:pPr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Наука о живой природе</w:t>
            </w:r>
          </w:p>
        </w:tc>
        <w:tc>
          <w:tcPr>
            <w:tcW w:w="339" w:type="pct"/>
          </w:tcPr>
          <w:p w14:paraId="346EF885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2040E2B5" w14:textId="26345B8F" w:rsidR="00E86956" w:rsidRPr="00E86956" w:rsidRDefault="00F70138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7445EBCE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39742490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</w:tr>
      <w:tr w:rsidR="00E86956" w:rsidRPr="00E86956" w14:paraId="58E170AD" w14:textId="77777777" w:rsidTr="00A8712C">
        <w:tc>
          <w:tcPr>
            <w:tcW w:w="2635" w:type="pct"/>
          </w:tcPr>
          <w:p w14:paraId="49DAE1C5" w14:textId="2BE5936D" w:rsidR="00E86956" w:rsidRPr="00E86956" w:rsidRDefault="00F70138" w:rsidP="00E86956">
            <w:pPr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6956" w:rsidRPr="00E869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Свойства живого</w:t>
            </w:r>
          </w:p>
        </w:tc>
        <w:tc>
          <w:tcPr>
            <w:tcW w:w="339" w:type="pct"/>
          </w:tcPr>
          <w:p w14:paraId="6D1426BE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391F419B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7F24B770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3E9E459D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</w:tr>
      <w:tr w:rsidR="00E86956" w:rsidRPr="00E86956" w14:paraId="0028F0DE" w14:textId="77777777" w:rsidTr="00A8712C">
        <w:tc>
          <w:tcPr>
            <w:tcW w:w="2635" w:type="pct"/>
          </w:tcPr>
          <w:p w14:paraId="5BAC721D" w14:textId="775E326E" w:rsidR="00E86956" w:rsidRPr="00E86956" w:rsidRDefault="00F70138" w:rsidP="00E86956">
            <w:pPr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 Свойства живого</w:t>
            </w:r>
          </w:p>
        </w:tc>
        <w:tc>
          <w:tcPr>
            <w:tcW w:w="339" w:type="pct"/>
          </w:tcPr>
          <w:p w14:paraId="01A2B781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5A6671BB" w14:textId="0890FAC6" w:rsidR="00E86956" w:rsidRPr="00E86956" w:rsidRDefault="00F70138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Практическая работа (ПР)</w:t>
            </w:r>
          </w:p>
        </w:tc>
        <w:tc>
          <w:tcPr>
            <w:tcW w:w="590" w:type="pct"/>
          </w:tcPr>
          <w:p w14:paraId="2725F0AC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758EBE56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</w:tr>
      <w:tr w:rsidR="00E86956" w:rsidRPr="00E86956" w14:paraId="30C7706A" w14:textId="77777777" w:rsidTr="00A8712C">
        <w:tc>
          <w:tcPr>
            <w:tcW w:w="2635" w:type="pct"/>
          </w:tcPr>
          <w:p w14:paraId="3DAD1F6F" w14:textId="573A73CA" w:rsidR="00E86956" w:rsidRPr="00E86956" w:rsidRDefault="00F70138" w:rsidP="00E86956">
            <w:pPr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Методы изучения природы</w:t>
            </w:r>
          </w:p>
        </w:tc>
        <w:tc>
          <w:tcPr>
            <w:tcW w:w="339" w:type="pct"/>
          </w:tcPr>
          <w:p w14:paraId="359BB44D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3160C112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67DB93DF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6DC4C506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</w:tr>
      <w:tr w:rsidR="00E86956" w:rsidRPr="00E86956" w14:paraId="7F12A8AB" w14:textId="77777777" w:rsidTr="00A8712C">
        <w:tc>
          <w:tcPr>
            <w:tcW w:w="2635" w:type="pct"/>
          </w:tcPr>
          <w:p w14:paraId="6E306873" w14:textId="19831C76" w:rsidR="00E86956" w:rsidRPr="00E86956" w:rsidRDefault="00F70138" w:rsidP="00E86956">
            <w:pPr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color w:val="000000"/>
                <w:sz w:val="24"/>
                <w:szCs w:val="24"/>
              </w:rPr>
              <w:t>Методы изучения природы</w:t>
            </w:r>
          </w:p>
        </w:tc>
        <w:tc>
          <w:tcPr>
            <w:tcW w:w="339" w:type="pct"/>
          </w:tcPr>
          <w:p w14:paraId="5223EABA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46F0D197" w14:textId="2527026D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 xml:space="preserve"> ПР</w:t>
            </w:r>
          </w:p>
        </w:tc>
        <w:tc>
          <w:tcPr>
            <w:tcW w:w="590" w:type="pct"/>
          </w:tcPr>
          <w:p w14:paraId="1FA5568A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24F5A6F4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</w:tr>
      <w:tr w:rsidR="00E86956" w:rsidRPr="00E86956" w14:paraId="3AF87309" w14:textId="77777777" w:rsidTr="00A8712C">
        <w:tc>
          <w:tcPr>
            <w:tcW w:w="2635" w:type="pct"/>
          </w:tcPr>
          <w:p w14:paraId="09DD93A6" w14:textId="64216FCE" w:rsidR="00E86956" w:rsidRPr="00E86956" w:rsidRDefault="00F70138" w:rsidP="00E86956">
            <w:pPr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 Увеличительные приборы. Изучение устройства увеличительных приборов</w:t>
            </w:r>
          </w:p>
        </w:tc>
        <w:tc>
          <w:tcPr>
            <w:tcW w:w="339" w:type="pct"/>
          </w:tcPr>
          <w:p w14:paraId="1475ED99" w14:textId="0935DE5A" w:rsidR="00E86956" w:rsidRPr="00E86956" w:rsidRDefault="00F70138" w:rsidP="00E86956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0B28B318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ПР</w:t>
            </w:r>
          </w:p>
        </w:tc>
        <w:tc>
          <w:tcPr>
            <w:tcW w:w="590" w:type="pct"/>
          </w:tcPr>
          <w:p w14:paraId="336B4F26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36C83DD2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</w:tr>
      <w:tr w:rsidR="00E86956" w:rsidRPr="00E86956" w14:paraId="2985CDF0" w14:textId="77777777" w:rsidTr="00A8712C">
        <w:tc>
          <w:tcPr>
            <w:tcW w:w="2635" w:type="pct"/>
          </w:tcPr>
          <w:p w14:paraId="686200A0" w14:textId="4502893B" w:rsidR="00E86956" w:rsidRPr="00E86956" w:rsidRDefault="00F70138" w:rsidP="00E86956">
            <w:pPr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>Увеличительные приборы. Изучение устройства увеличительных приборов</w:t>
            </w:r>
          </w:p>
        </w:tc>
        <w:tc>
          <w:tcPr>
            <w:tcW w:w="339" w:type="pct"/>
          </w:tcPr>
          <w:p w14:paraId="12BEEA98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413A9559" w14:textId="32AB8B24" w:rsidR="00E86956" w:rsidRPr="00E86956" w:rsidRDefault="00F70138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590" w:type="pct"/>
          </w:tcPr>
          <w:p w14:paraId="7F803FC9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761BF4A8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</w:tr>
      <w:tr w:rsidR="00E86956" w:rsidRPr="00E86956" w14:paraId="18E67338" w14:textId="77777777" w:rsidTr="00A8712C">
        <w:tc>
          <w:tcPr>
            <w:tcW w:w="2635" w:type="pct"/>
          </w:tcPr>
          <w:p w14:paraId="0D3A423D" w14:textId="12121100" w:rsidR="00E86956" w:rsidRPr="00E86956" w:rsidRDefault="00F70138" w:rsidP="00E86956">
            <w:pPr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86956" w:rsidRPr="00E86956">
              <w:rPr>
                <w:color w:val="000000"/>
                <w:sz w:val="24"/>
                <w:szCs w:val="24"/>
              </w:rPr>
              <w:t>.</w:t>
            </w:r>
            <w:r w:rsidR="00E86956" w:rsidRPr="00E869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Строение клетки, ткани</w:t>
            </w:r>
          </w:p>
        </w:tc>
        <w:tc>
          <w:tcPr>
            <w:tcW w:w="339" w:type="pct"/>
          </w:tcPr>
          <w:p w14:paraId="0F0BCDAB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52DDD2BD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22EA90A7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1BBC110A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</w:tr>
      <w:tr w:rsidR="00E86956" w:rsidRPr="00E86956" w14:paraId="20A09272" w14:textId="77777777" w:rsidTr="00A8712C">
        <w:tc>
          <w:tcPr>
            <w:tcW w:w="2635" w:type="pct"/>
          </w:tcPr>
          <w:p w14:paraId="5BDEE2DD" w14:textId="6B0B8BBF" w:rsidR="00E86956" w:rsidRPr="00E86956" w:rsidRDefault="00F70138" w:rsidP="00E86956">
            <w:pPr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Знакомство с клетками растений с помощью микроскопа</w:t>
            </w:r>
          </w:p>
        </w:tc>
        <w:tc>
          <w:tcPr>
            <w:tcW w:w="339" w:type="pct"/>
          </w:tcPr>
          <w:p w14:paraId="10B228FB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1DDADFDB" w14:textId="39B3A541" w:rsidR="00E86956" w:rsidRPr="00E86956" w:rsidRDefault="00F70138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590" w:type="pct"/>
          </w:tcPr>
          <w:p w14:paraId="70CA90A6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261C2412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</w:tr>
      <w:tr w:rsidR="00E86956" w:rsidRPr="00E86956" w14:paraId="6BAFB8C5" w14:textId="77777777" w:rsidTr="00A8712C">
        <w:tc>
          <w:tcPr>
            <w:tcW w:w="2635" w:type="pct"/>
          </w:tcPr>
          <w:p w14:paraId="4B1ED2F7" w14:textId="65A7CD1B" w:rsidR="00E86956" w:rsidRPr="00E86956" w:rsidRDefault="00E86956" w:rsidP="00E86956">
            <w:pPr>
              <w:ind w:firstLine="57"/>
              <w:rPr>
                <w:color w:val="000000"/>
                <w:sz w:val="24"/>
                <w:szCs w:val="24"/>
              </w:rPr>
            </w:pPr>
            <w:r w:rsidRPr="00E86956">
              <w:rPr>
                <w:color w:val="000000"/>
                <w:sz w:val="24"/>
                <w:szCs w:val="24"/>
              </w:rPr>
              <w:t>1</w:t>
            </w:r>
            <w:r w:rsidR="00F70138">
              <w:rPr>
                <w:color w:val="000000"/>
                <w:sz w:val="24"/>
                <w:szCs w:val="24"/>
              </w:rPr>
              <w:t>0</w:t>
            </w:r>
            <w:r w:rsidRPr="00E86956">
              <w:rPr>
                <w:color w:val="000000"/>
                <w:sz w:val="24"/>
                <w:szCs w:val="24"/>
              </w:rPr>
              <w:t>.</w:t>
            </w:r>
            <w:r w:rsidRPr="00E86956">
              <w:rPr>
                <w:sz w:val="24"/>
                <w:szCs w:val="24"/>
              </w:rPr>
              <w:t xml:space="preserve"> </w:t>
            </w:r>
            <w:r w:rsidR="007310B6">
              <w:rPr>
                <w:sz w:val="24"/>
                <w:szCs w:val="24"/>
              </w:rPr>
              <w:t>Химический состав клетки</w:t>
            </w:r>
          </w:p>
        </w:tc>
        <w:tc>
          <w:tcPr>
            <w:tcW w:w="339" w:type="pct"/>
          </w:tcPr>
          <w:p w14:paraId="7890265E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4D1CDFC8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67C1CA67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107ECDF4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</w:tr>
      <w:tr w:rsidR="00E86956" w:rsidRPr="00E86956" w14:paraId="3F875738" w14:textId="77777777" w:rsidTr="00A8712C">
        <w:tc>
          <w:tcPr>
            <w:tcW w:w="2635" w:type="pct"/>
          </w:tcPr>
          <w:p w14:paraId="4F504112" w14:textId="07D80025" w:rsidR="00E86956" w:rsidRPr="00E86956" w:rsidRDefault="007310B6" w:rsidP="00E86956">
            <w:pPr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Химический состав клетки</w:t>
            </w:r>
          </w:p>
        </w:tc>
        <w:tc>
          <w:tcPr>
            <w:tcW w:w="339" w:type="pct"/>
          </w:tcPr>
          <w:p w14:paraId="54DD31C5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44CB316D" w14:textId="2E433134" w:rsidR="00E86956" w:rsidRPr="00E86956" w:rsidRDefault="007310B6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590" w:type="pct"/>
          </w:tcPr>
          <w:p w14:paraId="4233FACA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5F28E934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</w:tr>
      <w:tr w:rsidR="00E86956" w:rsidRPr="00E86956" w14:paraId="28AF4750" w14:textId="77777777" w:rsidTr="00A8712C">
        <w:tc>
          <w:tcPr>
            <w:tcW w:w="2635" w:type="pct"/>
          </w:tcPr>
          <w:p w14:paraId="4629C554" w14:textId="29AC28BB" w:rsidR="00E86956" w:rsidRPr="00E86956" w:rsidRDefault="007310B6" w:rsidP="00E86956">
            <w:pPr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 Процессы жизнедеятельности клетки</w:t>
            </w:r>
          </w:p>
        </w:tc>
        <w:tc>
          <w:tcPr>
            <w:tcW w:w="339" w:type="pct"/>
          </w:tcPr>
          <w:p w14:paraId="4B83F404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203528C1" w14:textId="4AAB536C" w:rsidR="00E86956" w:rsidRPr="00E86956" w:rsidRDefault="007310B6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32692BC9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07C1964A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</w:tr>
      <w:tr w:rsidR="00E86956" w:rsidRPr="00E86956" w14:paraId="18F22ADA" w14:textId="77777777" w:rsidTr="00A8712C">
        <w:tc>
          <w:tcPr>
            <w:tcW w:w="2635" w:type="pct"/>
          </w:tcPr>
          <w:p w14:paraId="674F84E7" w14:textId="1F3C6064" w:rsidR="00E86956" w:rsidRPr="00E86956" w:rsidRDefault="007310B6" w:rsidP="00E86956">
            <w:pPr>
              <w:ind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 Процессы жизнедеятельности клетки</w:t>
            </w:r>
          </w:p>
        </w:tc>
        <w:tc>
          <w:tcPr>
            <w:tcW w:w="339" w:type="pct"/>
          </w:tcPr>
          <w:p w14:paraId="70AA7EA3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57C9228F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ПР</w:t>
            </w:r>
          </w:p>
        </w:tc>
        <w:tc>
          <w:tcPr>
            <w:tcW w:w="590" w:type="pct"/>
          </w:tcPr>
          <w:p w14:paraId="5A3F9ECA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55BB993A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</w:p>
        </w:tc>
      </w:tr>
      <w:tr w:rsidR="00E86956" w:rsidRPr="00E86956" w14:paraId="58CD0513" w14:textId="77777777" w:rsidTr="00E86956">
        <w:tc>
          <w:tcPr>
            <w:tcW w:w="5000" w:type="pct"/>
            <w:gridSpan w:val="6"/>
          </w:tcPr>
          <w:p w14:paraId="38B4B171" w14:textId="3047E38D" w:rsidR="00E86956" w:rsidRPr="00E86956" w:rsidRDefault="00F70C99" w:rsidP="00E86956">
            <w:pPr>
              <w:ind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 w:rsidR="00E86956" w:rsidRPr="00E86956">
              <w:rPr>
                <w:b/>
                <w:sz w:val="24"/>
                <w:szCs w:val="24"/>
              </w:rPr>
              <w:t xml:space="preserve">2. </w:t>
            </w:r>
            <w:r w:rsidR="007310B6">
              <w:rPr>
                <w:b/>
                <w:sz w:val="24"/>
                <w:szCs w:val="24"/>
              </w:rPr>
              <w:t>Многообразие живых организмов</w:t>
            </w:r>
            <w:r w:rsidR="00E86956" w:rsidRPr="00E86956">
              <w:rPr>
                <w:b/>
                <w:sz w:val="24"/>
                <w:szCs w:val="24"/>
              </w:rPr>
              <w:t xml:space="preserve"> – 2</w:t>
            </w:r>
            <w:r w:rsidR="006B1E26">
              <w:rPr>
                <w:b/>
                <w:sz w:val="24"/>
                <w:szCs w:val="24"/>
              </w:rPr>
              <w:t>0</w:t>
            </w:r>
            <w:r w:rsidR="00E86956" w:rsidRPr="00E86956">
              <w:rPr>
                <w:b/>
                <w:sz w:val="24"/>
                <w:szCs w:val="24"/>
              </w:rPr>
              <w:t xml:space="preserve"> час</w:t>
            </w:r>
          </w:p>
          <w:p w14:paraId="0707FEF7" w14:textId="6DAD429C" w:rsidR="00E86956" w:rsidRPr="00E86956" w:rsidRDefault="00E86956" w:rsidP="00E86956">
            <w:pPr>
              <w:ind w:firstLine="57"/>
              <w:jc w:val="center"/>
              <w:rPr>
                <w:b/>
                <w:sz w:val="24"/>
                <w:szCs w:val="24"/>
                <w:highlight w:val="yellow"/>
              </w:rPr>
            </w:pPr>
            <w:r w:rsidRPr="00E86956">
              <w:rPr>
                <w:b/>
                <w:sz w:val="24"/>
                <w:szCs w:val="24"/>
              </w:rPr>
              <w:t xml:space="preserve">Теория – </w:t>
            </w:r>
            <w:r w:rsidR="006B1E26">
              <w:rPr>
                <w:b/>
                <w:sz w:val="24"/>
                <w:szCs w:val="24"/>
              </w:rPr>
              <w:t>11</w:t>
            </w:r>
            <w:r w:rsidRPr="00E86956">
              <w:rPr>
                <w:b/>
                <w:sz w:val="24"/>
                <w:szCs w:val="24"/>
              </w:rPr>
              <w:t xml:space="preserve"> Практика -</w:t>
            </w:r>
            <w:r w:rsidR="006B1E26">
              <w:rPr>
                <w:b/>
                <w:sz w:val="24"/>
                <w:szCs w:val="24"/>
              </w:rPr>
              <w:t>9</w:t>
            </w:r>
          </w:p>
        </w:tc>
      </w:tr>
      <w:tr w:rsidR="00E86956" w:rsidRPr="00E86956" w14:paraId="299EA2A4" w14:textId="77777777" w:rsidTr="00A8712C">
        <w:tc>
          <w:tcPr>
            <w:tcW w:w="2635" w:type="pct"/>
          </w:tcPr>
          <w:p w14:paraId="4C487E59" w14:textId="2BFBC11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1.</w:t>
            </w:r>
            <w:r w:rsidR="007310B6">
              <w:rPr>
                <w:sz w:val="24"/>
                <w:szCs w:val="24"/>
              </w:rPr>
              <w:t xml:space="preserve"> Царства живой природы</w:t>
            </w:r>
          </w:p>
        </w:tc>
        <w:tc>
          <w:tcPr>
            <w:tcW w:w="339" w:type="pct"/>
          </w:tcPr>
          <w:p w14:paraId="1423EB02" w14:textId="6DCD0B9A" w:rsidR="00E86956" w:rsidRPr="00E86956" w:rsidRDefault="007310B6" w:rsidP="00E86956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</w:tcPr>
          <w:p w14:paraId="40FB7AED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0AA7AFB7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0" w:type="pct"/>
            <w:gridSpan w:val="2"/>
          </w:tcPr>
          <w:p w14:paraId="5E0CBC3F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</w:tr>
      <w:tr w:rsidR="00E86956" w:rsidRPr="00E86956" w14:paraId="0F4C38F9" w14:textId="77777777" w:rsidTr="00A8712C">
        <w:tc>
          <w:tcPr>
            <w:tcW w:w="2635" w:type="pct"/>
          </w:tcPr>
          <w:p w14:paraId="45D23AAE" w14:textId="1EE0D7A4" w:rsidR="00E86956" w:rsidRPr="00E86956" w:rsidRDefault="007310B6" w:rsidP="007310B6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Бактерии – строение и жизнедеятельность</w:t>
            </w:r>
          </w:p>
        </w:tc>
        <w:tc>
          <w:tcPr>
            <w:tcW w:w="339" w:type="pct"/>
          </w:tcPr>
          <w:p w14:paraId="2D21FB88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0BBB4D7A" w14:textId="6AED3460" w:rsidR="00E86956" w:rsidRPr="00E86956" w:rsidRDefault="007310B6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2B97F639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0" w:type="pct"/>
            <w:gridSpan w:val="2"/>
          </w:tcPr>
          <w:p w14:paraId="7FCDA552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</w:tr>
      <w:tr w:rsidR="00E86956" w:rsidRPr="00E86956" w14:paraId="21D7F12E" w14:textId="77777777" w:rsidTr="00A8712C">
        <w:tc>
          <w:tcPr>
            <w:tcW w:w="2635" w:type="pct"/>
          </w:tcPr>
          <w:p w14:paraId="7A32576F" w14:textId="154F5FFD" w:rsidR="00E86956" w:rsidRPr="00E86956" w:rsidRDefault="007310B6" w:rsidP="00E86956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Бактерии – строение и жизнедеятельность</w:t>
            </w:r>
          </w:p>
        </w:tc>
        <w:tc>
          <w:tcPr>
            <w:tcW w:w="339" w:type="pct"/>
          </w:tcPr>
          <w:p w14:paraId="78513941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5F0E5D3C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ПР</w:t>
            </w:r>
          </w:p>
        </w:tc>
        <w:tc>
          <w:tcPr>
            <w:tcW w:w="590" w:type="pct"/>
          </w:tcPr>
          <w:p w14:paraId="451BB2EB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0" w:type="pct"/>
            <w:gridSpan w:val="2"/>
          </w:tcPr>
          <w:p w14:paraId="52ABBF55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</w:tr>
      <w:tr w:rsidR="00E86956" w:rsidRPr="00E86956" w14:paraId="0576A9D0" w14:textId="77777777" w:rsidTr="00A8712C">
        <w:tc>
          <w:tcPr>
            <w:tcW w:w="2635" w:type="pct"/>
          </w:tcPr>
          <w:p w14:paraId="744C2842" w14:textId="379A7722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color w:val="000000"/>
                <w:sz w:val="24"/>
                <w:szCs w:val="24"/>
              </w:rPr>
              <w:t>4.</w:t>
            </w:r>
            <w:r w:rsidR="007310B6">
              <w:rPr>
                <w:color w:val="000000"/>
                <w:sz w:val="24"/>
                <w:szCs w:val="24"/>
              </w:rPr>
              <w:t>Значение бактерий в природе и жизни человека</w:t>
            </w:r>
          </w:p>
        </w:tc>
        <w:tc>
          <w:tcPr>
            <w:tcW w:w="339" w:type="pct"/>
          </w:tcPr>
          <w:p w14:paraId="28B14ECF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35292528" w14:textId="105E009B" w:rsidR="00E86956" w:rsidRPr="00E86956" w:rsidRDefault="007310B6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06832DBA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0" w:type="pct"/>
            <w:gridSpan w:val="2"/>
          </w:tcPr>
          <w:p w14:paraId="717DE2E7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</w:tr>
      <w:tr w:rsidR="00E86956" w:rsidRPr="00E86956" w14:paraId="1FED1F89" w14:textId="77777777" w:rsidTr="00A8712C">
        <w:tc>
          <w:tcPr>
            <w:tcW w:w="2635" w:type="pct"/>
          </w:tcPr>
          <w:p w14:paraId="345D47A3" w14:textId="2EAE42A3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5</w:t>
            </w:r>
            <w:r w:rsidR="007310B6">
              <w:rPr>
                <w:sz w:val="24"/>
                <w:szCs w:val="24"/>
              </w:rPr>
              <w:t xml:space="preserve">. </w:t>
            </w:r>
            <w:r w:rsidR="007310B6">
              <w:rPr>
                <w:color w:val="000000"/>
                <w:sz w:val="24"/>
                <w:szCs w:val="24"/>
              </w:rPr>
              <w:t>Значение бактерий в природе и жизни человека</w:t>
            </w:r>
          </w:p>
        </w:tc>
        <w:tc>
          <w:tcPr>
            <w:tcW w:w="339" w:type="pct"/>
          </w:tcPr>
          <w:p w14:paraId="7991FF18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70F43579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ПР</w:t>
            </w:r>
          </w:p>
        </w:tc>
        <w:tc>
          <w:tcPr>
            <w:tcW w:w="590" w:type="pct"/>
          </w:tcPr>
          <w:p w14:paraId="63B4699A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0" w:type="pct"/>
            <w:gridSpan w:val="2"/>
          </w:tcPr>
          <w:p w14:paraId="1B442286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</w:tr>
      <w:tr w:rsidR="00E86956" w:rsidRPr="00E86956" w14:paraId="40AD98BF" w14:textId="77777777" w:rsidTr="00A8712C">
        <w:tc>
          <w:tcPr>
            <w:tcW w:w="2635" w:type="pct"/>
          </w:tcPr>
          <w:p w14:paraId="66DF8EBA" w14:textId="0295ACD2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6</w:t>
            </w:r>
            <w:r w:rsidR="007310B6">
              <w:rPr>
                <w:sz w:val="24"/>
                <w:szCs w:val="24"/>
              </w:rPr>
              <w:t>. Растения. Знакомство с внешним строением растений</w:t>
            </w:r>
          </w:p>
        </w:tc>
        <w:tc>
          <w:tcPr>
            <w:tcW w:w="339" w:type="pct"/>
          </w:tcPr>
          <w:p w14:paraId="29736C1C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4C072F49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4AADD770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0" w:type="pct"/>
            <w:gridSpan w:val="2"/>
          </w:tcPr>
          <w:p w14:paraId="0A2ECE50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</w:tr>
      <w:tr w:rsidR="00E86956" w:rsidRPr="00E86956" w14:paraId="1AC01B26" w14:textId="77777777" w:rsidTr="00A8712C">
        <w:tc>
          <w:tcPr>
            <w:tcW w:w="2635" w:type="pct"/>
          </w:tcPr>
          <w:p w14:paraId="5EC9AE60" w14:textId="06D17865" w:rsidR="00E86956" w:rsidRPr="00E86956" w:rsidRDefault="007310B6" w:rsidP="00E86956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Знакомство с внешним строением растений</w:t>
            </w:r>
          </w:p>
        </w:tc>
        <w:tc>
          <w:tcPr>
            <w:tcW w:w="339" w:type="pct"/>
          </w:tcPr>
          <w:p w14:paraId="7A3394A7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27DACD92" w14:textId="45A60623" w:rsidR="00E86956" w:rsidRPr="00E86956" w:rsidRDefault="006B1E26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590" w:type="pct"/>
          </w:tcPr>
          <w:p w14:paraId="100D1A1B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0" w:type="pct"/>
            <w:gridSpan w:val="2"/>
          </w:tcPr>
          <w:p w14:paraId="61AF3CE6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</w:tr>
      <w:tr w:rsidR="00E86956" w:rsidRPr="00E86956" w14:paraId="3582727A" w14:textId="77777777" w:rsidTr="00A8712C">
        <w:tc>
          <w:tcPr>
            <w:tcW w:w="2635" w:type="pct"/>
          </w:tcPr>
          <w:p w14:paraId="56DE413E" w14:textId="68C2CA6D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8</w:t>
            </w:r>
            <w:r w:rsidR="006B1E26">
              <w:rPr>
                <w:sz w:val="24"/>
                <w:szCs w:val="24"/>
              </w:rPr>
              <w:t>. Животные</w:t>
            </w:r>
          </w:p>
        </w:tc>
        <w:tc>
          <w:tcPr>
            <w:tcW w:w="339" w:type="pct"/>
          </w:tcPr>
          <w:p w14:paraId="2779C975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0632507E" w14:textId="5903ED71" w:rsidR="00E86956" w:rsidRPr="00E86956" w:rsidRDefault="006B1E26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5346B416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0" w:type="pct"/>
            <w:gridSpan w:val="2"/>
          </w:tcPr>
          <w:p w14:paraId="5A778050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</w:tr>
      <w:tr w:rsidR="00E86956" w:rsidRPr="00E86956" w14:paraId="74006DA4" w14:textId="77777777" w:rsidTr="00A8712C">
        <w:tc>
          <w:tcPr>
            <w:tcW w:w="2635" w:type="pct"/>
          </w:tcPr>
          <w:p w14:paraId="686E7DFF" w14:textId="1E4E3EF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9</w:t>
            </w:r>
            <w:r w:rsidR="006B1E26">
              <w:rPr>
                <w:sz w:val="24"/>
                <w:szCs w:val="24"/>
              </w:rPr>
              <w:t>. Животные. Наблюдение за передвижением животных</w:t>
            </w:r>
          </w:p>
        </w:tc>
        <w:tc>
          <w:tcPr>
            <w:tcW w:w="339" w:type="pct"/>
          </w:tcPr>
          <w:p w14:paraId="71E48B02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67B5B0BA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ПР</w:t>
            </w:r>
          </w:p>
        </w:tc>
        <w:tc>
          <w:tcPr>
            <w:tcW w:w="590" w:type="pct"/>
          </w:tcPr>
          <w:p w14:paraId="4049CA14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0" w:type="pct"/>
            <w:gridSpan w:val="2"/>
          </w:tcPr>
          <w:p w14:paraId="69DA3A6E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</w:tr>
      <w:tr w:rsidR="00E86956" w:rsidRPr="00E86956" w14:paraId="1E074751" w14:textId="77777777" w:rsidTr="00A8712C">
        <w:tc>
          <w:tcPr>
            <w:tcW w:w="2635" w:type="pct"/>
          </w:tcPr>
          <w:p w14:paraId="4F7B2B0E" w14:textId="39206BEB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10</w:t>
            </w:r>
            <w:r w:rsidR="006B1E26">
              <w:rPr>
                <w:sz w:val="24"/>
                <w:szCs w:val="24"/>
              </w:rPr>
              <w:t>. Грибы</w:t>
            </w:r>
          </w:p>
        </w:tc>
        <w:tc>
          <w:tcPr>
            <w:tcW w:w="339" w:type="pct"/>
          </w:tcPr>
          <w:p w14:paraId="432FA94D" w14:textId="3C6FFA32" w:rsidR="00E86956" w:rsidRPr="00E86956" w:rsidRDefault="006B1E26" w:rsidP="00E86956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</w:tcPr>
          <w:p w14:paraId="167EDA6C" w14:textId="6B7B17B6" w:rsidR="00E86956" w:rsidRPr="00E86956" w:rsidRDefault="006B1E26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1B8E26D8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0" w:type="pct"/>
            <w:gridSpan w:val="2"/>
          </w:tcPr>
          <w:p w14:paraId="3774FC7E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</w:tr>
      <w:tr w:rsidR="00E86956" w:rsidRPr="00E86956" w14:paraId="68F975E7" w14:textId="77777777" w:rsidTr="00A8712C">
        <w:tc>
          <w:tcPr>
            <w:tcW w:w="2635" w:type="pct"/>
          </w:tcPr>
          <w:p w14:paraId="1847A43A" w14:textId="6548C83C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11</w:t>
            </w:r>
            <w:r w:rsidR="006B1E26">
              <w:rPr>
                <w:sz w:val="24"/>
                <w:szCs w:val="24"/>
              </w:rPr>
              <w:t>. Многообразие и значение грибов</w:t>
            </w:r>
          </w:p>
        </w:tc>
        <w:tc>
          <w:tcPr>
            <w:tcW w:w="339" w:type="pct"/>
          </w:tcPr>
          <w:p w14:paraId="0F740896" w14:textId="2A77DA21" w:rsidR="00E86956" w:rsidRPr="00E86956" w:rsidRDefault="006B1E26" w:rsidP="00E86956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</w:tcPr>
          <w:p w14:paraId="717A08DA" w14:textId="71485BDD" w:rsidR="00E86956" w:rsidRPr="00E86956" w:rsidRDefault="006B1E26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590" w:type="pct"/>
          </w:tcPr>
          <w:p w14:paraId="71B29365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0" w:type="pct"/>
            <w:gridSpan w:val="2"/>
          </w:tcPr>
          <w:p w14:paraId="6ACD81CD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</w:tr>
      <w:tr w:rsidR="00E86956" w:rsidRPr="00E86956" w14:paraId="30FEA173" w14:textId="77777777" w:rsidTr="00A8712C">
        <w:tc>
          <w:tcPr>
            <w:tcW w:w="2635" w:type="pct"/>
          </w:tcPr>
          <w:p w14:paraId="452D166E" w14:textId="23E6D495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12</w:t>
            </w:r>
            <w:r w:rsidR="006B1E26">
              <w:rPr>
                <w:sz w:val="24"/>
                <w:szCs w:val="24"/>
              </w:rPr>
              <w:t>. Лишайники</w:t>
            </w:r>
          </w:p>
        </w:tc>
        <w:tc>
          <w:tcPr>
            <w:tcW w:w="339" w:type="pct"/>
          </w:tcPr>
          <w:p w14:paraId="6DC248EF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5174E3E5" w14:textId="52C45137" w:rsidR="00E86956" w:rsidRPr="00E86956" w:rsidRDefault="006B1E26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0C57B7C3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0" w:type="pct"/>
            <w:gridSpan w:val="2"/>
          </w:tcPr>
          <w:p w14:paraId="1C317913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</w:tr>
      <w:tr w:rsidR="00E86956" w:rsidRPr="00E86956" w14:paraId="07E2BCD4" w14:textId="77777777" w:rsidTr="00A8712C">
        <w:tc>
          <w:tcPr>
            <w:tcW w:w="2635" w:type="pct"/>
          </w:tcPr>
          <w:p w14:paraId="3384808F" w14:textId="417F5108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13</w:t>
            </w:r>
            <w:r w:rsidR="006B1E26">
              <w:rPr>
                <w:sz w:val="24"/>
                <w:szCs w:val="24"/>
              </w:rPr>
              <w:t>. Лишайники</w:t>
            </w:r>
          </w:p>
        </w:tc>
        <w:tc>
          <w:tcPr>
            <w:tcW w:w="339" w:type="pct"/>
          </w:tcPr>
          <w:p w14:paraId="7D44C83C" w14:textId="77777777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52C2A147" w14:textId="60EFE84D" w:rsidR="00E86956" w:rsidRPr="00E86956" w:rsidRDefault="006B1E26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590" w:type="pct"/>
          </w:tcPr>
          <w:p w14:paraId="0FB207D3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0" w:type="pct"/>
            <w:gridSpan w:val="2"/>
          </w:tcPr>
          <w:p w14:paraId="3BE2D3C3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</w:tr>
      <w:tr w:rsidR="00E86956" w:rsidRPr="00E86956" w14:paraId="552EE481" w14:textId="77777777" w:rsidTr="00A8712C">
        <w:tc>
          <w:tcPr>
            <w:tcW w:w="2635" w:type="pct"/>
          </w:tcPr>
          <w:p w14:paraId="2072D474" w14:textId="6B6EF363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14</w:t>
            </w:r>
            <w:r w:rsidR="006B1E26">
              <w:rPr>
                <w:sz w:val="24"/>
                <w:szCs w:val="24"/>
              </w:rPr>
              <w:t>. Значение живых организмов в природе и жизни человека</w:t>
            </w:r>
          </w:p>
        </w:tc>
        <w:tc>
          <w:tcPr>
            <w:tcW w:w="339" w:type="pct"/>
          </w:tcPr>
          <w:p w14:paraId="704D2BE5" w14:textId="239ACD46" w:rsidR="00E86956" w:rsidRPr="00E86956" w:rsidRDefault="006B1E26" w:rsidP="00E86956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</w:tcPr>
          <w:p w14:paraId="5B99F483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ПР</w:t>
            </w:r>
          </w:p>
        </w:tc>
        <w:tc>
          <w:tcPr>
            <w:tcW w:w="590" w:type="pct"/>
          </w:tcPr>
          <w:p w14:paraId="3C463D67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0" w:type="pct"/>
            <w:gridSpan w:val="2"/>
          </w:tcPr>
          <w:p w14:paraId="6DAE5CE6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</w:tr>
      <w:tr w:rsidR="00E86956" w:rsidRPr="00E86956" w14:paraId="57E5BE14" w14:textId="77777777" w:rsidTr="00A8712C">
        <w:tc>
          <w:tcPr>
            <w:tcW w:w="2635" w:type="pct"/>
          </w:tcPr>
          <w:p w14:paraId="030119EF" w14:textId="7832E66C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15.</w:t>
            </w:r>
            <w:r w:rsidRPr="00E86956">
              <w:rPr>
                <w:color w:val="000000"/>
                <w:sz w:val="24"/>
                <w:szCs w:val="24"/>
              </w:rPr>
              <w:t xml:space="preserve"> </w:t>
            </w:r>
            <w:r w:rsidR="006B1E26">
              <w:rPr>
                <w:color w:val="000000"/>
                <w:sz w:val="24"/>
                <w:szCs w:val="24"/>
              </w:rPr>
              <w:t>Обобщение и систематизация знаний по тем «Многообразие живых организмов»</w:t>
            </w:r>
          </w:p>
        </w:tc>
        <w:tc>
          <w:tcPr>
            <w:tcW w:w="339" w:type="pct"/>
          </w:tcPr>
          <w:p w14:paraId="5C4C9CF8" w14:textId="543A68AE" w:rsidR="00E86956" w:rsidRPr="00E86956" w:rsidRDefault="006B1E26" w:rsidP="00E86956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</w:tcPr>
          <w:p w14:paraId="022ECA50" w14:textId="3BA2313E" w:rsidR="00E86956" w:rsidRPr="00E86956" w:rsidRDefault="006B1E26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58141EFA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30" w:type="pct"/>
            <w:gridSpan w:val="2"/>
          </w:tcPr>
          <w:p w14:paraId="16F53457" w14:textId="77777777" w:rsidR="00E86956" w:rsidRPr="00E86956" w:rsidRDefault="00E86956" w:rsidP="00E86956">
            <w:pPr>
              <w:ind w:firstLine="57"/>
              <w:rPr>
                <w:sz w:val="24"/>
                <w:szCs w:val="24"/>
                <w:highlight w:val="yellow"/>
              </w:rPr>
            </w:pPr>
          </w:p>
        </w:tc>
      </w:tr>
      <w:tr w:rsidR="00E86956" w:rsidRPr="00E86956" w14:paraId="0B852AFD" w14:textId="77777777" w:rsidTr="00E86956">
        <w:tc>
          <w:tcPr>
            <w:tcW w:w="5000" w:type="pct"/>
            <w:gridSpan w:val="6"/>
          </w:tcPr>
          <w:p w14:paraId="2ABECCF9" w14:textId="062E817E" w:rsidR="00E86956" w:rsidRPr="00E86956" w:rsidRDefault="00F70C99" w:rsidP="00E86956">
            <w:pPr>
              <w:ind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 w:rsidR="00E86956" w:rsidRPr="00E86956">
              <w:rPr>
                <w:b/>
                <w:sz w:val="24"/>
                <w:szCs w:val="24"/>
              </w:rPr>
              <w:t>3.</w:t>
            </w:r>
            <w:r w:rsidR="006B1E26">
              <w:rPr>
                <w:b/>
                <w:sz w:val="24"/>
                <w:szCs w:val="24"/>
              </w:rPr>
              <w:t xml:space="preserve"> Жизнь организмов на планете Земля</w:t>
            </w:r>
            <w:r w:rsidR="00E86956" w:rsidRPr="00E86956">
              <w:rPr>
                <w:b/>
                <w:sz w:val="24"/>
                <w:szCs w:val="24"/>
              </w:rPr>
              <w:t xml:space="preserve"> – </w:t>
            </w:r>
            <w:r w:rsidR="00FB549B">
              <w:rPr>
                <w:b/>
                <w:sz w:val="24"/>
                <w:szCs w:val="24"/>
              </w:rPr>
              <w:t>16</w:t>
            </w:r>
            <w:r w:rsidR="00E86956" w:rsidRPr="00E86956">
              <w:rPr>
                <w:b/>
                <w:sz w:val="24"/>
                <w:szCs w:val="24"/>
              </w:rPr>
              <w:t xml:space="preserve"> часов</w:t>
            </w:r>
          </w:p>
          <w:p w14:paraId="74CA2F4A" w14:textId="424E6602" w:rsidR="00E86956" w:rsidRPr="00E86956" w:rsidRDefault="00E86956" w:rsidP="00E86956">
            <w:pPr>
              <w:ind w:firstLine="57"/>
              <w:jc w:val="center"/>
              <w:rPr>
                <w:b/>
                <w:sz w:val="24"/>
                <w:szCs w:val="24"/>
              </w:rPr>
            </w:pPr>
            <w:r w:rsidRPr="00E86956">
              <w:rPr>
                <w:b/>
                <w:sz w:val="24"/>
                <w:szCs w:val="24"/>
              </w:rPr>
              <w:t>Теория-1</w:t>
            </w:r>
            <w:r w:rsidR="00F70C99">
              <w:rPr>
                <w:b/>
                <w:sz w:val="24"/>
                <w:szCs w:val="24"/>
              </w:rPr>
              <w:t>3</w:t>
            </w:r>
            <w:r w:rsidRPr="00E86956">
              <w:rPr>
                <w:b/>
                <w:sz w:val="24"/>
                <w:szCs w:val="24"/>
              </w:rPr>
              <w:t xml:space="preserve">  Практика- </w:t>
            </w:r>
            <w:r w:rsidR="00F70C99">
              <w:rPr>
                <w:b/>
                <w:sz w:val="24"/>
                <w:szCs w:val="24"/>
              </w:rPr>
              <w:t>3</w:t>
            </w:r>
          </w:p>
        </w:tc>
      </w:tr>
      <w:tr w:rsidR="00E86956" w:rsidRPr="00E86956" w14:paraId="70D34927" w14:textId="77777777" w:rsidTr="00A8712C">
        <w:tc>
          <w:tcPr>
            <w:tcW w:w="2635" w:type="pct"/>
          </w:tcPr>
          <w:p w14:paraId="0ECEDE31" w14:textId="4B735EFC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 xml:space="preserve">1. </w:t>
            </w:r>
            <w:r w:rsidR="00FB549B">
              <w:rPr>
                <w:color w:val="000000"/>
                <w:sz w:val="24"/>
                <w:szCs w:val="24"/>
                <w:shd w:val="clear" w:color="auto" w:fill="FFFFFF"/>
              </w:rPr>
              <w:t>Среды жизни планеты Земля</w:t>
            </w:r>
          </w:p>
        </w:tc>
        <w:tc>
          <w:tcPr>
            <w:tcW w:w="339" w:type="pct"/>
          </w:tcPr>
          <w:p w14:paraId="312EACB5" w14:textId="0E1D63BE" w:rsidR="00E86956" w:rsidRPr="00E86956" w:rsidRDefault="00FB549B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</w:tcPr>
          <w:p w14:paraId="66A46A5A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4C90ED4A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-</w:t>
            </w:r>
          </w:p>
        </w:tc>
        <w:tc>
          <w:tcPr>
            <w:tcW w:w="730" w:type="pct"/>
            <w:gridSpan w:val="2"/>
          </w:tcPr>
          <w:p w14:paraId="6EEC0D9E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E86956" w:rsidRPr="00E86956" w14:paraId="21B5DDF8" w14:textId="77777777" w:rsidTr="00A8712C">
        <w:tc>
          <w:tcPr>
            <w:tcW w:w="2635" w:type="pct"/>
          </w:tcPr>
          <w:p w14:paraId="74AA4697" w14:textId="50E9521F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2</w:t>
            </w:r>
            <w:r w:rsidR="00FB549B">
              <w:rPr>
                <w:sz w:val="24"/>
                <w:szCs w:val="24"/>
              </w:rPr>
              <w:t>. Экологические факторы среды</w:t>
            </w:r>
          </w:p>
        </w:tc>
        <w:tc>
          <w:tcPr>
            <w:tcW w:w="339" w:type="pct"/>
          </w:tcPr>
          <w:p w14:paraId="4362FE93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47CD20A6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236A5294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40EEBC2D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E86956" w:rsidRPr="00E86956" w14:paraId="2533041D" w14:textId="77777777" w:rsidTr="00A8712C">
        <w:tc>
          <w:tcPr>
            <w:tcW w:w="2635" w:type="pct"/>
          </w:tcPr>
          <w:p w14:paraId="591141D8" w14:textId="5EBBBA69" w:rsidR="00E86956" w:rsidRPr="00E86956" w:rsidRDefault="00FB549B" w:rsidP="00FB549B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Экологические факторы среды</w:t>
            </w:r>
          </w:p>
        </w:tc>
        <w:tc>
          <w:tcPr>
            <w:tcW w:w="339" w:type="pct"/>
          </w:tcPr>
          <w:p w14:paraId="0617D1A4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5AD22FB5" w14:textId="16F22F6F" w:rsidR="00E86956" w:rsidRPr="00E86956" w:rsidRDefault="00FB549B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590" w:type="pct"/>
          </w:tcPr>
          <w:p w14:paraId="4C7D1642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75CBC434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E86956" w:rsidRPr="00E86956" w14:paraId="2BC458C1" w14:textId="77777777" w:rsidTr="00A8712C">
        <w:tc>
          <w:tcPr>
            <w:tcW w:w="2635" w:type="pct"/>
          </w:tcPr>
          <w:p w14:paraId="3131A4E0" w14:textId="7B7B6AF3" w:rsidR="00E86956" w:rsidRPr="00E86956" w:rsidRDefault="00FB549B" w:rsidP="00FB549B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Приспособления организмов к условиям среды</w:t>
            </w:r>
          </w:p>
        </w:tc>
        <w:tc>
          <w:tcPr>
            <w:tcW w:w="339" w:type="pct"/>
          </w:tcPr>
          <w:p w14:paraId="588F0522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01C4C871" w14:textId="76A33760" w:rsidR="00E86956" w:rsidRPr="00E86956" w:rsidRDefault="00FB549B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754A376B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3B3CEFB2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E86956" w:rsidRPr="00E86956" w14:paraId="77EE144C" w14:textId="77777777" w:rsidTr="00A8712C">
        <w:tc>
          <w:tcPr>
            <w:tcW w:w="2635" w:type="pct"/>
          </w:tcPr>
          <w:p w14:paraId="268DBCD5" w14:textId="37B88541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5</w:t>
            </w:r>
            <w:r w:rsidR="00FB549B">
              <w:rPr>
                <w:sz w:val="24"/>
                <w:szCs w:val="24"/>
              </w:rPr>
              <w:t>. Приспособления организмов к условиям среды</w:t>
            </w:r>
          </w:p>
        </w:tc>
        <w:tc>
          <w:tcPr>
            <w:tcW w:w="339" w:type="pct"/>
          </w:tcPr>
          <w:p w14:paraId="2691ED41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4747A118" w14:textId="6D22B734" w:rsidR="00E86956" w:rsidRPr="00E86956" w:rsidRDefault="00FB549B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590" w:type="pct"/>
          </w:tcPr>
          <w:p w14:paraId="21FBDE54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568CF05D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E86956" w:rsidRPr="00E86956" w14:paraId="23222E78" w14:textId="77777777" w:rsidTr="00A8712C">
        <w:tc>
          <w:tcPr>
            <w:tcW w:w="2635" w:type="pct"/>
          </w:tcPr>
          <w:p w14:paraId="038D92C3" w14:textId="3008458E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6</w:t>
            </w:r>
            <w:r w:rsidR="00FB549B">
              <w:rPr>
                <w:sz w:val="24"/>
                <w:szCs w:val="24"/>
              </w:rPr>
              <w:t>. Природные сообщества</w:t>
            </w:r>
            <w:r w:rsidRPr="00E86956">
              <w:rPr>
                <w:color w:val="000000"/>
              </w:rPr>
              <w:t xml:space="preserve"> </w:t>
            </w:r>
          </w:p>
        </w:tc>
        <w:tc>
          <w:tcPr>
            <w:tcW w:w="339" w:type="pct"/>
          </w:tcPr>
          <w:p w14:paraId="6943ECB9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6DDD63A6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6144CD77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278B394E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E86956" w:rsidRPr="00E86956" w14:paraId="6B660199" w14:textId="77777777" w:rsidTr="00A8712C">
        <w:tc>
          <w:tcPr>
            <w:tcW w:w="2635" w:type="pct"/>
          </w:tcPr>
          <w:p w14:paraId="715D6FDB" w14:textId="0F8258A2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7</w:t>
            </w:r>
            <w:r w:rsidR="00FB549B">
              <w:rPr>
                <w:sz w:val="24"/>
                <w:szCs w:val="24"/>
              </w:rPr>
              <w:t>. Природные сообщества</w:t>
            </w:r>
          </w:p>
        </w:tc>
        <w:tc>
          <w:tcPr>
            <w:tcW w:w="339" w:type="pct"/>
          </w:tcPr>
          <w:p w14:paraId="28992297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15D0C26A" w14:textId="31969E9B" w:rsidR="00E86956" w:rsidRPr="00E86956" w:rsidRDefault="00FB549B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590" w:type="pct"/>
          </w:tcPr>
          <w:p w14:paraId="04BF21E5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33840950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E86956" w:rsidRPr="00E86956" w14:paraId="77A7E9F5" w14:textId="77777777" w:rsidTr="00A8712C">
        <w:tc>
          <w:tcPr>
            <w:tcW w:w="2635" w:type="pct"/>
          </w:tcPr>
          <w:p w14:paraId="43584BFC" w14:textId="6A29FC8A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8</w:t>
            </w:r>
            <w:r w:rsidR="00FB549B">
              <w:rPr>
                <w:sz w:val="24"/>
                <w:szCs w:val="24"/>
              </w:rPr>
              <w:t>. Природные зоны России</w:t>
            </w:r>
          </w:p>
        </w:tc>
        <w:tc>
          <w:tcPr>
            <w:tcW w:w="339" w:type="pct"/>
          </w:tcPr>
          <w:p w14:paraId="2D67D0B3" w14:textId="52C29735" w:rsidR="00E86956" w:rsidRPr="00E86956" w:rsidRDefault="00FB549B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</w:tcPr>
          <w:p w14:paraId="02BE27D1" w14:textId="30833CC4" w:rsidR="00E86956" w:rsidRPr="00E86956" w:rsidRDefault="00FB549B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540A26A9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247A01E8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E86956" w:rsidRPr="00E86956" w14:paraId="72BC0279" w14:textId="77777777" w:rsidTr="00A8712C">
        <w:tc>
          <w:tcPr>
            <w:tcW w:w="2635" w:type="pct"/>
          </w:tcPr>
          <w:p w14:paraId="7FC7638C" w14:textId="69348D8C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9</w:t>
            </w:r>
            <w:r w:rsidR="00FB549B">
              <w:rPr>
                <w:sz w:val="24"/>
                <w:szCs w:val="24"/>
              </w:rPr>
              <w:t>. Жизнь организмов на разных материках</w:t>
            </w:r>
          </w:p>
        </w:tc>
        <w:tc>
          <w:tcPr>
            <w:tcW w:w="339" w:type="pct"/>
          </w:tcPr>
          <w:p w14:paraId="1F42E254" w14:textId="15CC77A0" w:rsidR="00E86956" w:rsidRPr="00E86956" w:rsidRDefault="00FB549B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</w:tcPr>
          <w:p w14:paraId="63F17CB7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424A6E45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3C751539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E86956" w:rsidRPr="00E86956" w14:paraId="66BB63F4" w14:textId="77777777" w:rsidTr="00A8712C">
        <w:tc>
          <w:tcPr>
            <w:tcW w:w="2635" w:type="pct"/>
          </w:tcPr>
          <w:p w14:paraId="31B7C2D6" w14:textId="3634E06A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10</w:t>
            </w:r>
            <w:r w:rsidR="00FB549B">
              <w:rPr>
                <w:sz w:val="24"/>
                <w:szCs w:val="24"/>
              </w:rPr>
              <w:t>. Жизнь организмов в морях и океанах</w:t>
            </w:r>
          </w:p>
        </w:tc>
        <w:tc>
          <w:tcPr>
            <w:tcW w:w="339" w:type="pct"/>
          </w:tcPr>
          <w:p w14:paraId="71BA4E5A" w14:textId="45F693BC" w:rsidR="00E86956" w:rsidRPr="00E86956" w:rsidRDefault="00FB549B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</w:tcPr>
          <w:p w14:paraId="135CBEE5" w14:textId="56A94124" w:rsidR="00E86956" w:rsidRPr="00E86956" w:rsidRDefault="00FB549B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681415C1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659380A7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E86956" w:rsidRPr="00E86956" w14:paraId="4BD07BEB" w14:textId="77777777" w:rsidTr="00F70C99">
        <w:tc>
          <w:tcPr>
            <w:tcW w:w="2635" w:type="pct"/>
            <w:tcBorders>
              <w:bottom w:val="single" w:sz="4" w:space="0" w:color="auto"/>
            </w:tcBorders>
          </w:tcPr>
          <w:p w14:paraId="3DF666F3" w14:textId="1EE3FE86" w:rsidR="00E86956" w:rsidRPr="00E86956" w:rsidRDefault="00E86956" w:rsidP="00E86956">
            <w:pPr>
              <w:ind w:firstLine="57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11</w:t>
            </w:r>
            <w:r w:rsidR="00FB549B">
              <w:rPr>
                <w:sz w:val="24"/>
                <w:szCs w:val="24"/>
              </w:rPr>
              <w:t>. Обобщение и систематизация знаний по теме «Жизнь организмов на планете Земля»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30D853EA" w14:textId="6CA93E5E" w:rsidR="00E86956" w:rsidRPr="00E86956" w:rsidRDefault="00FB549B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</w:tcPr>
          <w:p w14:paraId="76181777" w14:textId="0F92894A" w:rsidR="00E86956" w:rsidRPr="00E86956" w:rsidRDefault="00FB549B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154919CF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306FCB21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F70C99" w:rsidRPr="00E86956" w14:paraId="66FF7849" w14:textId="77777777" w:rsidTr="00F70C99">
        <w:trPr>
          <w:trHeight w:val="150"/>
        </w:trPr>
        <w:tc>
          <w:tcPr>
            <w:tcW w:w="5000" w:type="pct"/>
            <w:gridSpan w:val="6"/>
            <w:tcBorders>
              <w:top w:val="nil"/>
            </w:tcBorders>
          </w:tcPr>
          <w:p w14:paraId="5DF4045D" w14:textId="77777777" w:rsidR="00F70C99" w:rsidRDefault="00F70C99" w:rsidP="00E86956">
            <w:pPr>
              <w:ind w:firstLine="57"/>
              <w:jc w:val="center"/>
              <w:rPr>
                <w:b/>
                <w:bCs/>
                <w:sz w:val="24"/>
                <w:szCs w:val="24"/>
              </w:rPr>
            </w:pPr>
            <w:r w:rsidRPr="00F70C99">
              <w:rPr>
                <w:b/>
                <w:bCs/>
                <w:sz w:val="24"/>
                <w:szCs w:val="24"/>
              </w:rPr>
              <w:t xml:space="preserve">Раздел 4. </w:t>
            </w:r>
            <w:r>
              <w:rPr>
                <w:b/>
                <w:bCs/>
                <w:sz w:val="24"/>
                <w:szCs w:val="24"/>
              </w:rPr>
              <w:t>Человек на планете Земля – 18 часов</w:t>
            </w:r>
          </w:p>
          <w:p w14:paraId="1BFA28E4" w14:textId="78466A03" w:rsidR="00F70C99" w:rsidRPr="00F70C99" w:rsidRDefault="00F70C99" w:rsidP="00E86956">
            <w:pPr>
              <w:ind w:firstLine="57"/>
              <w:jc w:val="center"/>
              <w:rPr>
                <w:b/>
                <w:bCs/>
                <w:sz w:val="24"/>
                <w:szCs w:val="24"/>
              </w:rPr>
            </w:pPr>
            <w:r w:rsidRPr="00E86956">
              <w:rPr>
                <w:b/>
                <w:sz w:val="24"/>
                <w:szCs w:val="24"/>
              </w:rPr>
              <w:t>Теория</w:t>
            </w:r>
            <w:r w:rsidR="002F4D16">
              <w:rPr>
                <w:b/>
                <w:sz w:val="24"/>
                <w:szCs w:val="24"/>
              </w:rPr>
              <w:t xml:space="preserve"> –</w:t>
            </w:r>
            <w:r w:rsidRPr="00E86956">
              <w:rPr>
                <w:b/>
                <w:sz w:val="24"/>
                <w:szCs w:val="24"/>
              </w:rPr>
              <w:t xml:space="preserve"> </w:t>
            </w:r>
            <w:r w:rsidR="002F4D16">
              <w:rPr>
                <w:b/>
                <w:sz w:val="24"/>
                <w:szCs w:val="24"/>
              </w:rPr>
              <w:t xml:space="preserve">6 </w:t>
            </w:r>
            <w:r w:rsidRPr="00E86956">
              <w:rPr>
                <w:b/>
                <w:sz w:val="24"/>
                <w:szCs w:val="24"/>
              </w:rPr>
              <w:t>Практика</w:t>
            </w:r>
            <w:r w:rsidR="002F4D16">
              <w:rPr>
                <w:b/>
                <w:sz w:val="24"/>
                <w:szCs w:val="24"/>
              </w:rPr>
              <w:t xml:space="preserve"> </w:t>
            </w:r>
            <w:r w:rsidRPr="00E86956">
              <w:rPr>
                <w:b/>
                <w:sz w:val="24"/>
                <w:szCs w:val="24"/>
              </w:rPr>
              <w:t xml:space="preserve">- </w:t>
            </w:r>
            <w:r w:rsidR="002F4D16">
              <w:rPr>
                <w:b/>
                <w:sz w:val="24"/>
                <w:szCs w:val="24"/>
              </w:rPr>
              <w:t>12</w:t>
            </w:r>
          </w:p>
        </w:tc>
      </w:tr>
      <w:tr w:rsidR="00F70C99" w:rsidRPr="00E86956" w14:paraId="61A52456" w14:textId="77777777" w:rsidTr="00A8712C">
        <w:trPr>
          <w:trHeight w:val="120"/>
        </w:trPr>
        <w:tc>
          <w:tcPr>
            <w:tcW w:w="2635" w:type="pct"/>
          </w:tcPr>
          <w:p w14:paraId="5C995B29" w14:textId="5923FD07" w:rsidR="00F70C99" w:rsidRPr="00E86956" w:rsidRDefault="00F70C99" w:rsidP="00E86956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Как и где появился человек на Земле</w:t>
            </w:r>
          </w:p>
        </w:tc>
        <w:tc>
          <w:tcPr>
            <w:tcW w:w="339" w:type="pct"/>
          </w:tcPr>
          <w:p w14:paraId="024B1D8C" w14:textId="34EBD851" w:rsidR="00F70C99" w:rsidRPr="00E86956" w:rsidRDefault="00F70C99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16B93BAF" w14:textId="68F913A9" w:rsidR="00F70C99" w:rsidRPr="00E86956" w:rsidRDefault="00F70C99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5B33686A" w14:textId="77777777" w:rsidR="00F70C99" w:rsidRPr="00E86956" w:rsidRDefault="00F70C99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5E39920F" w14:textId="77777777" w:rsidR="00F70C99" w:rsidRPr="00E86956" w:rsidRDefault="00F70C99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E86956" w:rsidRPr="00E86956" w14:paraId="617324F8" w14:textId="77777777" w:rsidTr="00A8712C">
        <w:tc>
          <w:tcPr>
            <w:tcW w:w="2635" w:type="pct"/>
          </w:tcPr>
          <w:p w14:paraId="71B670F8" w14:textId="31961107" w:rsidR="00E86956" w:rsidRPr="00E86956" w:rsidRDefault="00F70C99" w:rsidP="00E86956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Как появился человек на Земле</w:t>
            </w:r>
          </w:p>
        </w:tc>
        <w:tc>
          <w:tcPr>
            <w:tcW w:w="339" w:type="pct"/>
          </w:tcPr>
          <w:p w14:paraId="7F18BBDF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72EC5BDC" w14:textId="0E6CB310" w:rsidR="00E86956" w:rsidRPr="00E86956" w:rsidRDefault="00F70C99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590" w:type="pct"/>
          </w:tcPr>
          <w:p w14:paraId="708CFEE1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6C1AF698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E86956" w:rsidRPr="00E86956" w14:paraId="2584F184" w14:textId="77777777" w:rsidTr="00A8712C">
        <w:tc>
          <w:tcPr>
            <w:tcW w:w="2635" w:type="pct"/>
          </w:tcPr>
          <w:p w14:paraId="195E32C3" w14:textId="5DE61B9C" w:rsidR="00E86956" w:rsidRPr="00E86956" w:rsidRDefault="00F70C99" w:rsidP="00E86956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Как Человек изменил природу</w:t>
            </w:r>
          </w:p>
        </w:tc>
        <w:tc>
          <w:tcPr>
            <w:tcW w:w="339" w:type="pct"/>
          </w:tcPr>
          <w:p w14:paraId="4DCE0F32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7529DF61" w14:textId="34C75B89" w:rsidR="00E86956" w:rsidRPr="00E86956" w:rsidRDefault="00F70C99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626B93DB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54143011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E86956" w:rsidRPr="00E86956" w14:paraId="1682A753" w14:textId="77777777" w:rsidTr="00A8712C">
        <w:tc>
          <w:tcPr>
            <w:tcW w:w="2635" w:type="pct"/>
          </w:tcPr>
          <w:p w14:paraId="783219A9" w14:textId="14AD763C" w:rsidR="00E86956" w:rsidRPr="00E86956" w:rsidRDefault="00F70C99" w:rsidP="00E86956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C4531">
              <w:rPr>
                <w:sz w:val="24"/>
                <w:szCs w:val="24"/>
              </w:rPr>
              <w:t>Влияние человека на состав атмосферного воздуха</w:t>
            </w:r>
          </w:p>
        </w:tc>
        <w:tc>
          <w:tcPr>
            <w:tcW w:w="339" w:type="pct"/>
          </w:tcPr>
          <w:p w14:paraId="350F57E4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28AB8418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ПР</w:t>
            </w:r>
          </w:p>
        </w:tc>
        <w:tc>
          <w:tcPr>
            <w:tcW w:w="590" w:type="pct"/>
          </w:tcPr>
          <w:p w14:paraId="56F76462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6BD2F15F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E86956" w:rsidRPr="00E86956" w14:paraId="02A24E1E" w14:textId="77777777" w:rsidTr="00A8712C">
        <w:tc>
          <w:tcPr>
            <w:tcW w:w="2635" w:type="pct"/>
          </w:tcPr>
          <w:p w14:paraId="2D59DE84" w14:textId="2490C4AA" w:rsidR="00E86956" w:rsidRPr="00E86956" w:rsidRDefault="001C4531" w:rsidP="00E86956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Влияние человека на водную оболочку Земли</w:t>
            </w:r>
          </w:p>
        </w:tc>
        <w:tc>
          <w:tcPr>
            <w:tcW w:w="339" w:type="pct"/>
          </w:tcPr>
          <w:p w14:paraId="6BBA2CBE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6053571A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ПР</w:t>
            </w:r>
          </w:p>
        </w:tc>
        <w:tc>
          <w:tcPr>
            <w:tcW w:w="590" w:type="pct"/>
          </w:tcPr>
          <w:p w14:paraId="784177CE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029E013E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E86956" w:rsidRPr="00E86956" w14:paraId="7686BA76" w14:textId="77777777" w:rsidTr="00A8712C">
        <w:tc>
          <w:tcPr>
            <w:tcW w:w="2635" w:type="pct"/>
          </w:tcPr>
          <w:p w14:paraId="279B76EC" w14:textId="76CF9779" w:rsidR="00E86956" w:rsidRPr="00E86956" w:rsidRDefault="001C4531" w:rsidP="00E86956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Знакомство с экологическими проблемами на примере утилизации бытового мусора</w:t>
            </w:r>
          </w:p>
        </w:tc>
        <w:tc>
          <w:tcPr>
            <w:tcW w:w="339" w:type="pct"/>
          </w:tcPr>
          <w:p w14:paraId="122DF1AE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079D6A05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ПР</w:t>
            </w:r>
          </w:p>
        </w:tc>
        <w:tc>
          <w:tcPr>
            <w:tcW w:w="590" w:type="pct"/>
          </w:tcPr>
          <w:p w14:paraId="3CF8F212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356B757B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E86956" w:rsidRPr="00E86956" w14:paraId="20AD8EA8" w14:textId="77777777" w:rsidTr="00A8712C">
        <w:tc>
          <w:tcPr>
            <w:tcW w:w="2635" w:type="pct"/>
          </w:tcPr>
          <w:p w14:paraId="29AC2559" w14:textId="2F6FA675" w:rsidR="00E86956" w:rsidRPr="00E86956" w:rsidRDefault="001C4531" w:rsidP="00E86956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Важность охраны живого мира планеты</w:t>
            </w:r>
          </w:p>
        </w:tc>
        <w:tc>
          <w:tcPr>
            <w:tcW w:w="339" w:type="pct"/>
          </w:tcPr>
          <w:p w14:paraId="4C219123" w14:textId="77777777" w:rsidR="00E86956" w:rsidRPr="00E86956" w:rsidRDefault="00E86956" w:rsidP="002F4D1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3EC9C255" w14:textId="65C5EA73" w:rsidR="00E86956" w:rsidRPr="00E86956" w:rsidRDefault="00E90E1E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5D310FD1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3E38B611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E86956" w:rsidRPr="00E86956" w14:paraId="639EC291" w14:textId="77777777" w:rsidTr="00A8712C">
        <w:tc>
          <w:tcPr>
            <w:tcW w:w="2635" w:type="pct"/>
          </w:tcPr>
          <w:p w14:paraId="3D468CC3" w14:textId="70DB94A1" w:rsidR="00E86956" w:rsidRPr="00E86956" w:rsidRDefault="00E90E1E" w:rsidP="00E86956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Влияние человека на растительный мир </w:t>
            </w:r>
          </w:p>
        </w:tc>
        <w:tc>
          <w:tcPr>
            <w:tcW w:w="339" w:type="pct"/>
          </w:tcPr>
          <w:p w14:paraId="5692E47D" w14:textId="77777777" w:rsidR="00E86956" w:rsidRPr="00E86956" w:rsidRDefault="00E86956" w:rsidP="002F4D1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5C546C78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ПР</w:t>
            </w:r>
          </w:p>
        </w:tc>
        <w:tc>
          <w:tcPr>
            <w:tcW w:w="590" w:type="pct"/>
          </w:tcPr>
          <w:p w14:paraId="2DD2285D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7263396B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E86956" w:rsidRPr="00E86956" w14:paraId="65E55459" w14:textId="77777777" w:rsidTr="00A8712C">
        <w:tc>
          <w:tcPr>
            <w:tcW w:w="2635" w:type="pct"/>
          </w:tcPr>
          <w:p w14:paraId="5C9B28E3" w14:textId="189F932C" w:rsidR="00E86956" w:rsidRPr="00E86956" w:rsidRDefault="00E90E1E" w:rsidP="00E86956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Влияние человека на мир животных</w:t>
            </w:r>
          </w:p>
        </w:tc>
        <w:tc>
          <w:tcPr>
            <w:tcW w:w="339" w:type="pct"/>
          </w:tcPr>
          <w:p w14:paraId="477C821A" w14:textId="77777777" w:rsidR="00E86956" w:rsidRPr="00E86956" w:rsidRDefault="00E86956" w:rsidP="002F4D1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0E980008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ПР</w:t>
            </w:r>
          </w:p>
        </w:tc>
        <w:tc>
          <w:tcPr>
            <w:tcW w:w="590" w:type="pct"/>
          </w:tcPr>
          <w:p w14:paraId="7845EB8D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2D6A665A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E86956" w:rsidRPr="00E86956" w14:paraId="0E940844" w14:textId="77777777" w:rsidTr="00A8712C">
        <w:tc>
          <w:tcPr>
            <w:tcW w:w="2635" w:type="pct"/>
          </w:tcPr>
          <w:p w14:paraId="29E1C961" w14:textId="59E1CA04" w:rsidR="00E86956" w:rsidRPr="00E86956" w:rsidRDefault="00E90E1E" w:rsidP="00E86956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Растения, занесенные в Красную книгу РК</w:t>
            </w:r>
          </w:p>
        </w:tc>
        <w:tc>
          <w:tcPr>
            <w:tcW w:w="339" w:type="pct"/>
          </w:tcPr>
          <w:p w14:paraId="55F7490E" w14:textId="77777777" w:rsidR="00E86956" w:rsidRPr="00E86956" w:rsidRDefault="00E86956" w:rsidP="002F4D1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0ABA8E7B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ПР</w:t>
            </w:r>
          </w:p>
        </w:tc>
        <w:tc>
          <w:tcPr>
            <w:tcW w:w="590" w:type="pct"/>
          </w:tcPr>
          <w:p w14:paraId="31F8C9D8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3064300C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E86956" w:rsidRPr="00E86956" w14:paraId="29BE0680" w14:textId="77777777" w:rsidTr="002F4D16">
        <w:trPr>
          <w:trHeight w:val="300"/>
        </w:trPr>
        <w:tc>
          <w:tcPr>
            <w:tcW w:w="2635" w:type="pct"/>
          </w:tcPr>
          <w:p w14:paraId="600DCC41" w14:textId="2189F7D8" w:rsidR="00E86956" w:rsidRPr="00E86956" w:rsidRDefault="00E90E1E" w:rsidP="00E86956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Животные, занесенные в Красную книгу РК</w:t>
            </w:r>
          </w:p>
        </w:tc>
        <w:tc>
          <w:tcPr>
            <w:tcW w:w="339" w:type="pct"/>
          </w:tcPr>
          <w:p w14:paraId="0C61B242" w14:textId="5C224F51" w:rsidR="002F4D16" w:rsidRPr="00E86956" w:rsidRDefault="00E86956" w:rsidP="002F4D1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1B003CE2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ПР</w:t>
            </w:r>
          </w:p>
        </w:tc>
        <w:tc>
          <w:tcPr>
            <w:tcW w:w="590" w:type="pct"/>
          </w:tcPr>
          <w:p w14:paraId="732C78B3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0C1F59A0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2F4D16" w:rsidRPr="00E86956" w14:paraId="3B5F8FF4" w14:textId="77777777" w:rsidTr="00A8712C">
        <w:trPr>
          <w:trHeight w:val="255"/>
        </w:trPr>
        <w:tc>
          <w:tcPr>
            <w:tcW w:w="2635" w:type="pct"/>
          </w:tcPr>
          <w:p w14:paraId="0E2A9C10" w14:textId="5B208A75" w:rsidR="002F4D16" w:rsidRDefault="002F4D16" w:rsidP="00E86956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Сохраним богатство Животного мира</w:t>
            </w:r>
          </w:p>
        </w:tc>
        <w:tc>
          <w:tcPr>
            <w:tcW w:w="339" w:type="pct"/>
          </w:tcPr>
          <w:p w14:paraId="13B1C60A" w14:textId="0A6CA012" w:rsidR="002F4D16" w:rsidRPr="00E86956" w:rsidRDefault="002F4D16" w:rsidP="002F4D1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</w:tcPr>
          <w:p w14:paraId="26073843" w14:textId="7E3601C4" w:rsidR="002F4D16" w:rsidRPr="00E86956" w:rsidRDefault="002F4D16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7E0638E1" w14:textId="77777777" w:rsidR="002F4D16" w:rsidRPr="00E86956" w:rsidRDefault="002F4D1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4FC10813" w14:textId="77777777" w:rsidR="002F4D16" w:rsidRPr="00E86956" w:rsidRDefault="002F4D1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E86956" w:rsidRPr="00E86956" w14:paraId="3703C185" w14:textId="77777777" w:rsidTr="00A8712C">
        <w:tc>
          <w:tcPr>
            <w:tcW w:w="2635" w:type="pct"/>
          </w:tcPr>
          <w:p w14:paraId="7A0C18E4" w14:textId="6B857BE3" w:rsidR="00E86956" w:rsidRPr="00E86956" w:rsidRDefault="00E90E1E" w:rsidP="00E86956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Обобщение и систематизация знаний по теме «Человек на планете Земля»</w:t>
            </w:r>
          </w:p>
        </w:tc>
        <w:tc>
          <w:tcPr>
            <w:tcW w:w="339" w:type="pct"/>
          </w:tcPr>
          <w:p w14:paraId="3D23CC1A" w14:textId="44C4826F" w:rsidR="00E86956" w:rsidRPr="00E86956" w:rsidRDefault="002F4D16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</w:tcPr>
          <w:p w14:paraId="2159E33B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  <w:r w:rsidRPr="00E86956">
              <w:rPr>
                <w:sz w:val="24"/>
                <w:szCs w:val="24"/>
              </w:rPr>
              <w:t>Теория</w:t>
            </w:r>
          </w:p>
        </w:tc>
        <w:tc>
          <w:tcPr>
            <w:tcW w:w="590" w:type="pct"/>
          </w:tcPr>
          <w:p w14:paraId="106F037C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0DE5769B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E86956" w:rsidRPr="00E86956" w14:paraId="4E1D2974" w14:textId="77777777" w:rsidTr="00A8712C">
        <w:tc>
          <w:tcPr>
            <w:tcW w:w="2635" w:type="pct"/>
          </w:tcPr>
          <w:p w14:paraId="2623E169" w14:textId="3C35D35F" w:rsidR="00E86956" w:rsidRPr="00E86956" w:rsidRDefault="002F4D16" w:rsidP="00E86956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Подведение итогов</w:t>
            </w:r>
          </w:p>
        </w:tc>
        <w:tc>
          <w:tcPr>
            <w:tcW w:w="339" w:type="pct"/>
          </w:tcPr>
          <w:p w14:paraId="498B47AB" w14:textId="77FAB2A2" w:rsidR="00E86956" w:rsidRPr="00E86956" w:rsidRDefault="002F4D16" w:rsidP="002F4D1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6" w:type="pct"/>
          </w:tcPr>
          <w:p w14:paraId="7F4952BE" w14:textId="5AFCB706" w:rsidR="00E86956" w:rsidRPr="00E86956" w:rsidRDefault="002F4D16" w:rsidP="00E86956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590" w:type="pct"/>
          </w:tcPr>
          <w:p w14:paraId="3AF84B3E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626B6C0D" w14:textId="77777777" w:rsidR="00E86956" w:rsidRPr="00E86956" w:rsidRDefault="00E86956" w:rsidP="00E86956">
            <w:pPr>
              <w:ind w:firstLine="57"/>
              <w:jc w:val="center"/>
              <w:rPr>
                <w:sz w:val="24"/>
                <w:szCs w:val="24"/>
              </w:rPr>
            </w:pPr>
          </w:p>
        </w:tc>
      </w:tr>
      <w:tr w:rsidR="00E86956" w:rsidRPr="00E86956" w14:paraId="7795DD93" w14:textId="77777777" w:rsidTr="00A8712C">
        <w:tc>
          <w:tcPr>
            <w:tcW w:w="2635" w:type="pct"/>
          </w:tcPr>
          <w:p w14:paraId="3A838DF8" w14:textId="1339AA20" w:rsidR="00E86956" w:rsidRPr="00E86956" w:rsidRDefault="00E86956" w:rsidP="00E86956">
            <w:pPr>
              <w:ind w:firstLine="57"/>
              <w:jc w:val="center"/>
              <w:rPr>
                <w:b/>
                <w:sz w:val="24"/>
                <w:szCs w:val="24"/>
              </w:rPr>
            </w:pPr>
            <w:r w:rsidRPr="00E86956">
              <w:rPr>
                <w:b/>
                <w:sz w:val="24"/>
                <w:szCs w:val="24"/>
              </w:rPr>
              <w:t xml:space="preserve">Итого </w:t>
            </w:r>
            <w:r w:rsidR="002F4D16">
              <w:rPr>
                <w:b/>
                <w:sz w:val="24"/>
                <w:szCs w:val="24"/>
              </w:rPr>
              <w:t>1</w:t>
            </w:r>
            <w:r w:rsidRPr="00E86956">
              <w:rPr>
                <w:b/>
                <w:sz w:val="24"/>
                <w:szCs w:val="24"/>
              </w:rPr>
              <w:t xml:space="preserve"> год обучения</w:t>
            </w:r>
          </w:p>
        </w:tc>
        <w:tc>
          <w:tcPr>
            <w:tcW w:w="339" w:type="pct"/>
          </w:tcPr>
          <w:p w14:paraId="63EA3FEE" w14:textId="77777777" w:rsidR="00E86956" w:rsidRPr="00E86956" w:rsidRDefault="00E86956" w:rsidP="00E86956">
            <w:pPr>
              <w:ind w:firstLine="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956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6" w:type="pct"/>
          </w:tcPr>
          <w:p w14:paraId="2CA36953" w14:textId="77777777" w:rsidR="00E86956" w:rsidRPr="00E86956" w:rsidRDefault="00E86956" w:rsidP="00E86956">
            <w:pPr>
              <w:ind w:firstLine="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</w:tcPr>
          <w:p w14:paraId="140C6328" w14:textId="77777777" w:rsidR="00E86956" w:rsidRPr="00E86956" w:rsidRDefault="00E86956" w:rsidP="00E86956">
            <w:pPr>
              <w:ind w:firstLine="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14:paraId="3A44AC61" w14:textId="77777777" w:rsidR="00E86956" w:rsidRPr="00E86956" w:rsidRDefault="00E86956" w:rsidP="00E86956">
            <w:pPr>
              <w:ind w:firstLine="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E3626EC" w14:textId="77777777" w:rsidR="00E86956" w:rsidRPr="00E761E3" w:rsidRDefault="00E86956" w:rsidP="00E761E3">
      <w:pPr>
        <w:widowControl w:val="0"/>
        <w:tabs>
          <w:tab w:val="left" w:pos="782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E86956" w:rsidRPr="00E761E3" w:rsidSect="0025583F">
      <w:footerReference w:type="default" r:id="rId18"/>
      <w:pgSz w:w="11905" w:h="16837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FE99F" w14:textId="77777777" w:rsidR="000B6266" w:rsidRDefault="000B6266" w:rsidP="00F20ABE">
      <w:pPr>
        <w:spacing w:after="0" w:line="240" w:lineRule="auto"/>
      </w:pPr>
      <w:r>
        <w:separator/>
      </w:r>
    </w:p>
  </w:endnote>
  <w:endnote w:type="continuationSeparator" w:id="0">
    <w:p w14:paraId="7F563ECE" w14:textId="77777777" w:rsidR="000B6266" w:rsidRDefault="000B6266" w:rsidP="00F2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458356"/>
      <w:docPartObj>
        <w:docPartGallery w:val="Page Numbers (Bottom of Page)"/>
        <w:docPartUnique/>
      </w:docPartObj>
    </w:sdtPr>
    <w:sdtEndPr/>
    <w:sdtContent>
      <w:p w14:paraId="5F350A45" w14:textId="43163C34" w:rsidR="00E86956" w:rsidRDefault="00E869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266">
          <w:rPr>
            <w:noProof/>
          </w:rPr>
          <w:t>1</w:t>
        </w:r>
        <w:r>
          <w:fldChar w:fldCharType="end"/>
        </w:r>
      </w:p>
    </w:sdtContent>
  </w:sdt>
  <w:p w14:paraId="6CF7CBE2" w14:textId="77777777" w:rsidR="00E86956" w:rsidRDefault="00E869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E78F4" w14:textId="77777777" w:rsidR="000B6266" w:rsidRDefault="000B6266" w:rsidP="00F20ABE">
      <w:pPr>
        <w:spacing w:after="0" w:line="240" w:lineRule="auto"/>
      </w:pPr>
      <w:r>
        <w:separator/>
      </w:r>
    </w:p>
  </w:footnote>
  <w:footnote w:type="continuationSeparator" w:id="0">
    <w:p w14:paraId="1FAA7173" w14:textId="77777777" w:rsidR="000B6266" w:rsidRDefault="000B6266" w:rsidP="00F20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pos="1116"/>
        </w:tabs>
        <w:ind w:left="97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476"/>
        </w:tabs>
        <w:ind w:left="13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836"/>
        </w:tabs>
        <w:ind w:left="16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2196"/>
        </w:tabs>
        <w:ind w:left="20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556"/>
        </w:tabs>
        <w:ind w:left="24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916"/>
        </w:tabs>
        <w:ind w:left="27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3276"/>
        </w:tabs>
        <w:ind w:left="31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636"/>
        </w:tabs>
        <w:ind w:left="34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996"/>
        </w:tabs>
        <w:ind w:left="3854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left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left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7E33F46"/>
    <w:multiLevelType w:val="multilevel"/>
    <w:tmpl w:val="07E33F46"/>
    <w:lvl w:ilvl="0">
      <w:start w:val="1"/>
      <w:numFmt w:val="decimal"/>
      <w:lvlText w:val="%1."/>
      <w:lvlJc w:val="left"/>
      <w:pPr>
        <w:ind w:left="1577" w:hanging="76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375" w:hanging="768"/>
      </w:pPr>
    </w:lvl>
    <w:lvl w:ilvl="2">
      <w:start w:val="1"/>
      <w:numFmt w:val="bullet"/>
      <w:lvlText w:val="•"/>
      <w:lvlJc w:val="left"/>
      <w:pPr>
        <w:ind w:left="3174" w:hanging="768"/>
      </w:pPr>
    </w:lvl>
    <w:lvl w:ilvl="3">
      <w:start w:val="1"/>
      <w:numFmt w:val="bullet"/>
      <w:lvlText w:val="•"/>
      <w:lvlJc w:val="left"/>
      <w:pPr>
        <w:ind w:left="3972" w:hanging="768"/>
      </w:pPr>
    </w:lvl>
    <w:lvl w:ilvl="4">
      <w:start w:val="1"/>
      <w:numFmt w:val="bullet"/>
      <w:lvlText w:val="•"/>
      <w:lvlJc w:val="left"/>
      <w:pPr>
        <w:ind w:left="4770" w:hanging="768"/>
      </w:pPr>
    </w:lvl>
    <w:lvl w:ilvl="5">
      <w:start w:val="1"/>
      <w:numFmt w:val="bullet"/>
      <w:lvlText w:val="•"/>
      <w:lvlJc w:val="left"/>
      <w:pPr>
        <w:ind w:left="5568" w:hanging="768"/>
      </w:pPr>
    </w:lvl>
    <w:lvl w:ilvl="6">
      <w:start w:val="1"/>
      <w:numFmt w:val="bullet"/>
      <w:lvlText w:val="•"/>
      <w:lvlJc w:val="left"/>
      <w:pPr>
        <w:ind w:left="6367" w:hanging="768"/>
      </w:pPr>
    </w:lvl>
    <w:lvl w:ilvl="7">
      <w:start w:val="1"/>
      <w:numFmt w:val="bullet"/>
      <w:lvlText w:val="•"/>
      <w:lvlJc w:val="left"/>
      <w:pPr>
        <w:ind w:left="7165" w:hanging="768"/>
      </w:pPr>
    </w:lvl>
    <w:lvl w:ilvl="8">
      <w:start w:val="1"/>
      <w:numFmt w:val="bullet"/>
      <w:lvlText w:val="•"/>
      <w:lvlJc w:val="left"/>
      <w:pPr>
        <w:ind w:left="7963" w:hanging="768"/>
      </w:pPr>
    </w:lvl>
  </w:abstractNum>
  <w:abstractNum w:abstractNumId="5">
    <w:nsid w:val="0B5F72E1"/>
    <w:multiLevelType w:val="hybridMultilevel"/>
    <w:tmpl w:val="D2106322"/>
    <w:lvl w:ilvl="0" w:tplc="6F7EB100">
      <w:numFmt w:val="bullet"/>
      <w:lvlText w:val=""/>
      <w:lvlJc w:val="left"/>
      <w:pPr>
        <w:ind w:left="49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446DCA">
      <w:numFmt w:val="bullet"/>
      <w:lvlText w:val="•"/>
      <w:lvlJc w:val="left"/>
      <w:pPr>
        <w:ind w:left="1468" w:hanging="361"/>
      </w:pPr>
      <w:rPr>
        <w:lang w:val="ru-RU" w:eastAsia="en-US" w:bidi="ar-SA"/>
      </w:rPr>
    </w:lvl>
    <w:lvl w:ilvl="2" w:tplc="75220E6A">
      <w:numFmt w:val="bullet"/>
      <w:lvlText w:val="•"/>
      <w:lvlJc w:val="left"/>
      <w:pPr>
        <w:ind w:left="2437" w:hanging="361"/>
      </w:pPr>
      <w:rPr>
        <w:lang w:val="ru-RU" w:eastAsia="en-US" w:bidi="ar-SA"/>
      </w:rPr>
    </w:lvl>
    <w:lvl w:ilvl="3" w:tplc="4DF0852A">
      <w:numFmt w:val="bullet"/>
      <w:lvlText w:val="•"/>
      <w:lvlJc w:val="left"/>
      <w:pPr>
        <w:ind w:left="3405" w:hanging="361"/>
      </w:pPr>
      <w:rPr>
        <w:lang w:val="ru-RU" w:eastAsia="en-US" w:bidi="ar-SA"/>
      </w:rPr>
    </w:lvl>
    <w:lvl w:ilvl="4" w:tplc="4476BA40">
      <w:numFmt w:val="bullet"/>
      <w:lvlText w:val="•"/>
      <w:lvlJc w:val="left"/>
      <w:pPr>
        <w:ind w:left="4374" w:hanging="361"/>
      </w:pPr>
      <w:rPr>
        <w:lang w:val="ru-RU" w:eastAsia="en-US" w:bidi="ar-SA"/>
      </w:rPr>
    </w:lvl>
    <w:lvl w:ilvl="5" w:tplc="E1F4FB66">
      <w:numFmt w:val="bullet"/>
      <w:lvlText w:val="•"/>
      <w:lvlJc w:val="left"/>
      <w:pPr>
        <w:ind w:left="5343" w:hanging="361"/>
      </w:pPr>
      <w:rPr>
        <w:lang w:val="ru-RU" w:eastAsia="en-US" w:bidi="ar-SA"/>
      </w:rPr>
    </w:lvl>
    <w:lvl w:ilvl="6" w:tplc="0AC8FBB4">
      <w:numFmt w:val="bullet"/>
      <w:lvlText w:val="•"/>
      <w:lvlJc w:val="left"/>
      <w:pPr>
        <w:ind w:left="6311" w:hanging="361"/>
      </w:pPr>
      <w:rPr>
        <w:lang w:val="ru-RU" w:eastAsia="en-US" w:bidi="ar-SA"/>
      </w:rPr>
    </w:lvl>
    <w:lvl w:ilvl="7" w:tplc="E4788FFC">
      <w:numFmt w:val="bullet"/>
      <w:lvlText w:val="•"/>
      <w:lvlJc w:val="left"/>
      <w:pPr>
        <w:ind w:left="7280" w:hanging="361"/>
      </w:pPr>
      <w:rPr>
        <w:lang w:val="ru-RU" w:eastAsia="en-US" w:bidi="ar-SA"/>
      </w:rPr>
    </w:lvl>
    <w:lvl w:ilvl="8" w:tplc="3BF6A7BC">
      <w:numFmt w:val="bullet"/>
      <w:lvlText w:val="•"/>
      <w:lvlJc w:val="left"/>
      <w:pPr>
        <w:ind w:left="8249" w:hanging="361"/>
      </w:pPr>
      <w:rPr>
        <w:lang w:val="ru-RU" w:eastAsia="en-US" w:bidi="ar-SA"/>
      </w:rPr>
    </w:lvl>
  </w:abstractNum>
  <w:abstractNum w:abstractNumId="6">
    <w:nsid w:val="0BA85028"/>
    <w:multiLevelType w:val="multilevel"/>
    <w:tmpl w:val="0BA85028"/>
    <w:lvl w:ilvl="0">
      <w:start w:val="1"/>
      <w:numFmt w:val="decimal"/>
      <w:lvlText w:val="%1."/>
      <w:lvlJc w:val="left"/>
      <w:pPr>
        <w:ind w:left="809" w:hanging="76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—"/>
      <w:lvlJc w:val="left"/>
      <w:pPr>
        <w:ind w:left="101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809" w:hanging="300"/>
      </w:pPr>
    </w:lvl>
    <w:lvl w:ilvl="3">
      <w:start w:val="1"/>
      <w:numFmt w:val="bullet"/>
      <w:lvlText w:val="•"/>
      <w:lvlJc w:val="left"/>
      <w:pPr>
        <w:ind w:left="1903" w:hanging="300"/>
      </w:pPr>
    </w:lvl>
    <w:lvl w:ilvl="4">
      <w:start w:val="1"/>
      <w:numFmt w:val="bullet"/>
      <w:lvlText w:val="•"/>
      <w:lvlJc w:val="left"/>
      <w:pPr>
        <w:ind w:left="2997" w:hanging="300"/>
      </w:pPr>
    </w:lvl>
    <w:lvl w:ilvl="5">
      <w:start w:val="1"/>
      <w:numFmt w:val="bullet"/>
      <w:lvlText w:val="•"/>
      <w:lvlJc w:val="left"/>
      <w:pPr>
        <w:ind w:left="4091" w:hanging="300"/>
      </w:pPr>
    </w:lvl>
    <w:lvl w:ilvl="6">
      <w:start w:val="1"/>
      <w:numFmt w:val="bullet"/>
      <w:lvlText w:val="•"/>
      <w:lvlJc w:val="left"/>
      <w:pPr>
        <w:ind w:left="5184" w:hanging="300"/>
      </w:pPr>
    </w:lvl>
    <w:lvl w:ilvl="7">
      <w:start w:val="1"/>
      <w:numFmt w:val="bullet"/>
      <w:lvlText w:val="•"/>
      <w:lvlJc w:val="left"/>
      <w:pPr>
        <w:ind w:left="6278" w:hanging="300"/>
      </w:pPr>
    </w:lvl>
    <w:lvl w:ilvl="8">
      <w:start w:val="1"/>
      <w:numFmt w:val="bullet"/>
      <w:lvlText w:val="•"/>
      <w:lvlJc w:val="left"/>
      <w:pPr>
        <w:ind w:left="7372" w:hanging="300"/>
      </w:pPr>
    </w:lvl>
  </w:abstractNum>
  <w:abstractNum w:abstractNumId="7">
    <w:nsid w:val="1D847679"/>
    <w:multiLevelType w:val="multilevel"/>
    <w:tmpl w:val="84A63E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1EB83829"/>
    <w:multiLevelType w:val="singleLevel"/>
    <w:tmpl w:val="89260A12"/>
    <w:lvl w:ilvl="0">
      <w:start w:val="14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9A25BA5"/>
    <w:multiLevelType w:val="singleLevel"/>
    <w:tmpl w:val="414431CA"/>
    <w:lvl w:ilvl="0">
      <w:start w:val="15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D0B458B"/>
    <w:multiLevelType w:val="multilevel"/>
    <w:tmpl w:val="DBA27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2C090F"/>
    <w:multiLevelType w:val="hybridMultilevel"/>
    <w:tmpl w:val="88F0E0A4"/>
    <w:lvl w:ilvl="0" w:tplc="ADDC605C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1C2880A">
      <w:numFmt w:val="bullet"/>
      <w:lvlText w:val="•"/>
      <w:lvlJc w:val="left"/>
      <w:pPr>
        <w:ind w:left="1792" w:hanging="360"/>
      </w:pPr>
      <w:rPr>
        <w:lang w:val="ru-RU" w:eastAsia="en-US" w:bidi="ar-SA"/>
      </w:rPr>
    </w:lvl>
    <w:lvl w:ilvl="2" w:tplc="7DF8FB80">
      <w:numFmt w:val="bullet"/>
      <w:lvlText w:val="•"/>
      <w:lvlJc w:val="left"/>
      <w:pPr>
        <w:ind w:left="2725" w:hanging="360"/>
      </w:pPr>
      <w:rPr>
        <w:lang w:val="ru-RU" w:eastAsia="en-US" w:bidi="ar-SA"/>
      </w:rPr>
    </w:lvl>
    <w:lvl w:ilvl="3" w:tplc="0A326A4C">
      <w:numFmt w:val="bullet"/>
      <w:lvlText w:val="•"/>
      <w:lvlJc w:val="left"/>
      <w:pPr>
        <w:ind w:left="3657" w:hanging="360"/>
      </w:pPr>
      <w:rPr>
        <w:lang w:val="ru-RU" w:eastAsia="en-US" w:bidi="ar-SA"/>
      </w:rPr>
    </w:lvl>
    <w:lvl w:ilvl="4" w:tplc="7626F5F4">
      <w:numFmt w:val="bullet"/>
      <w:lvlText w:val="•"/>
      <w:lvlJc w:val="left"/>
      <w:pPr>
        <w:ind w:left="4590" w:hanging="360"/>
      </w:pPr>
      <w:rPr>
        <w:lang w:val="ru-RU" w:eastAsia="en-US" w:bidi="ar-SA"/>
      </w:rPr>
    </w:lvl>
    <w:lvl w:ilvl="5" w:tplc="3D844150">
      <w:numFmt w:val="bullet"/>
      <w:lvlText w:val="•"/>
      <w:lvlJc w:val="left"/>
      <w:pPr>
        <w:ind w:left="5523" w:hanging="360"/>
      </w:pPr>
      <w:rPr>
        <w:lang w:val="ru-RU" w:eastAsia="en-US" w:bidi="ar-SA"/>
      </w:rPr>
    </w:lvl>
    <w:lvl w:ilvl="6" w:tplc="F7E00100">
      <w:numFmt w:val="bullet"/>
      <w:lvlText w:val="•"/>
      <w:lvlJc w:val="left"/>
      <w:pPr>
        <w:ind w:left="6455" w:hanging="360"/>
      </w:pPr>
      <w:rPr>
        <w:lang w:val="ru-RU" w:eastAsia="en-US" w:bidi="ar-SA"/>
      </w:rPr>
    </w:lvl>
    <w:lvl w:ilvl="7" w:tplc="9F2C0BA2">
      <w:numFmt w:val="bullet"/>
      <w:lvlText w:val="•"/>
      <w:lvlJc w:val="left"/>
      <w:pPr>
        <w:ind w:left="7388" w:hanging="360"/>
      </w:pPr>
      <w:rPr>
        <w:lang w:val="ru-RU" w:eastAsia="en-US" w:bidi="ar-SA"/>
      </w:rPr>
    </w:lvl>
    <w:lvl w:ilvl="8" w:tplc="9DF65A3A">
      <w:numFmt w:val="bullet"/>
      <w:lvlText w:val="•"/>
      <w:lvlJc w:val="left"/>
      <w:pPr>
        <w:ind w:left="8321" w:hanging="360"/>
      </w:pPr>
      <w:rPr>
        <w:lang w:val="ru-RU" w:eastAsia="en-US" w:bidi="ar-SA"/>
      </w:rPr>
    </w:lvl>
  </w:abstractNum>
  <w:abstractNum w:abstractNumId="12">
    <w:nsid w:val="34F83B15"/>
    <w:multiLevelType w:val="singleLevel"/>
    <w:tmpl w:val="9864A884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5DD1A97"/>
    <w:multiLevelType w:val="singleLevel"/>
    <w:tmpl w:val="90429B26"/>
    <w:lvl w:ilvl="0">
      <w:start w:val="4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92E50C2"/>
    <w:multiLevelType w:val="hybridMultilevel"/>
    <w:tmpl w:val="DB9C845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B560E7D"/>
    <w:multiLevelType w:val="singleLevel"/>
    <w:tmpl w:val="E5323800"/>
    <w:lvl w:ilvl="0">
      <w:start w:val="2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F166504"/>
    <w:multiLevelType w:val="hybridMultilevel"/>
    <w:tmpl w:val="36F0F66A"/>
    <w:lvl w:ilvl="0" w:tplc="EB025E82">
      <w:start w:val="1"/>
      <w:numFmt w:val="decimal"/>
      <w:lvlText w:val="%1."/>
      <w:lvlJc w:val="left"/>
      <w:pPr>
        <w:ind w:left="3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2AC04E">
      <w:start w:val="1"/>
      <w:numFmt w:val="decimal"/>
      <w:lvlText w:val="%2."/>
      <w:lvlJc w:val="left"/>
      <w:pPr>
        <w:ind w:left="9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26AF25E">
      <w:numFmt w:val="bullet"/>
      <w:lvlText w:val="•"/>
      <w:lvlJc w:val="left"/>
      <w:pPr>
        <w:ind w:left="1927" w:hanging="240"/>
      </w:pPr>
      <w:rPr>
        <w:lang w:val="ru-RU" w:eastAsia="en-US" w:bidi="ar-SA"/>
      </w:rPr>
    </w:lvl>
    <w:lvl w:ilvl="3" w:tplc="BCEC2F6A">
      <w:numFmt w:val="bullet"/>
      <w:lvlText w:val="•"/>
      <w:lvlJc w:val="left"/>
      <w:pPr>
        <w:ind w:left="2954" w:hanging="240"/>
      </w:pPr>
      <w:rPr>
        <w:lang w:val="ru-RU" w:eastAsia="en-US" w:bidi="ar-SA"/>
      </w:rPr>
    </w:lvl>
    <w:lvl w:ilvl="4" w:tplc="717ADC2E">
      <w:numFmt w:val="bullet"/>
      <w:lvlText w:val="•"/>
      <w:lvlJc w:val="left"/>
      <w:pPr>
        <w:ind w:left="3982" w:hanging="240"/>
      </w:pPr>
      <w:rPr>
        <w:lang w:val="ru-RU" w:eastAsia="en-US" w:bidi="ar-SA"/>
      </w:rPr>
    </w:lvl>
    <w:lvl w:ilvl="5" w:tplc="9458A228">
      <w:numFmt w:val="bullet"/>
      <w:lvlText w:val="•"/>
      <w:lvlJc w:val="left"/>
      <w:pPr>
        <w:ind w:left="5009" w:hanging="240"/>
      </w:pPr>
      <w:rPr>
        <w:lang w:val="ru-RU" w:eastAsia="en-US" w:bidi="ar-SA"/>
      </w:rPr>
    </w:lvl>
    <w:lvl w:ilvl="6" w:tplc="6742C5E8">
      <w:numFmt w:val="bullet"/>
      <w:lvlText w:val="•"/>
      <w:lvlJc w:val="left"/>
      <w:pPr>
        <w:ind w:left="6036" w:hanging="240"/>
      </w:pPr>
      <w:rPr>
        <w:lang w:val="ru-RU" w:eastAsia="en-US" w:bidi="ar-SA"/>
      </w:rPr>
    </w:lvl>
    <w:lvl w:ilvl="7" w:tplc="0540DCA8">
      <w:numFmt w:val="bullet"/>
      <w:lvlText w:val="•"/>
      <w:lvlJc w:val="left"/>
      <w:pPr>
        <w:ind w:left="7064" w:hanging="240"/>
      </w:pPr>
      <w:rPr>
        <w:lang w:val="ru-RU" w:eastAsia="en-US" w:bidi="ar-SA"/>
      </w:rPr>
    </w:lvl>
    <w:lvl w:ilvl="8" w:tplc="B1BADC0C">
      <w:numFmt w:val="bullet"/>
      <w:lvlText w:val="•"/>
      <w:lvlJc w:val="left"/>
      <w:pPr>
        <w:ind w:left="8091" w:hanging="240"/>
      </w:pPr>
      <w:rPr>
        <w:lang w:val="ru-RU" w:eastAsia="en-US" w:bidi="ar-SA"/>
      </w:rPr>
    </w:lvl>
  </w:abstractNum>
  <w:abstractNum w:abstractNumId="17">
    <w:nsid w:val="3F2660BE"/>
    <w:multiLevelType w:val="singleLevel"/>
    <w:tmpl w:val="3982C27A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4B1072C"/>
    <w:multiLevelType w:val="multilevel"/>
    <w:tmpl w:val="44B1072C"/>
    <w:lvl w:ilvl="0">
      <w:start w:val="1"/>
      <w:numFmt w:val="decimal"/>
      <w:lvlText w:val="%1."/>
      <w:lvlJc w:val="left"/>
      <w:pPr>
        <w:ind w:left="809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84" w:hanging="708"/>
      </w:pPr>
    </w:lvl>
    <w:lvl w:ilvl="2">
      <w:start w:val="1"/>
      <w:numFmt w:val="bullet"/>
      <w:lvlText w:val="•"/>
      <w:lvlJc w:val="left"/>
      <w:pPr>
        <w:ind w:left="2559" w:hanging="708"/>
      </w:pPr>
    </w:lvl>
    <w:lvl w:ilvl="3">
      <w:start w:val="1"/>
      <w:numFmt w:val="bullet"/>
      <w:lvlText w:val="•"/>
      <w:lvlJc w:val="left"/>
      <w:pPr>
        <w:ind w:left="3434" w:hanging="708"/>
      </w:pPr>
    </w:lvl>
    <w:lvl w:ilvl="4">
      <w:start w:val="1"/>
      <w:numFmt w:val="bullet"/>
      <w:lvlText w:val="•"/>
      <w:lvlJc w:val="left"/>
      <w:pPr>
        <w:ind w:left="4309" w:hanging="708"/>
      </w:pPr>
    </w:lvl>
    <w:lvl w:ilvl="5">
      <w:start w:val="1"/>
      <w:numFmt w:val="bullet"/>
      <w:lvlText w:val="•"/>
      <w:lvlJc w:val="left"/>
      <w:pPr>
        <w:ind w:left="5184" w:hanging="708"/>
      </w:pPr>
    </w:lvl>
    <w:lvl w:ilvl="6">
      <w:start w:val="1"/>
      <w:numFmt w:val="bullet"/>
      <w:lvlText w:val="•"/>
      <w:lvlJc w:val="left"/>
      <w:pPr>
        <w:ind w:left="6059" w:hanging="708"/>
      </w:pPr>
    </w:lvl>
    <w:lvl w:ilvl="7">
      <w:start w:val="1"/>
      <w:numFmt w:val="bullet"/>
      <w:lvlText w:val="•"/>
      <w:lvlJc w:val="left"/>
      <w:pPr>
        <w:ind w:left="6934" w:hanging="708"/>
      </w:pPr>
    </w:lvl>
    <w:lvl w:ilvl="8">
      <w:start w:val="1"/>
      <w:numFmt w:val="bullet"/>
      <w:lvlText w:val="•"/>
      <w:lvlJc w:val="left"/>
      <w:pPr>
        <w:ind w:left="7809" w:hanging="708"/>
      </w:pPr>
    </w:lvl>
  </w:abstractNum>
  <w:abstractNum w:abstractNumId="19">
    <w:nsid w:val="4C731692"/>
    <w:multiLevelType w:val="singleLevel"/>
    <w:tmpl w:val="3EA21C56"/>
    <w:lvl w:ilvl="0">
      <w:start w:val="10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0C87B23"/>
    <w:multiLevelType w:val="singleLevel"/>
    <w:tmpl w:val="9C76C9B4"/>
    <w:lvl w:ilvl="0">
      <w:start w:val="6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2"/>
    <w:lvlOverride w:ilvl="0">
      <w:startOverride w:val="1"/>
    </w:lvlOverride>
  </w:num>
  <w:num w:numId="13">
    <w:abstractNumId w:val="12"/>
    <w:lvlOverride w:ilvl="0">
      <w:lvl w:ilvl="0">
        <w:start w:val="1"/>
        <w:numFmt w:val="decimal"/>
        <w:lvlText w:val="%1.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3"/>
    <w:lvlOverride w:ilvl="0">
      <w:startOverride w:val="4"/>
    </w:lvlOverride>
  </w:num>
  <w:num w:numId="15">
    <w:abstractNumId w:val="19"/>
    <w:lvlOverride w:ilvl="0">
      <w:startOverride w:val="10"/>
    </w:lvlOverride>
  </w:num>
  <w:num w:numId="16">
    <w:abstractNumId w:val="9"/>
    <w:lvlOverride w:ilvl="0">
      <w:startOverride w:val="15"/>
    </w:lvlOverride>
  </w:num>
  <w:num w:numId="17">
    <w:abstractNumId w:val="15"/>
    <w:lvlOverride w:ilvl="0">
      <w:startOverride w:val="2"/>
    </w:lvlOverride>
  </w:num>
  <w:num w:numId="18">
    <w:abstractNumId w:val="20"/>
    <w:lvlOverride w:ilvl="0">
      <w:startOverride w:val="6"/>
    </w:lvlOverride>
  </w:num>
  <w:num w:numId="19">
    <w:abstractNumId w:val="17"/>
    <w:lvlOverride w:ilvl="0">
      <w:startOverride w:val="10"/>
    </w:lvlOverride>
  </w:num>
  <w:num w:numId="20">
    <w:abstractNumId w:val="8"/>
    <w:lvlOverride w:ilvl="0">
      <w:startOverride w:val="14"/>
    </w:lvlOverride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2B"/>
    <w:rsid w:val="000B6266"/>
    <w:rsid w:val="000F2689"/>
    <w:rsid w:val="0010332B"/>
    <w:rsid w:val="001623A4"/>
    <w:rsid w:val="0018301B"/>
    <w:rsid w:val="001C4531"/>
    <w:rsid w:val="002552DF"/>
    <w:rsid w:val="0025583F"/>
    <w:rsid w:val="002D71B4"/>
    <w:rsid w:val="002F4D16"/>
    <w:rsid w:val="00330943"/>
    <w:rsid w:val="003A5043"/>
    <w:rsid w:val="003E5380"/>
    <w:rsid w:val="00474BDD"/>
    <w:rsid w:val="004A0558"/>
    <w:rsid w:val="005018B1"/>
    <w:rsid w:val="005C0AB7"/>
    <w:rsid w:val="0060548B"/>
    <w:rsid w:val="00614B22"/>
    <w:rsid w:val="00654514"/>
    <w:rsid w:val="006B1E26"/>
    <w:rsid w:val="007310B6"/>
    <w:rsid w:val="00754464"/>
    <w:rsid w:val="00773BA1"/>
    <w:rsid w:val="007B6897"/>
    <w:rsid w:val="00861E30"/>
    <w:rsid w:val="008740FE"/>
    <w:rsid w:val="008943CD"/>
    <w:rsid w:val="009100C9"/>
    <w:rsid w:val="0091382B"/>
    <w:rsid w:val="00941DAB"/>
    <w:rsid w:val="00993CEC"/>
    <w:rsid w:val="009D3057"/>
    <w:rsid w:val="00A53387"/>
    <w:rsid w:val="00A82A69"/>
    <w:rsid w:val="00A8712C"/>
    <w:rsid w:val="00A93E27"/>
    <w:rsid w:val="00AF4A57"/>
    <w:rsid w:val="00B83B46"/>
    <w:rsid w:val="00BC0FE7"/>
    <w:rsid w:val="00C03AA6"/>
    <w:rsid w:val="00D27302"/>
    <w:rsid w:val="00D66C3A"/>
    <w:rsid w:val="00DD628D"/>
    <w:rsid w:val="00E64ECA"/>
    <w:rsid w:val="00E761E3"/>
    <w:rsid w:val="00E86956"/>
    <w:rsid w:val="00E90E1E"/>
    <w:rsid w:val="00EC417E"/>
    <w:rsid w:val="00EF01B4"/>
    <w:rsid w:val="00F20ABE"/>
    <w:rsid w:val="00F70138"/>
    <w:rsid w:val="00F70C99"/>
    <w:rsid w:val="00F92B7B"/>
    <w:rsid w:val="00FA3254"/>
    <w:rsid w:val="00FB549B"/>
    <w:rsid w:val="00F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2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ABE"/>
  </w:style>
  <w:style w:type="paragraph" w:styleId="a5">
    <w:name w:val="footer"/>
    <w:basedOn w:val="a"/>
    <w:link w:val="a6"/>
    <w:uiPriority w:val="99"/>
    <w:unhideWhenUsed/>
    <w:rsid w:val="00F20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ABE"/>
  </w:style>
  <w:style w:type="table" w:customStyle="1" w:styleId="TableNormal1">
    <w:name w:val="Table Normal1"/>
    <w:uiPriority w:val="2"/>
    <w:semiHidden/>
    <w:qFormat/>
    <w:rsid w:val="00BC0F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B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86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E869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ABE"/>
  </w:style>
  <w:style w:type="paragraph" w:styleId="a5">
    <w:name w:val="footer"/>
    <w:basedOn w:val="a"/>
    <w:link w:val="a6"/>
    <w:uiPriority w:val="99"/>
    <w:unhideWhenUsed/>
    <w:rsid w:val="00F20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ABE"/>
  </w:style>
  <w:style w:type="table" w:customStyle="1" w:styleId="TableNormal1">
    <w:name w:val="Table Normal1"/>
    <w:uiPriority w:val="2"/>
    <w:semiHidden/>
    <w:qFormat/>
    <w:rsid w:val="00BC0F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B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86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E869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RENUM1~1\AppData\Local\Temp\Rar$DIa2008.1657\&#1055;&#1088;&#1086;&#1075;&#1088;&#1072;&#1084;&#1084;&#1072;%20&#1044;&#1054;&#1055;.docx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RENUM1~1\AppData\Local\Temp\Rar$DIa2008.1657\&#1055;&#1088;&#1086;&#1075;&#1088;&#1072;&#1084;&#1084;&#1072;%20&#1044;&#1054;&#1055;.docx" TargetMode="External"/><Relationship Id="rId17" Type="http://schemas.openxmlformats.org/officeDocument/2006/relationships/hyperlink" Target="file:///C:\Users\RENUM1~1\AppData\Local\Temp\Rar$DIa2008.1657\&#1055;&#1088;&#1086;&#1075;&#1088;&#1072;&#1084;&#1084;&#1072;%20&#1044;&#1054;&#1055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RENUM1~1\AppData\Local\Temp\Rar$DIa2008.1657\&#1055;&#1088;&#1086;&#1075;&#1088;&#1072;&#1084;&#1084;&#1072;%20&#1044;&#1054;&#1055;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RENUM1~1\AppData\Local\Temp\Rar$DIa2008.1657\&#1055;&#1088;&#1086;&#1075;&#1088;&#1072;&#1084;&#1084;&#1072;%20&#1044;&#1054;&#1055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RENUM1~1\AppData\Local\Temp\Rar$DIa2008.1657\&#1055;&#1088;&#1086;&#1075;&#1088;&#1072;&#1084;&#1084;&#1072;%20&#1044;&#1054;&#1055;.docx" TargetMode="External"/><Relationship Id="rId10" Type="http://schemas.openxmlformats.org/officeDocument/2006/relationships/hyperlink" Target="file:///C:\Users\RENUM1~1\AppData\Local\Temp\Rar$DIa2008.1657\&#1055;&#1088;&#1086;&#1075;&#1088;&#1072;&#1084;&#1084;&#1072;%20&#1044;&#1054;&#1055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RENUM1~1\AppData\Local\Temp\Rar$DIa2008.1657\&#1055;&#1088;&#1086;&#1075;&#1088;&#1072;&#1084;&#1084;&#1072;%20&#1044;&#1054;&#1055;.docx" TargetMode="External"/><Relationship Id="rId14" Type="http://schemas.openxmlformats.org/officeDocument/2006/relationships/hyperlink" Target="file:///C:\Users\RENUM1~1\AppData\Local\Temp\Rar$DIa2008.1657\&#1055;&#1088;&#1086;&#1075;&#1088;&#1072;&#1084;&#1084;&#1072;%20&#1044;&#1054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Renum 195</dc:creator>
  <cp:lastModifiedBy>Приемная МОУ СОШ 23 Воркуты</cp:lastModifiedBy>
  <cp:revision>3</cp:revision>
  <dcterms:created xsi:type="dcterms:W3CDTF">2022-07-01T06:32:00Z</dcterms:created>
  <dcterms:modified xsi:type="dcterms:W3CDTF">2022-07-01T06:45:00Z</dcterms:modified>
</cp:coreProperties>
</file>