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52" w:rsidRPr="00053137" w:rsidRDefault="003B1652" w:rsidP="003B16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3137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B1652" w:rsidRPr="00053137" w:rsidRDefault="003B1652" w:rsidP="003B16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313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3B1652" w:rsidRPr="00053137" w:rsidRDefault="003B1652" w:rsidP="003B16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3137">
        <w:rPr>
          <w:rFonts w:ascii="Times New Roman" w:hAnsi="Times New Roman" w:cs="Times New Roman"/>
          <w:b w:val="0"/>
          <w:sz w:val="24"/>
          <w:szCs w:val="24"/>
        </w:rPr>
        <w:t>городского округа «Воркута»</w:t>
      </w:r>
    </w:p>
    <w:p w:rsidR="003B1652" w:rsidRPr="00053137" w:rsidRDefault="003B1652" w:rsidP="003B16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313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33AE">
        <w:rPr>
          <w:rFonts w:ascii="Times New Roman" w:hAnsi="Times New Roman" w:cs="Times New Roman"/>
          <w:b w:val="0"/>
          <w:sz w:val="24"/>
          <w:szCs w:val="24"/>
        </w:rPr>
        <w:t>02.09.</w:t>
      </w:r>
      <w:bookmarkStart w:id="0" w:name="_GoBack"/>
      <w:bookmarkEnd w:id="0"/>
      <w:r w:rsidRPr="00053137">
        <w:rPr>
          <w:rFonts w:ascii="Times New Roman" w:hAnsi="Times New Roman" w:cs="Times New Roman"/>
          <w:b w:val="0"/>
          <w:sz w:val="24"/>
          <w:szCs w:val="24"/>
        </w:rPr>
        <w:t xml:space="preserve">2014 № </w:t>
      </w:r>
      <w:r w:rsidR="002C33AE">
        <w:rPr>
          <w:rFonts w:ascii="Times New Roman" w:hAnsi="Times New Roman" w:cs="Times New Roman"/>
          <w:b w:val="0"/>
          <w:sz w:val="24"/>
          <w:szCs w:val="24"/>
        </w:rPr>
        <w:t>1482</w:t>
      </w:r>
    </w:p>
    <w:p w:rsidR="003B1652" w:rsidRPr="00053137" w:rsidRDefault="003B1652" w:rsidP="00462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1652" w:rsidRPr="00053137" w:rsidRDefault="003B1652" w:rsidP="00462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053137" w:rsidRDefault="00E822FB" w:rsidP="00462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13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F4884" w:rsidRDefault="00E822FB" w:rsidP="00462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13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821B2" w:rsidRPr="00053137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A70E47" w:rsidRPr="00053137">
        <w:rPr>
          <w:rFonts w:ascii="Times New Roman" w:hAnsi="Times New Roman" w:cs="Times New Roman"/>
          <w:sz w:val="24"/>
          <w:szCs w:val="24"/>
        </w:rPr>
        <w:t xml:space="preserve"> информации о текущей успеваемости учащегося, ведение электронного дневника и электронного </w:t>
      </w:r>
    </w:p>
    <w:p w:rsidR="00E822FB" w:rsidRPr="00053137" w:rsidRDefault="00A70E47" w:rsidP="00462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137">
        <w:rPr>
          <w:rFonts w:ascii="Times New Roman" w:hAnsi="Times New Roman" w:cs="Times New Roman"/>
          <w:sz w:val="24"/>
          <w:szCs w:val="24"/>
        </w:rPr>
        <w:t>журнала успеваемости</w:t>
      </w:r>
    </w:p>
    <w:p w:rsidR="004623E4" w:rsidRPr="00053137" w:rsidRDefault="004623E4" w:rsidP="00462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053137" w:rsidRDefault="00E822FB" w:rsidP="00152151">
      <w:pPr>
        <w:pStyle w:val="ConsPlusNormal"/>
        <w:numPr>
          <w:ilvl w:val="0"/>
          <w:numId w:val="10"/>
        </w:numPr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822FB" w:rsidRPr="00053137" w:rsidRDefault="00E822FB" w:rsidP="002821B2">
      <w:pPr>
        <w:pStyle w:val="ConsPlusNormal"/>
        <w:ind w:firstLine="708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  <w:r w:rsidR="00360583" w:rsidRPr="00053137">
        <w:rPr>
          <w:rFonts w:ascii="Times New Roman" w:hAnsi="Times New Roman"/>
          <w:b/>
          <w:sz w:val="24"/>
          <w:szCs w:val="24"/>
        </w:rPr>
        <w:t>.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2821B2" w:rsidRPr="00053137">
        <w:rPr>
          <w:rFonts w:ascii="Times New Roman" w:hAnsi="Times New Roman"/>
          <w:sz w:val="24"/>
          <w:szCs w:val="24"/>
        </w:rPr>
        <w:t>по п</w:t>
      </w:r>
      <w:r w:rsidR="00A70E47" w:rsidRPr="00053137">
        <w:rPr>
          <w:rFonts w:ascii="Times New Roman" w:hAnsi="Times New Roman"/>
          <w:sz w:val="24"/>
          <w:szCs w:val="24"/>
        </w:rPr>
        <w:t>ред</w:t>
      </w:r>
      <w:r w:rsidR="00A866CE">
        <w:rPr>
          <w:rFonts w:ascii="Times New Roman" w:hAnsi="Times New Roman"/>
          <w:sz w:val="24"/>
          <w:szCs w:val="24"/>
        </w:rPr>
        <w:t>оставлению</w:t>
      </w:r>
      <w:r w:rsidR="00A70E47" w:rsidRPr="00053137">
        <w:rPr>
          <w:rFonts w:ascii="Times New Roman" w:hAnsi="Times New Roman"/>
          <w:sz w:val="24"/>
          <w:szCs w:val="24"/>
        </w:rPr>
        <w:t xml:space="preserve"> информации о текущей успеваемости учащегося, ведение электронного дневника и эл</w:t>
      </w:r>
      <w:r w:rsidR="002821B2" w:rsidRPr="00053137">
        <w:rPr>
          <w:rFonts w:ascii="Times New Roman" w:hAnsi="Times New Roman"/>
          <w:sz w:val="24"/>
          <w:szCs w:val="24"/>
        </w:rPr>
        <w:t>ектронного журнала успеваемости</w:t>
      </w:r>
      <w:r w:rsidRPr="00053137">
        <w:rPr>
          <w:rFonts w:ascii="Times New Roman" w:hAnsi="Times New Roman"/>
          <w:sz w:val="24"/>
          <w:szCs w:val="24"/>
        </w:rPr>
        <w:t xml:space="preserve"> (далее - административный регламент), определяет </w:t>
      </w:r>
      <w:proofErr w:type="gramStart"/>
      <w:r w:rsidRPr="00053137">
        <w:rPr>
          <w:rFonts w:ascii="Times New Roman" w:hAnsi="Times New Roman"/>
          <w:sz w:val="24"/>
          <w:szCs w:val="24"/>
        </w:rPr>
        <w:t>порядок, сроки и последовательность действий (административных процедур)</w:t>
      </w:r>
      <w:r w:rsidR="00F36868" w:rsidRPr="000531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21B2" w:rsidRPr="00053137">
        <w:rPr>
          <w:rFonts w:ascii="Times New Roman" w:hAnsi="Times New Roman"/>
          <w:iCs/>
          <w:sz w:val="24"/>
          <w:szCs w:val="24"/>
        </w:rPr>
        <w:t>управления образования администрации муниципального образования городского окру</w:t>
      </w:r>
      <w:r w:rsidR="00053137">
        <w:rPr>
          <w:rFonts w:ascii="Times New Roman" w:hAnsi="Times New Roman"/>
          <w:iCs/>
          <w:sz w:val="24"/>
          <w:szCs w:val="24"/>
        </w:rPr>
        <w:t xml:space="preserve">га «Воркута» (далее - </w:t>
      </w:r>
      <w:r w:rsidR="002821B2" w:rsidRPr="00053137">
        <w:rPr>
          <w:rFonts w:ascii="Times New Roman" w:hAnsi="Times New Roman"/>
          <w:iCs/>
          <w:sz w:val="24"/>
          <w:szCs w:val="24"/>
        </w:rPr>
        <w:t xml:space="preserve">Орган), образовательных организаций, подведомственных Органу (далее </w:t>
      </w:r>
      <w:r w:rsidR="00053137">
        <w:rPr>
          <w:rFonts w:ascii="Times New Roman" w:hAnsi="Times New Roman"/>
          <w:iCs/>
          <w:sz w:val="24"/>
          <w:szCs w:val="24"/>
        </w:rPr>
        <w:t xml:space="preserve">- </w:t>
      </w:r>
      <w:r w:rsidR="00E13412">
        <w:rPr>
          <w:rFonts w:ascii="Times New Roman" w:hAnsi="Times New Roman"/>
          <w:iCs/>
          <w:sz w:val="24"/>
          <w:szCs w:val="24"/>
        </w:rPr>
        <w:t>Организации</w:t>
      </w:r>
      <w:r w:rsidR="002821B2" w:rsidRPr="00053137">
        <w:rPr>
          <w:rFonts w:ascii="Times New Roman" w:hAnsi="Times New Roman"/>
          <w:iCs/>
          <w:sz w:val="24"/>
          <w:szCs w:val="24"/>
        </w:rPr>
        <w:t>), 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городского округа «Воркута» (далее</w:t>
      </w:r>
      <w:r w:rsidR="003E5550">
        <w:rPr>
          <w:rFonts w:ascii="Times New Roman" w:hAnsi="Times New Roman"/>
          <w:iCs/>
          <w:sz w:val="24"/>
          <w:szCs w:val="24"/>
        </w:rPr>
        <w:t xml:space="preserve"> -</w:t>
      </w:r>
      <w:r w:rsidR="002821B2" w:rsidRPr="00053137">
        <w:rPr>
          <w:rFonts w:ascii="Times New Roman" w:hAnsi="Times New Roman"/>
          <w:iCs/>
          <w:sz w:val="24"/>
          <w:szCs w:val="24"/>
        </w:rPr>
        <w:t xml:space="preserve"> МФЦ)</w:t>
      </w:r>
      <w:r w:rsidRPr="00053137">
        <w:rPr>
          <w:rFonts w:ascii="Times New Roman" w:hAnsi="Times New Roman"/>
          <w:sz w:val="24"/>
          <w:szCs w:val="24"/>
        </w:rPr>
        <w:t xml:space="preserve">, формы контроля за исполнением, ответственность должностных лиц, предоставляющих муниципальные услуги, за несоблюдение ими требований </w:t>
      </w:r>
      <w:r w:rsidR="00E13412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053137">
        <w:rPr>
          <w:rFonts w:ascii="Times New Roman" w:hAnsi="Times New Roman"/>
          <w:sz w:val="24"/>
          <w:szCs w:val="24"/>
        </w:rPr>
        <w:t xml:space="preserve"> при выполнении административных процедур</w:t>
      </w:r>
      <w:proofErr w:type="gramEnd"/>
      <w:r w:rsidRPr="00053137">
        <w:rPr>
          <w:rFonts w:ascii="Times New Roman" w:hAnsi="Times New Roman"/>
          <w:sz w:val="24"/>
          <w:szCs w:val="24"/>
        </w:rPr>
        <w:t xml:space="preserve"> (действий), порядок обжалования действий (бездействия) должностного лица, а также принимаемого им решения при </w:t>
      </w:r>
      <w:r w:rsidR="00A70E47" w:rsidRPr="00053137">
        <w:rPr>
          <w:rFonts w:ascii="Times New Roman" w:hAnsi="Times New Roman"/>
          <w:sz w:val="24"/>
          <w:szCs w:val="24"/>
        </w:rPr>
        <w:t xml:space="preserve">предоставлении информации о текущей успеваемости учащегося, ведении электронного дневника и электронного журнала успеваемости </w:t>
      </w:r>
      <w:r w:rsidRPr="00053137">
        <w:rPr>
          <w:rFonts w:ascii="Times New Roman" w:hAnsi="Times New Roman"/>
          <w:sz w:val="24"/>
          <w:szCs w:val="24"/>
        </w:rPr>
        <w:t>(далее</w:t>
      </w:r>
      <w:r w:rsidR="003E5550">
        <w:rPr>
          <w:rFonts w:ascii="Times New Roman" w:hAnsi="Times New Roman"/>
          <w:sz w:val="24"/>
          <w:szCs w:val="24"/>
        </w:rPr>
        <w:t xml:space="preserve"> -</w:t>
      </w:r>
      <w:r w:rsidRPr="00053137">
        <w:rPr>
          <w:rFonts w:ascii="Times New Roman" w:hAnsi="Times New Roman"/>
          <w:sz w:val="24"/>
          <w:szCs w:val="24"/>
        </w:rPr>
        <w:t xml:space="preserve"> муниципальная услуга).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</w:t>
      </w:r>
      <w:r w:rsidR="00A866CE">
        <w:rPr>
          <w:rFonts w:ascii="Times New Roman" w:hAnsi="Times New Roman"/>
          <w:sz w:val="24"/>
          <w:szCs w:val="24"/>
        </w:rPr>
        <w:t xml:space="preserve">правовым актам </w:t>
      </w:r>
      <w:r w:rsidRPr="00053137">
        <w:rPr>
          <w:rFonts w:ascii="Times New Roman" w:hAnsi="Times New Roman"/>
          <w:sz w:val="24"/>
          <w:szCs w:val="24"/>
        </w:rPr>
        <w:t>муниципального образования</w:t>
      </w:r>
      <w:r w:rsidR="002821B2" w:rsidRPr="00053137">
        <w:rPr>
          <w:rFonts w:ascii="Times New Roman" w:hAnsi="Times New Roman"/>
          <w:sz w:val="24"/>
          <w:szCs w:val="24"/>
        </w:rPr>
        <w:t xml:space="preserve"> городского округа «Воркута»</w:t>
      </w:r>
      <w:r w:rsidRPr="00053137">
        <w:rPr>
          <w:rFonts w:ascii="Times New Roman" w:hAnsi="Times New Roman"/>
          <w:sz w:val="24"/>
          <w:szCs w:val="24"/>
        </w:rPr>
        <w:t>.</w:t>
      </w:r>
    </w:p>
    <w:p w:rsidR="00E822FB" w:rsidRPr="00053137" w:rsidRDefault="00E822FB" w:rsidP="002821B2">
      <w:pPr>
        <w:pStyle w:val="ConsPlusNormal"/>
        <w:ind w:firstLine="708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Круг заявителей</w:t>
      </w:r>
      <w:r w:rsidR="002821B2" w:rsidRPr="00053137">
        <w:rPr>
          <w:rFonts w:ascii="Times New Roman" w:hAnsi="Times New Roman"/>
          <w:b/>
          <w:sz w:val="24"/>
          <w:szCs w:val="24"/>
        </w:rPr>
        <w:t>.</w:t>
      </w:r>
    </w:p>
    <w:p w:rsidR="002821B2" w:rsidRPr="00053137" w:rsidRDefault="00E822FB" w:rsidP="002821B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1.2. Заявителями являются </w:t>
      </w:r>
      <w:r w:rsidR="00A70E47" w:rsidRPr="00053137">
        <w:rPr>
          <w:rFonts w:ascii="Times New Roman" w:hAnsi="Times New Roman"/>
          <w:sz w:val="24"/>
          <w:szCs w:val="24"/>
        </w:rPr>
        <w:t>физические</w:t>
      </w:r>
      <w:r w:rsidR="002821B2" w:rsidRPr="00053137">
        <w:rPr>
          <w:rFonts w:ascii="Times New Roman" w:hAnsi="Times New Roman"/>
          <w:sz w:val="24"/>
          <w:szCs w:val="24"/>
        </w:rPr>
        <w:t xml:space="preserve"> лица (граждане</w:t>
      </w:r>
      <w:r w:rsidR="00C6066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821B2" w:rsidRPr="00053137">
        <w:rPr>
          <w:rFonts w:ascii="Times New Roman" w:hAnsi="Times New Roman"/>
          <w:sz w:val="24"/>
          <w:szCs w:val="24"/>
        </w:rPr>
        <w:t>, иностранные граждане и лица без гражданства)</w:t>
      </w:r>
      <w:r w:rsidR="00A70E47" w:rsidRPr="00053137">
        <w:rPr>
          <w:rFonts w:ascii="Times New Roman" w:hAnsi="Times New Roman"/>
          <w:sz w:val="24"/>
          <w:szCs w:val="24"/>
        </w:rPr>
        <w:t xml:space="preserve"> и юридические лица</w:t>
      </w:r>
      <w:r w:rsidR="002821B2" w:rsidRPr="000531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1B2" w:rsidRPr="00053137">
        <w:rPr>
          <w:rFonts w:ascii="Times New Roman" w:hAnsi="Times New Roman"/>
          <w:sz w:val="24"/>
          <w:szCs w:val="24"/>
        </w:rPr>
        <w:t xml:space="preserve">(объединения граждан, в том числе юридические лица, осуществляющие публично значимые функции, государственные и муниципальные учреждения, иные организации и их должностные лица). </w:t>
      </w:r>
    </w:p>
    <w:p w:rsidR="00E822FB" w:rsidRPr="00053137" w:rsidRDefault="00F36868" w:rsidP="004623E4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1.3. </w:t>
      </w:r>
      <w:r w:rsidRPr="00053137">
        <w:rPr>
          <w:rFonts w:ascii="Times New Roman" w:hAnsi="Times New Roman"/>
          <w:bCs/>
          <w:sz w:val="24"/>
          <w:szCs w:val="24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053137" w:rsidRDefault="00E822FB" w:rsidP="002821B2">
      <w:pPr>
        <w:pStyle w:val="ConsPlusNormal"/>
        <w:ind w:firstLine="708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="002821B2" w:rsidRPr="00053137">
        <w:rPr>
          <w:rFonts w:ascii="Times New Roman" w:hAnsi="Times New Roman"/>
          <w:b/>
          <w:sz w:val="24"/>
          <w:szCs w:val="24"/>
        </w:rPr>
        <w:t xml:space="preserve"> </w:t>
      </w:r>
      <w:r w:rsidRPr="00053137">
        <w:rPr>
          <w:rFonts w:ascii="Times New Roman" w:hAnsi="Times New Roman"/>
          <w:b/>
          <w:sz w:val="24"/>
          <w:szCs w:val="24"/>
        </w:rPr>
        <w:t>о правилах предоставления муниципальной услуги</w:t>
      </w:r>
      <w:r w:rsidR="002821B2" w:rsidRPr="00053137">
        <w:rPr>
          <w:rFonts w:ascii="Times New Roman" w:hAnsi="Times New Roman"/>
          <w:b/>
          <w:sz w:val="24"/>
          <w:szCs w:val="24"/>
        </w:rPr>
        <w:t>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1.4. Информация о порядке предоставления муниципальной услуги  размещается:</w:t>
      </w:r>
    </w:p>
    <w:p w:rsidR="004623E4" w:rsidRPr="00053137" w:rsidRDefault="004623E4" w:rsidP="004623E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на информационных стендах, расположенных в </w:t>
      </w:r>
      <w:r w:rsidR="00E13412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 xml:space="preserve">Органе, </w:t>
      </w:r>
      <w:r w:rsidR="002821B2" w:rsidRPr="00053137">
        <w:rPr>
          <w:sz w:val="24"/>
          <w:szCs w:val="24"/>
          <w:lang w:eastAsia="ru-RU"/>
        </w:rPr>
        <w:t>Организации</w:t>
      </w:r>
      <w:r w:rsidRPr="00053137">
        <w:rPr>
          <w:sz w:val="24"/>
          <w:szCs w:val="24"/>
          <w:lang w:eastAsia="ru-RU"/>
        </w:rPr>
        <w:t>;</w:t>
      </w:r>
    </w:p>
    <w:p w:rsidR="004623E4" w:rsidRPr="00053137" w:rsidRDefault="004623E4" w:rsidP="004623E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851117" w:rsidRPr="00053137" w:rsidRDefault="00851117" w:rsidP="0085111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lastRenderedPageBreak/>
        <w:t>- на официальном сайте: администрации муниципального образовани</w:t>
      </w:r>
      <w:r w:rsidR="00190931">
        <w:rPr>
          <w:sz w:val="24"/>
          <w:szCs w:val="24"/>
          <w:lang w:eastAsia="ru-RU"/>
        </w:rPr>
        <w:t>я городского округа «Воркута» -</w:t>
      </w:r>
      <w:r w:rsidRPr="00053137">
        <w:rPr>
          <w:sz w:val="24"/>
          <w:szCs w:val="24"/>
          <w:lang w:eastAsia="ru-RU"/>
        </w:rPr>
        <w:t xml:space="preserve"> </w:t>
      </w:r>
      <w:r w:rsidR="00E13412">
        <w:rPr>
          <w:sz w:val="24"/>
          <w:szCs w:val="24"/>
          <w:lang w:eastAsia="ru-RU"/>
        </w:rPr>
        <w:t>(</w:t>
      </w:r>
      <w:r w:rsidR="00E13412">
        <w:rPr>
          <w:sz w:val="24"/>
          <w:szCs w:val="24"/>
          <w:lang w:val="en-US" w:eastAsia="ru-RU"/>
        </w:rPr>
        <w:t>http</w:t>
      </w:r>
      <w:r w:rsidR="00E13412">
        <w:rPr>
          <w:sz w:val="24"/>
          <w:szCs w:val="24"/>
          <w:lang w:eastAsia="ru-RU"/>
        </w:rPr>
        <w:t>://</w:t>
      </w:r>
      <w:r w:rsidR="009A38A1">
        <w:rPr>
          <w:sz w:val="24"/>
          <w:szCs w:val="24"/>
          <w:lang w:val="en-US" w:eastAsia="ru-RU"/>
        </w:rPr>
        <w:t>www</w:t>
      </w:r>
      <w:r w:rsidR="009A38A1" w:rsidRPr="009A38A1">
        <w:rPr>
          <w:sz w:val="24"/>
          <w:szCs w:val="24"/>
          <w:lang w:eastAsia="ru-RU"/>
        </w:rPr>
        <w:t>.</w:t>
      </w:r>
      <w:proofErr w:type="spellStart"/>
      <w:r w:rsidR="009A38A1" w:rsidRPr="009A38A1">
        <w:rPr>
          <w:sz w:val="24"/>
          <w:szCs w:val="24"/>
          <w:lang w:eastAsia="ru-RU"/>
        </w:rPr>
        <w:t>в</w:t>
      </w:r>
      <w:r w:rsidRPr="009A38A1">
        <w:rPr>
          <w:sz w:val="24"/>
          <w:szCs w:val="24"/>
          <w:lang w:eastAsia="ru-RU"/>
        </w:rPr>
        <w:t>оркута</w:t>
      </w:r>
      <w:proofErr w:type="gramStart"/>
      <w:r w:rsidRPr="009A38A1">
        <w:rPr>
          <w:sz w:val="24"/>
          <w:szCs w:val="24"/>
          <w:lang w:eastAsia="ru-RU"/>
        </w:rPr>
        <w:t>.р</w:t>
      </w:r>
      <w:proofErr w:type="gramEnd"/>
      <w:r w:rsidRPr="009A38A1">
        <w:rPr>
          <w:sz w:val="24"/>
          <w:szCs w:val="24"/>
          <w:lang w:eastAsia="ru-RU"/>
        </w:rPr>
        <w:t>ф</w:t>
      </w:r>
      <w:proofErr w:type="spellEnd"/>
      <w:r w:rsidR="000912FB">
        <w:rPr>
          <w:sz w:val="24"/>
          <w:szCs w:val="24"/>
          <w:lang w:eastAsia="ru-RU"/>
        </w:rPr>
        <w:t>)</w:t>
      </w:r>
      <w:r w:rsidRPr="009A38A1">
        <w:rPr>
          <w:sz w:val="24"/>
          <w:szCs w:val="24"/>
          <w:lang w:eastAsia="ru-RU"/>
        </w:rPr>
        <w:t>,</w:t>
      </w:r>
      <w:r w:rsidRPr="00053137">
        <w:rPr>
          <w:sz w:val="24"/>
          <w:szCs w:val="24"/>
          <w:lang w:eastAsia="ru-RU"/>
        </w:rPr>
        <w:t xml:space="preserve"> </w:t>
      </w:r>
      <w:r w:rsidR="00E13412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>Органа, Организа</w:t>
      </w:r>
      <w:r w:rsidR="00E13412">
        <w:rPr>
          <w:sz w:val="24"/>
          <w:szCs w:val="24"/>
          <w:lang w:eastAsia="ru-RU"/>
        </w:rPr>
        <w:t>ции</w:t>
      </w:r>
      <w:r w:rsidR="00D4034D">
        <w:rPr>
          <w:sz w:val="24"/>
          <w:szCs w:val="24"/>
          <w:lang w:eastAsia="ru-RU"/>
        </w:rPr>
        <w:t xml:space="preserve"> (согласно приложению </w:t>
      </w:r>
      <w:r w:rsidRPr="00053137">
        <w:rPr>
          <w:sz w:val="24"/>
          <w:szCs w:val="24"/>
          <w:lang w:eastAsia="ru-RU"/>
        </w:rPr>
        <w:t>1 к настоящему административному регламенту);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053137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053137">
        <w:rPr>
          <w:sz w:val="24"/>
          <w:szCs w:val="24"/>
        </w:rPr>
        <w:t>«Единый портал государственных и муниципальных услуг (функций)» (</w:t>
      </w:r>
      <w:r w:rsidRPr="00053137">
        <w:rPr>
          <w:sz w:val="24"/>
          <w:szCs w:val="24"/>
          <w:lang w:eastAsia="ru-RU"/>
        </w:rPr>
        <w:t>http://www.gosuslugi.ru</w:t>
      </w:r>
      <w:r w:rsidRPr="00053137">
        <w:rPr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053137">
          <w:rPr>
            <w:sz w:val="24"/>
            <w:szCs w:val="24"/>
            <w:lang w:eastAsia="ru-RU"/>
          </w:rPr>
          <w:t>http://pgu.rkomi.ru</w:t>
        </w:r>
      </w:hyperlink>
      <w:r w:rsidRPr="00053137">
        <w:rPr>
          <w:sz w:val="24"/>
          <w:szCs w:val="24"/>
          <w:lang w:eastAsia="ru-RU"/>
        </w:rPr>
        <w:t>)</w:t>
      </w:r>
      <w:r w:rsidRPr="00053137">
        <w:rPr>
          <w:sz w:val="24"/>
          <w:szCs w:val="24"/>
        </w:rPr>
        <w:t xml:space="preserve"> (далее – порталы государственных и муниципальных услуг (функций).</w:t>
      </w:r>
      <w:proofErr w:type="gramEnd"/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053137">
        <w:rPr>
          <w:sz w:val="24"/>
          <w:szCs w:val="24"/>
        </w:rPr>
        <w:t xml:space="preserve"> и </w:t>
      </w:r>
      <w:r w:rsidRPr="00053137">
        <w:rPr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="00E13412">
        <w:rPr>
          <w:sz w:val="24"/>
          <w:szCs w:val="24"/>
          <w:lang w:eastAsia="ru-RU"/>
        </w:rPr>
        <w:t xml:space="preserve">МФЦ, </w:t>
      </w:r>
      <w:r w:rsidR="004623E4" w:rsidRPr="00053137">
        <w:rPr>
          <w:sz w:val="24"/>
          <w:szCs w:val="24"/>
          <w:lang w:eastAsia="ru-RU"/>
        </w:rPr>
        <w:t xml:space="preserve">Органа, </w:t>
      </w:r>
      <w:r w:rsidRPr="00053137">
        <w:rPr>
          <w:sz w:val="24"/>
          <w:szCs w:val="24"/>
          <w:lang w:eastAsia="ru-RU"/>
        </w:rPr>
        <w:t>Организации</w:t>
      </w:r>
      <w:r w:rsidR="004623E4" w:rsidRPr="00053137">
        <w:rPr>
          <w:sz w:val="24"/>
          <w:szCs w:val="24"/>
          <w:lang w:eastAsia="ru-RU"/>
        </w:rPr>
        <w:t>, в том числе ЦТО (телефон: 8 800 200 8212);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>посредством факсимильного сообщения;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 xml:space="preserve">при личном обращении в </w:t>
      </w:r>
      <w:r w:rsidR="00E13412">
        <w:rPr>
          <w:sz w:val="24"/>
          <w:szCs w:val="24"/>
          <w:lang w:eastAsia="ru-RU"/>
        </w:rPr>
        <w:t xml:space="preserve">МФЦ, </w:t>
      </w:r>
      <w:r w:rsidR="004623E4" w:rsidRPr="00053137">
        <w:rPr>
          <w:sz w:val="24"/>
          <w:szCs w:val="24"/>
          <w:lang w:eastAsia="ru-RU"/>
        </w:rPr>
        <w:t xml:space="preserve">Орган, </w:t>
      </w:r>
      <w:r w:rsidRPr="00053137">
        <w:rPr>
          <w:sz w:val="24"/>
          <w:szCs w:val="24"/>
          <w:lang w:eastAsia="ru-RU"/>
        </w:rPr>
        <w:t>Организацию</w:t>
      </w:r>
      <w:r w:rsidR="004623E4" w:rsidRPr="00053137">
        <w:rPr>
          <w:sz w:val="24"/>
          <w:szCs w:val="24"/>
          <w:lang w:eastAsia="ru-RU"/>
        </w:rPr>
        <w:t>;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 xml:space="preserve">при письменном обращении в </w:t>
      </w:r>
      <w:r w:rsidR="00E13412">
        <w:rPr>
          <w:sz w:val="24"/>
          <w:szCs w:val="24"/>
          <w:lang w:eastAsia="ru-RU"/>
        </w:rPr>
        <w:t xml:space="preserve">МФЦ, </w:t>
      </w:r>
      <w:r w:rsidR="004623E4" w:rsidRPr="00053137">
        <w:rPr>
          <w:sz w:val="24"/>
          <w:szCs w:val="24"/>
          <w:lang w:eastAsia="ru-RU"/>
        </w:rPr>
        <w:t xml:space="preserve">Орган, </w:t>
      </w:r>
      <w:r w:rsidRPr="00053137">
        <w:rPr>
          <w:sz w:val="24"/>
          <w:szCs w:val="24"/>
          <w:lang w:eastAsia="ru-RU"/>
        </w:rPr>
        <w:t>Организацию</w:t>
      </w:r>
      <w:r w:rsidR="004623E4" w:rsidRPr="00053137">
        <w:rPr>
          <w:sz w:val="24"/>
          <w:szCs w:val="24"/>
          <w:lang w:eastAsia="ru-RU"/>
        </w:rPr>
        <w:t>,</w:t>
      </w:r>
      <w:r w:rsidR="004623E4" w:rsidRPr="00053137">
        <w:rPr>
          <w:sz w:val="24"/>
          <w:szCs w:val="24"/>
        </w:rPr>
        <w:t xml:space="preserve"> </w:t>
      </w:r>
      <w:r w:rsidR="004623E4" w:rsidRPr="00053137">
        <w:rPr>
          <w:sz w:val="24"/>
          <w:szCs w:val="24"/>
          <w:lang w:eastAsia="ru-RU"/>
        </w:rPr>
        <w:t>в том числе по электронной почте;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>путем публичного информирования.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>категории получателей муниципальной услуги;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 xml:space="preserve">адрес </w:t>
      </w:r>
      <w:r w:rsidR="00E13412">
        <w:rPr>
          <w:sz w:val="24"/>
          <w:szCs w:val="24"/>
          <w:lang w:eastAsia="ru-RU"/>
        </w:rPr>
        <w:t xml:space="preserve">МФЦ, </w:t>
      </w:r>
      <w:r w:rsidR="004623E4" w:rsidRPr="00053137">
        <w:rPr>
          <w:sz w:val="24"/>
          <w:szCs w:val="24"/>
          <w:lang w:eastAsia="ru-RU"/>
        </w:rPr>
        <w:t xml:space="preserve">Органа, </w:t>
      </w:r>
      <w:r w:rsidRPr="00053137">
        <w:rPr>
          <w:sz w:val="24"/>
          <w:szCs w:val="24"/>
          <w:lang w:eastAsia="ru-RU"/>
        </w:rPr>
        <w:t>Организации</w:t>
      </w:r>
      <w:r w:rsidR="00E13412">
        <w:rPr>
          <w:sz w:val="24"/>
          <w:szCs w:val="24"/>
          <w:lang w:eastAsia="ru-RU"/>
        </w:rPr>
        <w:t xml:space="preserve"> </w:t>
      </w:r>
      <w:r w:rsidR="004623E4" w:rsidRPr="00053137">
        <w:rPr>
          <w:sz w:val="24"/>
          <w:szCs w:val="24"/>
          <w:lang w:eastAsia="ru-RU"/>
        </w:rPr>
        <w:t xml:space="preserve">для приема документов, необходимых для предоставления муниципальной услуги, режим работы </w:t>
      </w:r>
      <w:r w:rsidR="00E13412">
        <w:rPr>
          <w:sz w:val="24"/>
          <w:szCs w:val="24"/>
          <w:lang w:eastAsia="ru-RU"/>
        </w:rPr>
        <w:t xml:space="preserve">МФЦ, </w:t>
      </w:r>
      <w:r w:rsidR="004623E4" w:rsidRPr="00053137">
        <w:rPr>
          <w:sz w:val="24"/>
          <w:szCs w:val="24"/>
          <w:lang w:eastAsia="ru-RU"/>
        </w:rPr>
        <w:t xml:space="preserve">Органа, </w:t>
      </w:r>
      <w:r w:rsidRPr="00053137">
        <w:rPr>
          <w:sz w:val="24"/>
          <w:szCs w:val="24"/>
          <w:lang w:eastAsia="ru-RU"/>
        </w:rPr>
        <w:t>Организации</w:t>
      </w:r>
      <w:r w:rsidR="004623E4" w:rsidRPr="00053137">
        <w:rPr>
          <w:sz w:val="24"/>
          <w:szCs w:val="24"/>
          <w:lang w:eastAsia="ru-RU"/>
        </w:rPr>
        <w:t>;</w:t>
      </w:r>
      <w:r w:rsidR="004623E4" w:rsidRPr="00053137">
        <w:rPr>
          <w:i/>
          <w:sz w:val="24"/>
          <w:szCs w:val="24"/>
          <w:lang w:eastAsia="ru-RU"/>
        </w:rPr>
        <w:t xml:space="preserve"> 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>порядок передачи результата заявителю;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623E4" w:rsidRPr="00053137" w:rsidRDefault="002821B2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623E4" w:rsidRPr="00053137" w:rsidRDefault="00851117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>срок предоставления муниципальной услуги;</w:t>
      </w:r>
    </w:p>
    <w:p w:rsidR="004623E4" w:rsidRPr="00053137" w:rsidRDefault="00851117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- </w:t>
      </w:r>
      <w:r w:rsidR="004623E4" w:rsidRPr="00053137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E13412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 xml:space="preserve">Органа, </w:t>
      </w:r>
      <w:r w:rsidR="00851117" w:rsidRPr="00053137">
        <w:rPr>
          <w:sz w:val="24"/>
          <w:szCs w:val="24"/>
          <w:lang w:eastAsia="ru-RU"/>
        </w:rPr>
        <w:t>Организации</w:t>
      </w:r>
      <w:r w:rsidRPr="00053137">
        <w:rPr>
          <w:sz w:val="24"/>
          <w:szCs w:val="24"/>
          <w:lang w:eastAsia="ru-RU"/>
        </w:rPr>
        <w:t>, в том числе ЦТО, в соответствии с должностными инструкциями.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При ответах на телефонные звонки и личные </w:t>
      </w:r>
      <w:proofErr w:type="gramStart"/>
      <w:r w:rsidRPr="00053137">
        <w:rPr>
          <w:sz w:val="24"/>
          <w:szCs w:val="24"/>
          <w:lang w:eastAsia="ru-RU"/>
        </w:rPr>
        <w:t>обращения</w:t>
      </w:r>
      <w:proofErr w:type="gramEnd"/>
      <w:r w:rsidRPr="00053137">
        <w:rPr>
          <w:sz w:val="24"/>
          <w:szCs w:val="24"/>
          <w:lang w:eastAsia="ru-RU"/>
        </w:rPr>
        <w:t xml:space="preserve"> </w:t>
      </w:r>
      <w:r w:rsidR="00C60660" w:rsidRPr="00C60660">
        <w:rPr>
          <w:sz w:val="24"/>
          <w:szCs w:val="24"/>
          <w:lang w:eastAsia="ru-RU"/>
        </w:rPr>
        <w:t xml:space="preserve">должностные лица </w:t>
      </w:r>
      <w:r w:rsidR="00E13412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 xml:space="preserve">Органа, </w:t>
      </w:r>
      <w:r w:rsidR="00851117" w:rsidRPr="00053137">
        <w:rPr>
          <w:sz w:val="24"/>
          <w:szCs w:val="24"/>
          <w:lang w:eastAsia="ru-RU"/>
        </w:rPr>
        <w:t>Организации</w:t>
      </w:r>
      <w:r w:rsidRPr="00053137">
        <w:rPr>
          <w:sz w:val="24"/>
          <w:szCs w:val="24"/>
          <w:lang w:eastAsia="ru-RU"/>
        </w:rPr>
        <w:t>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Ответ на письменное обращение, поступившее в </w:t>
      </w:r>
      <w:r w:rsidR="00E13412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 xml:space="preserve">Орган, </w:t>
      </w:r>
      <w:r w:rsidR="00851117" w:rsidRPr="00053137">
        <w:rPr>
          <w:sz w:val="24"/>
          <w:szCs w:val="24"/>
          <w:lang w:eastAsia="ru-RU"/>
        </w:rPr>
        <w:t>Организацию</w:t>
      </w:r>
      <w:r w:rsidRPr="00053137">
        <w:rPr>
          <w:sz w:val="24"/>
          <w:szCs w:val="24"/>
          <w:lang w:eastAsia="ru-RU"/>
        </w:rPr>
        <w:t xml:space="preserve"> направляется заявителю в срок, не превышающий </w:t>
      </w:r>
      <w:r w:rsidR="00851117" w:rsidRPr="00053137">
        <w:rPr>
          <w:sz w:val="24"/>
          <w:szCs w:val="24"/>
          <w:lang w:eastAsia="ru-RU"/>
        </w:rPr>
        <w:t>25</w:t>
      </w:r>
      <w:r w:rsidRPr="00053137">
        <w:rPr>
          <w:sz w:val="24"/>
          <w:szCs w:val="24"/>
          <w:lang w:eastAsia="ru-RU"/>
        </w:rPr>
        <w:t xml:space="preserve"> календарных дней со дня регистрации обращения.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В случае</w:t>
      </w:r>
      <w:proofErr w:type="gramStart"/>
      <w:r w:rsidRPr="00053137">
        <w:rPr>
          <w:sz w:val="24"/>
          <w:szCs w:val="24"/>
          <w:lang w:eastAsia="ru-RU"/>
        </w:rPr>
        <w:t>,</w:t>
      </w:r>
      <w:proofErr w:type="gramEnd"/>
      <w:r w:rsidRPr="00053137">
        <w:rPr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851117" w:rsidRPr="00053137">
        <w:rPr>
          <w:sz w:val="24"/>
          <w:szCs w:val="24"/>
          <w:lang w:eastAsia="ru-RU"/>
        </w:rPr>
        <w:t>Заполярье</w:t>
      </w:r>
      <w:r w:rsidRPr="00053137">
        <w:rPr>
          <w:sz w:val="24"/>
          <w:szCs w:val="24"/>
          <w:lang w:eastAsia="ru-RU"/>
        </w:rPr>
        <w:t xml:space="preserve">", на официальных сайтах </w:t>
      </w:r>
      <w:r w:rsidR="00E13412">
        <w:rPr>
          <w:sz w:val="24"/>
          <w:szCs w:val="24"/>
          <w:lang w:eastAsia="ru-RU"/>
        </w:rPr>
        <w:t xml:space="preserve">администрации </w:t>
      </w:r>
      <w:r w:rsidR="00E13412">
        <w:rPr>
          <w:sz w:val="24"/>
          <w:szCs w:val="24"/>
          <w:lang w:eastAsia="ru-RU"/>
        </w:rPr>
        <w:lastRenderedPageBreak/>
        <w:t xml:space="preserve">муниципального образования городского округа «Воркута», МФЦ, </w:t>
      </w:r>
      <w:r w:rsidRPr="00053137">
        <w:rPr>
          <w:sz w:val="24"/>
          <w:szCs w:val="24"/>
          <w:lang w:eastAsia="ru-RU"/>
        </w:rPr>
        <w:t xml:space="preserve">Органа, </w:t>
      </w:r>
      <w:r w:rsidR="00851117" w:rsidRPr="00053137">
        <w:rPr>
          <w:sz w:val="24"/>
          <w:szCs w:val="24"/>
          <w:lang w:eastAsia="ru-RU"/>
        </w:rPr>
        <w:t>Организации</w:t>
      </w:r>
      <w:r w:rsidRPr="00053137">
        <w:rPr>
          <w:sz w:val="24"/>
          <w:szCs w:val="24"/>
          <w:lang w:eastAsia="ru-RU"/>
        </w:rPr>
        <w:t>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851117" w:rsidRPr="00053137">
        <w:rPr>
          <w:sz w:val="24"/>
          <w:szCs w:val="24"/>
          <w:lang w:eastAsia="ru-RU"/>
        </w:rPr>
        <w:t xml:space="preserve">Организации, </w:t>
      </w:r>
      <w:r w:rsidRPr="00053137">
        <w:rPr>
          <w:sz w:val="24"/>
          <w:szCs w:val="24"/>
          <w:lang w:eastAsia="ru-RU"/>
        </w:rPr>
        <w:t>МФЦ</w:t>
      </w:r>
      <w:r w:rsidRPr="00053137">
        <w:rPr>
          <w:i/>
          <w:sz w:val="24"/>
          <w:szCs w:val="24"/>
          <w:lang w:eastAsia="ru-RU"/>
        </w:rPr>
        <w:t>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E13412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>Органе,</w:t>
      </w:r>
      <w:r w:rsidR="00E13412">
        <w:rPr>
          <w:sz w:val="24"/>
          <w:szCs w:val="24"/>
          <w:lang w:eastAsia="ru-RU"/>
        </w:rPr>
        <w:t xml:space="preserve"> Организации содержится в п</w:t>
      </w:r>
      <w:r w:rsidR="00D4034D">
        <w:rPr>
          <w:sz w:val="24"/>
          <w:szCs w:val="24"/>
          <w:lang w:eastAsia="ru-RU"/>
        </w:rPr>
        <w:t xml:space="preserve">риложении </w:t>
      </w:r>
      <w:r w:rsidRPr="00053137">
        <w:rPr>
          <w:sz w:val="24"/>
          <w:szCs w:val="24"/>
          <w:lang w:eastAsia="ru-RU"/>
        </w:rPr>
        <w:t xml:space="preserve"> 1 к настоящему административному регламенту.</w:t>
      </w:r>
    </w:p>
    <w:p w:rsidR="004623E4" w:rsidRPr="00053137" w:rsidRDefault="004623E4" w:rsidP="004623E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6868" w:rsidRPr="00053137" w:rsidRDefault="00F36868" w:rsidP="00152151">
      <w:pPr>
        <w:pStyle w:val="ConsPlusNormal"/>
        <w:numPr>
          <w:ilvl w:val="0"/>
          <w:numId w:val="10"/>
        </w:numPr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E822FB" w:rsidRPr="00053137" w:rsidRDefault="00E822FB" w:rsidP="00851117">
      <w:pPr>
        <w:pStyle w:val="ConsPlusNormal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 w:rsidR="00851117" w:rsidRPr="00053137">
        <w:rPr>
          <w:rFonts w:ascii="Times New Roman" w:hAnsi="Times New Roman"/>
          <w:b/>
          <w:sz w:val="24"/>
          <w:szCs w:val="24"/>
        </w:rPr>
        <w:t>.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A70E47" w:rsidRPr="00053137">
        <w:rPr>
          <w:rFonts w:ascii="Times New Roman" w:hAnsi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053137">
        <w:rPr>
          <w:rFonts w:ascii="Times New Roman" w:hAnsi="Times New Roman"/>
          <w:sz w:val="24"/>
          <w:szCs w:val="24"/>
        </w:rPr>
        <w:t>».</w:t>
      </w:r>
    </w:p>
    <w:p w:rsidR="00E822FB" w:rsidRPr="00053137" w:rsidRDefault="00E822FB" w:rsidP="004623E4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  <w:r w:rsidR="00491484" w:rsidRPr="00053137">
        <w:rPr>
          <w:rFonts w:ascii="Times New Roman" w:hAnsi="Times New Roman"/>
          <w:b/>
          <w:sz w:val="24"/>
          <w:szCs w:val="24"/>
        </w:rPr>
        <w:t>.</w:t>
      </w:r>
    </w:p>
    <w:p w:rsidR="0040767E" w:rsidRPr="00053137" w:rsidRDefault="0040767E" w:rsidP="0040767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2.2. Непосредственное предоставление муниципальной услуги осуществляется образовательными организациями</w:t>
      </w:r>
      <w:r w:rsidR="00E13412">
        <w:rPr>
          <w:rFonts w:ascii="Times New Roman" w:hAnsi="Times New Roman"/>
          <w:sz w:val="24"/>
          <w:szCs w:val="24"/>
        </w:rPr>
        <w:t xml:space="preserve"> (далее – Организация)</w:t>
      </w:r>
      <w:r w:rsidRPr="00053137">
        <w:rPr>
          <w:rFonts w:ascii="Times New Roman" w:hAnsi="Times New Roman"/>
          <w:sz w:val="24"/>
          <w:szCs w:val="24"/>
        </w:rPr>
        <w:t xml:space="preserve">, подведомственными </w:t>
      </w:r>
      <w:r w:rsidR="00E13412">
        <w:rPr>
          <w:rFonts w:ascii="Times New Roman" w:hAnsi="Times New Roman"/>
          <w:sz w:val="24"/>
          <w:szCs w:val="24"/>
        </w:rPr>
        <w:t>Органу</w:t>
      </w:r>
      <w:r w:rsidR="009A38A1">
        <w:rPr>
          <w:rFonts w:ascii="Times New Roman" w:hAnsi="Times New Roman"/>
          <w:sz w:val="24"/>
          <w:szCs w:val="24"/>
        </w:rPr>
        <w:t>.</w:t>
      </w:r>
    </w:p>
    <w:p w:rsidR="00E822FB" w:rsidRPr="00053137" w:rsidRDefault="00E822FB" w:rsidP="004623E4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  <w:r w:rsidR="00491484" w:rsidRPr="00053137">
        <w:rPr>
          <w:rFonts w:ascii="Times New Roman" w:hAnsi="Times New Roman"/>
          <w:b/>
          <w:sz w:val="24"/>
          <w:szCs w:val="24"/>
        </w:rPr>
        <w:t>.</w:t>
      </w:r>
    </w:p>
    <w:p w:rsidR="004623E4" w:rsidRPr="00053137" w:rsidRDefault="00F36868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2.3. </w:t>
      </w:r>
      <w:r w:rsidR="004623E4" w:rsidRPr="00053137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F36868" w:rsidRPr="00053137" w:rsidRDefault="00F36868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2.3.1. </w:t>
      </w:r>
      <w:r w:rsidRPr="00053137">
        <w:rPr>
          <w:rFonts w:eastAsia="Times New Roman"/>
          <w:sz w:val="24"/>
          <w:szCs w:val="24"/>
          <w:lang w:eastAsia="ru-RU"/>
        </w:rPr>
        <w:t xml:space="preserve">МФЦ - в части приема и регистрации документов у заявителя, </w:t>
      </w:r>
      <w:r w:rsidRPr="00053137">
        <w:rPr>
          <w:rFonts w:eastAsia="Times New Roman"/>
          <w:color w:val="000000"/>
          <w:sz w:val="24"/>
          <w:szCs w:val="24"/>
          <w:lang w:eastAsia="ru-RU"/>
        </w:rPr>
        <w:t>уведомления и выдачи результата муниципальной услуги заявителю (в случае, если предусмотрен</w:t>
      </w:r>
      <w:r w:rsidR="003F6B4F">
        <w:rPr>
          <w:rFonts w:eastAsia="Times New Roman"/>
          <w:color w:val="000000"/>
          <w:sz w:val="24"/>
          <w:szCs w:val="24"/>
          <w:lang w:eastAsia="ru-RU"/>
        </w:rPr>
        <w:t>о соглашением о взаимодействии);</w:t>
      </w:r>
      <w:r w:rsidRPr="0005313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F36868" w:rsidRPr="00053137" w:rsidRDefault="00F36868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2.3.2.</w:t>
      </w:r>
      <w:r w:rsidR="004623E4" w:rsidRPr="00053137">
        <w:rPr>
          <w:sz w:val="24"/>
          <w:szCs w:val="24"/>
          <w:lang w:eastAsia="ru-RU"/>
        </w:rPr>
        <w:t xml:space="preserve"> </w:t>
      </w:r>
      <w:r w:rsidR="00E13412">
        <w:rPr>
          <w:sz w:val="24"/>
          <w:szCs w:val="24"/>
          <w:lang w:eastAsia="ru-RU"/>
        </w:rPr>
        <w:t>О</w:t>
      </w:r>
      <w:r w:rsidR="00A61A4A" w:rsidRPr="00053137">
        <w:rPr>
          <w:sz w:val="24"/>
          <w:szCs w:val="24"/>
        </w:rPr>
        <w:t xml:space="preserve">рганизация </w:t>
      </w:r>
      <w:r w:rsidRPr="00053137">
        <w:rPr>
          <w:sz w:val="24"/>
          <w:szCs w:val="24"/>
          <w:lang w:eastAsia="ru-RU"/>
        </w:rPr>
        <w:t>– в части приема и регистрации документов у заявителя, принятия решения, выдачи результата предоставления услуги.</w:t>
      </w:r>
    </w:p>
    <w:p w:rsidR="00E822FB" w:rsidRPr="00053137" w:rsidRDefault="00E822FB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053137">
        <w:rPr>
          <w:sz w:val="24"/>
          <w:szCs w:val="24"/>
        </w:rPr>
        <w:t xml:space="preserve">МФЦ, </w:t>
      </w:r>
      <w:r w:rsidR="00E13412">
        <w:rPr>
          <w:sz w:val="24"/>
          <w:szCs w:val="24"/>
        </w:rPr>
        <w:t>О</w:t>
      </w:r>
      <w:r w:rsidR="00F12F50" w:rsidRPr="00053137">
        <w:rPr>
          <w:sz w:val="24"/>
          <w:szCs w:val="24"/>
        </w:rPr>
        <w:t>рганизация</w:t>
      </w:r>
      <w:r w:rsidRPr="00053137">
        <w:rPr>
          <w:sz w:val="24"/>
          <w:szCs w:val="24"/>
        </w:rPr>
        <w:t xml:space="preserve"> н</w:t>
      </w:r>
      <w:r w:rsidR="004623E4" w:rsidRPr="00053137">
        <w:rPr>
          <w:sz w:val="24"/>
          <w:szCs w:val="24"/>
        </w:rPr>
        <w:t>е вправе требовать от заявителя</w:t>
      </w:r>
      <w:r w:rsidRPr="00053137">
        <w:rPr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</w:t>
      </w:r>
      <w:r w:rsidR="00491484" w:rsidRPr="00053137">
        <w:rPr>
          <w:sz w:val="24"/>
          <w:szCs w:val="24"/>
        </w:rPr>
        <w:t>льного закона от 27 июля 2010 года</w:t>
      </w:r>
      <w:r w:rsidRPr="00053137">
        <w:rPr>
          <w:sz w:val="24"/>
          <w:szCs w:val="24"/>
        </w:rPr>
        <w:t xml:space="preserve"> N 210-ФЗ "Об организации предоставления государственных и муниципальных услуг", и получения</w:t>
      </w:r>
      <w:proofErr w:type="gramEnd"/>
      <w:r w:rsidRPr="00053137">
        <w:rPr>
          <w:sz w:val="24"/>
          <w:szCs w:val="24"/>
        </w:rPr>
        <w:t xml:space="preserve"> документов и информации, предоставляемых в результате предоставления таких услуг.</w:t>
      </w:r>
    </w:p>
    <w:p w:rsidR="00E822FB" w:rsidRPr="00053137" w:rsidRDefault="00E822FB" w:rsidP="00491484">
      <w:pPr>
        <w:pStyle w:val="ConsPlusNormal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  <w:r w:rsidR="00491484" w:rsidRPr="00053137">
        <w:rPr>
          <w:rFonts w:ascii="Times New Roman" w:hAnsi="Times New Roman"/>
          <w:b/>
          <w:sz w:val="24"/>
          <w:szCs w:val="24"/>
        </w:rPr>
        <w:t>.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1) </w:t>
      </w:r>
      <w:r w:rsidR="0014582B" w:rsidRPr="00053137">
        <w:rPr>
          <w:rFonts w:ascii="Times New Roman" w:hAnsi="Times New Roman"/>
          <w:sz w:val="24"/>
          <w:szCs w:val="24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</w:r>
      <w:r w:rsidRPr="00053137">
        <w:rPr>
          <w:rFonts w:ascii="Times New Roman" w:hAnsi="Times New Roman"/>
          <w:sz w:val="24"/>
          <w:szCs w:val="24"/>
        </w:rPr>
        <w:t>(далее</w:t>
      </w:r>
      <w:r w:rsidR="003E5550">
        <w:rPr>
          <w:rFonts w:ascii="Times New Roman" w:hAnsi="Times New Roman"/>
          <w:sz w:val="24"/>
          <w:szCs w:val="24"/>
        </w:rPr>
        <w:t xml:space="preserve"> </w:t>
      </w:r>
      <w:r w:rsidR="00B75228" w:rsidRPr="00053137">
        <w:rPr>
          <w:rFonts w:ascii="Times New Roman" w:hAnsi="Times New Roman"/>
          <w:sz w:val="24"/>
          <w:szCs w:val="24"/>
        </w:rPr>
        <w:t>–</w:t>
      </w:r>
      <w:r w:rsidRPr="00053137">
        <w:rPr>
          <w:rFonts w:ascii="Times New Roman" w:hAnsi="Times New Roman"/>
          <w:sz w:val="24"/>
          <w:szCs w:val="24"/>
        </w:rPr>
        <w:t xml:space="preserve"> </w:t>
      </w:r>
      <w:r w:rsidR="00B75228" w:rsidRPr="00053137">
        <w:rPr>
          <w:rFonts w:ascii="Times New Roman" w:hAnsi="Times New Roman"/>
          <w:sz w:val="24"/>
          <w:szCs w:val="24"/>
        </w:rPr>
        <w:t>решение о предоставлении информации</w:t>
      </w:r>
      <w:r w:rsidRPr="00053137">
        <w:rPr>
          <w:rFonts w:ascii="Times New Roman" w:hAnsi="Times New Roman"/>
          <w:sz w:val="24"/>
          <w:szCs w:val="24"/>
        </w:rPr>
        <w:t>);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2) </w:t>
      </w:r>
      <w:r w:rsidR="00B75228" w:rsidRPr="00053137">
        <w:rPr>
          <w:rFonts w:ascii="Times New Roman" w:hAnsi="Times New Roman"/>
          <w:sz w:val="24"/>
          <w:szCs w:val="24"/>
        </w:rPr>
        <w:t>решение об отказе в предоставлении информации о текущей успеваемости учащегося</w:t>
      </w:r>
      <w:r w:rsidRPr="00053137">
        <w:rPr>
          <w:rFonts w:ascii="Times New Roman" w:hAnsi="Times New Roman"/>
          <w:sz w:val="24"/>
          <w:szCs w:val="24"/>
        </w:rPr>
        <w:t xml:space="preserve"> (далее</w:t>
      </w:r>
      <w:r w:rsidR="003E5550">
        <w:rPr>
          <w:rFonts w:ascii="Times New Roman" w:hAnsi="Times New Roman"/>
          <w:sz w:val="24"/>
          <w:szCs w:val="24"/>
        </w:rPr>
        <w:t xml:space="preserve"> </w:t>
      </w:r>
      <w:r w:rsidR="00B75228" w:rsidRPr="00053137">
        <w:rPr>
          <w:rFonts w:ascii="Times New Roman" w:hAnsi="Times New Roman"/>
          <w:sz w:val="24"/>
          <w:szCs w:val="24"/>
        </w:rPr>
        <w:t>–</w:t>
      </w:r>
      <w:r w:rsidRPr="00053137">
        <w:rPr>
          <w:rFonts w:ascii="Times New Roman" w:hAnsi="Times New Roman"/>
          <w:sz w:val="24"/>
          <w:szCs w:val="24"/>
        </w:rPr>
        <w:t xml:space="preserve"> </w:t>
      </w:r>
      <w:r w:rsidR="00B75228" w:rsidRPr="00053137">
        <w:rPr>
          <w:rFonts w:ascii="Times New Roman" w:hAnsi="Times New Roman"/>
          <w:sz w:val="24"/>
          <w:szCs w:val="24"/>
        </w:rPr>
        <w:t>решение об отказе в предоставлении информации</w:t>
      </w:r>
      <w:r w:rsidRPr="00053137">
        <w:rPr>
          <w:rFonts w:ascii="Times New Roman" w:hAnsi="Times New Roman"/>
          <w:sz w:val="24"/>
          <w:szCs w:val="24"/>
        </w:rPr>
        <w:t>).</w:t>
      </w:r>
    </w:p>
    <w:p w:rsidR="00E822FB" w:rsidRPr="00053137" w:rsidRDefault="00E822FB" w:rsidP="00491484">
      <w:pPr>
        <w:pStyle w:val="ConsPlusNormal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  <w:r w:rsidR="00491484" w:rsidRPr="00053137">
        <w:rPr>
          <w:rFonts w:ascii="Times New Roman" w:hAnsi="Times New Roman"/>
          <w:b/>
          <w:sz w:val="24"/>
          <w:szCs w:val="24"/>
        </w:rPr>
        <w:t>.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2.5. </w:t>
      </w:r>
      <w:r w:rsidR="004623E4" w:rsidRPr="00053137">
        <w:rPr>
          <w:rFonts w:ascii="Times New Roman" w:hAnsi="Times New Roman"/>
          <w:sz w:val="24"/>
          <w:szCs w:val="24"/>
        </w:rPr>
        <w:t>С</w:t>
      </w:r>
      <w:r w:rsidRPr="00053137">
        <w:rPr>
          <w:rFonts w:ascii="Times New Roman" w:hAnsi="Times New Roman"/>
          <w:sz w:val="24"/>
          <w:szCs w:val="24"/>
        </w:rPr>
        <w:t xml:space="preserve">рок предоставления муниципальной услуги составляет </w:t>
      </w:r>
      <w:r w:rsidR="001F6304" w:rsidRPr="00053137">
        <w:rPr>
          <w:rFonts w:ascii="Times New Roman" w:hAnsi="Times New Roman"/>
          <w:sz w:val="24"/>
          <w:szCs w:val="24"/>
        </w:rPr>
        <w:t xml:space="preserve">3 рабочих </w:t>
      </w:r>
      <w:r w:rsidRPr="00053137">
        <w:rPr>
          <w:rFonts w:ascii="Times New Roman" w:hAnsi="Times New Roman"/>
          <w:sz w:val="24"/>
          <w:szCs w:val="24"/>
        </w:rPr>
        <w:t>дн</w:t>
      </w:r>
      <w:r w:rsidR="001F6304" w:rsidRPr="00053137">
        <w:rPr>
          <w:rFonts w:ascii="Times New Roman" w:hAnsi="Times New Roman"/>
          <w:sz w:val="24"/>
          <w:szCs w:val="24"/>
        </w:rPr>
        <w:t>я</w:t>
      </w:r>
      <w:r w:rsidRPr="00053137">
        <w:rPr>
          <w:rFonts w:ascii="Times New Roman" w:hAnsi="Times New Roman"/>
          <w:sz w:val="24"/>
          <w:szCs w:val="24"/>
        </w:rPr>
        <w:t>, исчисляемых со дня регистрации заявления с документами, необходимыми для предоставления муниципальной услуги.</w:t>
      </w:r>
    </w:p>
    <w:p w:rsidR="00E822FB" w:rsidRPr="00053137" w:rsidRDefault="00E822FB" w:rsidP="004623E4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822FB" w:rsidRPr="009A38A1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38A1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461B2" w:rsidRPr="009A38A1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A38A1">
        <w:rPr>
          <w:sz w:val="24"/>
          <w:szCs w:val="24"/>
          <w:lang w:eastAsia="ru-RU"/>
        </w:rPr>
        <w:t xml:space="preserve">- </w:t>
      </w:r>
      <w:r w:rsidR="001461B2" w:rsidRPr="009A38A1">
        <w:rPr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1461B2" w:rsidRPr="009A38A1" w:rsidRDefault="004623E4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A38A1">
        <w:rPr>
          <w:sz w:val="24"/>
          <w:szCs w:val="24"/>
        </w:rPr>
        <w:t xml:space="preserve">- </w:t>
      </w:r>
      <w:r w:rsidR="001461B2" w:rsidRPr="009A38A1">
        <w:rPr>
          <w:sz w:val="24"/>
          <w:szCs w:val="24"/>
        </w:rPr>
        <w:t>Федеральным законом от 29.12.2012 № 273-ФЗ «Об образовании в Российской Федерации» («Собрание законодательства РФ», 31.12.2012, № 53 (ч. 1), ст. 7598);</w:t>
      </w:r>
    </w:p>
    <w:p w:rsidR="00E822FB" w:rsidRPr="009A38A1" w:rsidRDefault="004623E4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A38A1">
        <w:rPr>
          <w:sz w:val="24"/>
          <w:szCs w:val="24"/>
        </w:rPr>
        <w:t xml:space="preserve">- </w:t>
      </w:r>
      <w:r w:rsidR="00E822FB" w:rsidRPr="009A38A1">
        <w:rPr>
          <w:sz w:val="24"/>
          <w:szCs w:val="24"/>
        </w:rPr>
        <w:t xml:space="preserve">Федеральным </w:t>
      </w:r>
      <w:r w:rsidR="008A151C">
        <w:rPr>
          <w:sz w:val="24"/>
          <w:szCs w:val="24"/>
        </w:rPr>
        <w:t>законом от 27.07.2010 N 210-ФЗ «</w:t>
      </w:r>
      <w:r w:rsidR="00E822FB" w:rsidRPr="009A38A1">
        <w:rPr>
          <w:sz w:val="24"/>
          <w:szCs w:val="24"/>
        </w:rPr>
        <w:t>Об организации предоставления госуда</w:t>
      </w:r>
      <w:r w:rsidR="008A151C">
        <w:rPr>
          <w:sz w:val="24"/>
          <w:szCs w:val="24"/>
        </w:rPr>
        <w:t>рственных и муниципальных услуг» («Российская газета»</w:t>
      </w:r>
      <w:r w:rsidR="00E822FB" w:rsidRPr="009A38A1">
        <w:rPr>
          <w:sz w:val="24"/>
          <w:szCs w:val="24"/>
        </w:rPr>
        <w:t>, N 168, 30.07.2010);</w:t>
      </w:r>
    </w:p>
    <w:p w:rsidR="00E822FB" w:rsidRDefault="004623E4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A38A1">
        <w:rPr>
          <w:sz w:val="24"/>
          <w:szCs w:val="24"/>
        </w:rPr>
        <w:t xml:space="preserve">- </w:t>
      </w:r>
      <w:r w:rsidR="00E822FB" w:rsidRPr="009A38A1">
        <w:rPr>
          <w:sz w:val="24"/>
          <w:szCs w:val="24"/>
        </w:rPr>
        <w:t xml:space="preserve">Федеральным </w:t>
      </w:r>
      <w:hyperlink r:id="rId10" w:history="1">
        <w:r w:rsidR="00E822FB" w:rsidRPr="009A38A1">
          <w:rPr>
            <w:sz w:val="24"/>
            <w:szCs w:val="24"/>
          </w:rPr>
          <w:t>закон</w:t>
        </w:r>
      </w:hyperlink>
      <w:r w:rsidR="008A151C">
        <w:rPr>
          <w:sz w:val="24"/>
          <w:szCs w:val="24"/>
        </w:rPr>
        <w:t>ом от 06.10.2003 N 131-ФЗ «</w:t>
      </w:r>
      <w:r w:rsidR="00E822FB" w:rsidRPr="009A38A1">
        <w:rPr>
          <w:sz w:val="24"/>
          <w:szCs w:val="24"/>
        </w:rPr>
        <w:t>Об общих принципах организац</w:t>
      </w:r>
      <w:r w:rsidR="008A151C">
        <w:rPr>
          <w:sz w:val="24"/>
          <w:szCs w:val="24"/>
        </w:rPr>
        <w:t>ии местного самоуправления в РФ» («</w:t>
      </w:r>
      <w:r w:rsidR="00E822FB" w:rsidRPr="009A38A1">
        <w:rPr>
          <w:sz w:val="24"/>
          <w:szCs w:val="24"/>
        </w:rPr>
        <w:t>Собрание законодательства РФ</w:t>
      </w:r>
      <w:r w:rsidR="008A151C">
        <w:rPr>
          <w:sz w:val="24"/>
          <w:szCs w:val="24"/>
        </w:rPr>
        <w:t>»</w:t>
      </w:r>
      <w:r w:rsidR="00E822FB" w:rsidRPr="009A38A1">
        <w:rPr>
          <w:sz w:val="24"/>
          <w:szCs w:val="24"/>
        </w:rPr>
        <w:t>, 06.10.2003, N 40, ст. 3822);</w:t>
      </w:r>
    </w:p>
    <w:p w:rsidR="00140A74" w:rsidRPr="00140A74" w:rsidRDefault="00140A74" w:rsidP="00140A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40A74">
        <w:rPr>
          <w:sz w:val="24"/>
          <w:szCs w:val="24"/>
        </w:rPr>
        <w:t xml:space="preserve">- </w:t>
      </w:r>
      <w:hyperlink r:id="rId11" w:history="1">
        <w:r w:rsidRPr="00140A74">
          <w:rPr>
            <w:rStyle w:val="ae"/>
            <w:color w:val="auto"/>
            <w:sz w:val="24"/>
            <w:szCs w:val="24"/>
            <w:u w:val="none"/>
          </w:rPr>
          <w:t>Постановлением</w:t>
        </w:r>
      </w:hyperlink>
      <w:r w:rsidRPr="00140A74">
        <w:rPr>
          <w:sz w:val="24"/>
          <w:szCs w:val="24"/>
        </w:rPr>
        <w:t xml:space="preserve"> Правительства Российской Федерации от 16.08.2012 N 840 «О порядке подачи и рассмотрения жалоб на решения и действия (бездействие) федеральных органов </w:t>
      </w:r>
      <w:r w:rsidRPr="00140A74">
        <w:rPr>
          <w:sz w:val="24"/>
          <w:szCs w:val="24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N 35, ст. 4829);</w:t>
      </w:r>
    </w:p>
    <w:p w:rsidR="002D063F" w:rsidRPr="009A38A1" w:rsidRDefault="002D063F" w:rsidP="002D063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A38A1">
        <w:rPr>
          <w:sz w:val="24"/>
          <w:szCs w:val="24"/>
        </w:rPr>
        <w:t>- Постановлением Правите</w:t>
      </w:r>
      <w:r w:rsidR="008A151C">
        <w:rPr>
          <w:sz w:val="24"/>
          <w:szCs w:val="24"/>
        </w:rPr>
        <w:t>льства РФ от 22.12.2012 N 1376 «</w:t>
      </w:r>
      <w:r w:rsidRPr="009A38A1">
        <w:rPr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</w:t>
      </w:r>
      <w:r w:rsidR="008A151C">
        <w:rPr>
          <w:sz w:val="24"/>
          <w:szCs w:val="24"/>
        </w:rPr>
        <w:t>ьных услуг» («Российская газета»</w:t>
      </w:r>
      <w:r w:rsidRPr="009A38A1">
        <w:rPr>
          <w:sz w:val="24"/>
          <w:szCs w:val="24"/>
        </w:rPr>
        <w:t>, N 303, 31.12.2012);</w:t>
      </w:r>
    </w:p>
    <w:p w:rsidR="002D1EB0" w:rsidRPr="009A38A1" w:rsidRDefault="004623E4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A38A1">
        <w:rPr>
          <w:sz w:val="24"/>
          <w:szCs w:val="24"/>
        </w:rPr>
        <w:t xml:space="preserve">- </w:t>
      </w:r>
      <w:r w:rsidR="00053137" w:rsidRPr="009A38A1">
        <w:rPr>
          <w:sz w:val="24"/>
          <w:szCs w:val="24"/>
        </w:rPr>
        <w:t>п</w:t>
      </w:r>
      <w:r w:rsidR="002D1EB0" w:rsidRPr="009A38A1">
        <w:rPr>
          <w:sz w:val="24"/>
          <w:szCs w:val="24"/>
        </w:rPr>
        <w:t>риказом Минобразован</w:t>
      </w:r>
      <w:r w:rsidR="008A151C">
        <w:rPr>
          <w:sz w:val="24"/>
          <w:szCs w:val="24"/>
        </w:rPr>
        <w:t>ия России от 09.03.2004 N 1312 «</w:t>
      </w:r>
      <w:r w:rsidR="002D1EB0" w:rsidRPr="009A38A1">
        <w:rPr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 w:rsidR="008A151C">
        <w:rPr>
          <w:sz w:val="24"/>
          <w:szCs w:val="24"/>
        </w:rPr>
        <w:t>их программы общего образования» («</w:t>
      </w:r>
      <w:r w:rsidR="002D1EB0" w:rsidRPr="009A38A1">
        <w:rPr>
          <w:sz w:val="24"/>
          <w:szCs w:val="24"/>
        </w:rPr>
        <w:t>Офиц</w:t>
      </w:r>
      <w:r w:rsidR="008A151C">
        <w:rPr>
          <w:sz w:val="24"/>
          <w:szCs w:val="24"/>
        </w:rPr>
        <w:t>иальные документы в образовании»</w:t>
      </w:r>
      <w:r w:rsidR="002D1EB0" w:rsidRPr="009A38A1">
        <w:rPr>
          <w:sz w:val="24"/>
          <w:szCs w:val="24"/>
        </w:rPr>
        <w:t>, N 16, 2004);</w:t>
      </w:r>
    </w:p>
    <w:p w:rsidR="002D1EB0" w:rsidRPr="009A38A1" w:rsidRDefault="004623E4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A38A1">
        <w:rPr>
          <w:sz w:val="24"/>
          <w:szCs w:val="24"/>
        </w:rPr>
        <w:t xml:space="preserve">- </w:t>
      </w:r>
      <w:r w:rsidR="00053137" w:rsidRPr="009A38A1">
        <w:rPr>
          <w:sz w:val="24"/>
          <w:szCs w:val="24"/>
        </w:rPr>
        <w:t>п</w:t>
      </w:r>
      <w:r w:rsidR="002D1EB0" w:rsidRPr="009A38A1">
        <w:rPr>
          <w:sz w:val="24"/>
          <w:szCs w:val="24"/>
        </w:rPr>
        <w:t xml:space="preserve">риказом </w:t>
      </w:r>
      <w:proofErr w:type="spellStart"/>
      <w:r w:rsidR="002D1EB0" w:rsidRPr="009A38A1">
        <w:rPr>
          <w:sz w:val="24"/>
          <w:szCs w:val="24"/>
        </w:rPr>
        <w:t>Минобрна</w:t>
      </w:r>
      <w:r w:rsidR="00B41A76" w:rsidRPr="009A38A1">
        <w:rPr>
          <w:sz w:val="24"/>
          <w:szCs w:val="24"/>
        </w:rPr>
        <w:t>уки</w:t>
      </w:r>
      <w:proofErr w:type="spellEnd"/>
      <w:r w:rsidR="00B41A76" w:rsidRPr="009A38A1">
        <w:rPr>
          <w:sz w:val="24"/>
          <w:szCs w:val="24"/>
        </w:rPr>
        <w:t xml:space="preserve"> России от 06.10.2009 N 373 «</w:t>
      </w:r>
      <w:r w:rsidR="002D1EB0" w:rsidRPr="009A38A1">
        <w:rPr>
          <w:sz w:val="24"/>
          <w:szCs w:val="24"/>
        </w:rPr>
        <w:t>Об утверждении и введении в действие федерального государственного образовательного стандарта</w:t>
      </w:r>
      <w:r w:rsidR="008A151C">
        <w:rPr>
          <w:sz w:val="24"/>
          <w:szCs w:val="24"/>
        </w:rPr>
        <w:t xml:space="preserve"> начального общего образования» («</w:t>
      </w:r>
      <w:r w:rsidR="002D1EB0" w:rsidRPr="009A38A1">
        <w:rPr>
          <w:sz w:val="24"/>
          <w:szCs w:val="24"/>
        </w:rPr>
        <w:t>Бюллетень нормативных актов федеральны</w:t>
      </w:r>
      <w:r w:rsidR="008A151C">
        <w:rPr>
          <w:sz w:val="24"/>
          <w:szCs w:val="24"/>
        </w:rPr>
        <w:t>х органов исполнительной власти»</w:t>
      </w:r>
      <w:r w:rsidR="002D1EB0" w:rsidRPr="009A38A1">
        <w:rPr>
          <w:sz w:val="24"/>
          <w:szCs w:val="24"/>
        </w:rPr>
        <w:t xml:space="preserve">, </w:t>
      </w:r>
      <w:r w:rsidR="00F9001D" w:rsidRPr="009A38A1">
        <w:rPr>
          <w:sz w:val="24"/>
          <w:szCs w:val="24"/>
        </w:rPr>
        <w:t xml:space="preserve">       </w:t>
      </w:r>
      <w:r w:rsidR="002D1EB0" w:rsidRPr="009A38A1">
        <w:rPr>
          <w:sz w:val="24"/>
          <w:szCs w:val="24"/>
        </w:rPr>
        <w:t>N 12, 22.03.2010);</w:t>
      </w:r>
    </w:p>
    <w:p w:rsidR="007E4C8E" w:rsidRPr="009A38A1" w:rsidRDefault="007E4C8E" w:rsidP="007E4C8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A38A1">
        <w:rPr>
          <w:sz w:val="24"/>
          <w:szCs w:val="24"/>
        </w:rPr>
        <w:t xml:space="preserve">- </w:t>
      </w:r>
      <w:r w:rsidR="00053137" w:rsidRPr="009A38A1">
        <w:rPr>
          <w:sz w:val="24"/>
          <w:szCs w:val="24"/>
        </w:rPr>
        <w:t>п</w:t>
      </w:r>
      <w:r w:rsidRPr="009A38A1">
        <w:rPr>
          <w:sz w:val="24"/>
          <w:szCs w:val="24"/>
        </w:rPr>
        <w:t xml:space="preserve">риказом </w:t>
      </w:r>
      <w:proofErr w:type="spellStart"/>
      <w:r w:rsidRPr="009A38A1">
        <w:rPr>
          <w:sz w:val="24"/>
          <w:szCs w:val="24"/>
        </w:rPr>
        <w:t>Миноб</w:t>
      </w:r>
      <w:r w:rsidR="00B41A76" w:rsidRPr="009A38A1">
        <w:rPr>
          <w:sz w:val="24"/>
          <w:szCs w:val="24"/>
        </w:rPr>
        <w:t>рнауки</w:t>
      </w:r>
      <w:proofErr w:type="spellEnd"/>
      <w:r w:rsidR="00B41A76" w:rsidRPr="009A38A1">
        <w:rPr>
          <w:sz w:val="24"/>
          <w:szCs w:val="24"/>
        </w:rPr>
        <w:t xml:space="preserve"> РФ от 17.12.2010 N 1897 «</w:t>
      </w:r>
      <w:r w:rsidRPr="009A38A1">
        <w:rPr>
          <w:sz w:val="24"/>
          <w:szCs w:val="24"/>
        </w:rPr>
        <w:t>Об утверждении федерального государственного образовательного стандар</w:t>
      </w:r>
      <w:r w:rsidR="00B41A76" w:rsidRPr="009A38A1">
        <w:rPr>
          <w:sz w:val="24"/>
          <w:szCs w:val="24"/>
        </w:rPr>
        <w:t>та основного общего образования»</w:t>
      </w:r>
      <w:r w:rsidR="008A151C">
        <w:rPr>
          <w:sz w:val="24"/>
          <w:szCs w:val="24"/>
        </w:rPr>
        <w:t xml:space="preserve"> («</w:t>
      </w:r>
      <w:r w:rsidRPr="009A38A1">
        <w:rPr>
          <w:sz w:val="24"/>
          <w:szCs w:val="24"/>
        </w:rPr>
        <w:t>Бюллетень нормативных актов федеральны</w:t>
      </w:r>
      <w:r w:rsidR="008A151C">
        <w:rPr>
          <w:sz w:val="24"/>
          <w:szCs w:val="24"/>
        </w:rPr>
        <w:t>х органов исполнительной власти»</w:t>
      </w:r>
      <w:r w:rsidRPr="009A38A1">
        <w:rPr>
          <w:sz w:val="24"/>
          <w:szCs w:val="24"/>
        </w:rPr>
        <w:t>, N 9, 28.02.2011);</w:t>
      </w:r>
    </w:p>
    <w:p w:rsidR="007E4C8E" w:rsidRPr="009A38A1" w:rsidRDefault="007E4C8E" w:rsidP="007E4C8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A38A1">
        <w:rPr>
          <w:sz w:val="24"/>
          <w:szCs w:val="24"/>
        </w:rPr>
        <w:t xml:space="preserve">- </w:t>
      </w:r>
      <w:r w:rsidR="00053137" w:rsidRPr="009A38A1">
        <w:rPr>
          <w:sz w:val="24"/>
          <w:szCs w:val="24"/>
        </w:rPr>
        <w:t>п</w:t>
      </w:r>
      <w:r w:rsidRPr="009A38A1">
        <w:rPr>
          <w:sz w:val="24"/>
          <w:szCs w:val="24"/>
        </w:rPr>
        <w:t xml:space="preserve">риказом </w:t>
      </w:r>
      <w:proofErr w:type="spellStart"/>
      <w:r w:rsidRPr="009A38A1">
        <w:rPr>
          <w:sz w:val="24"/>
          <w:szCs w:val="24"/>
        </w:rPr>
        <w:t>Минобрна</w:t>
      </w:r>
      <w:r w:rsidR="00B41A76" w:rsidRPr="009A38A1">
        <w:rPr>
          <w:sz w:val="24"/>
          <w:szCs w:val="24"/>
        </w:rPr>
        <w:t>уки</w:t>
      </w:r>
      <w:proofErr w:type="spellEnd"/>
      <w:r w:rsidR="00B41A76" w:rsidRPr="009A38A1">
        <w:rPr>
          <w:sz w:val="24"/>
          <w:szCs w:val="24"/>
        </w:rPr>
        <w:t xml:space="preserve"> России от 17.05.2012 N 413 «</w:t>
      </w:r>
      <w:r w:rsidRPr="009A38A1">
        <w:rPr>
          <w:sz w:val="24"/>
          <w:szCs w:val="24"/>
        </w:rPr>
        <w:t>Об утверждении федерального государственного образовательного стандарта средне</w:t>
      </w:r>
      <w:r w:rsidR="00B41A76" w:rsidRPr="009A38A1">
        <w:rPr>
          <w:sz w:val="24"/>
          <w:szCs w:val="24"/>
        </w:rPr>
        <w:t>го (полного) общего образования»</w:t>
      </w:r>
      <w:r w:rsidRPr="009A38A1">
        <w:rPr>
          <w:sz w:val="24"/>
          <w:szCs w:val="24"/>
          <w:lang w:eastAsia="ru-RU"/>
        </w:rPr>
        <w:t xml:space="preserve"> (</w:t>
      </w:r>
      <w:r w:rsidR="008A151C">
        <w:rPr>
          <w:sz w:val="24"/>
          <w:szCs w:val="24"/>
        </w:rPr>
        <w:t>«Российская газета»</w:t>
      </w:r>
      <w:r w:rsidRPr="009A38A1">
        <w:rPr>
          <w:sz w:val="24"/>
          <w:szCs w:val="24"/>
        </w:rPr>
        <w:t>, N 139, 21.06.2012);</w:t>
      </w:r>
    </w:p>
    <w:p w:rsidR="001461B2" w:rsidRPr="009A38A1" w:rsidRDefault="004623E4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A38A1">
        <w:rPr>
          <w:sz w:val="24"/>
          <w:szCs w:val="24"/>
        </w:rPr>
        <w:t xml:space="preserve">- </w:t>
      </w:r>
      <w:r w:rsidR="001461B2" w:rsidRPr="009A38A1">
        <w:rPr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1461B2" w:rsidRPr="009A38A1" w:rsidRDefault="004623E4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A38A1">
        <w:rPr>
          <w:sz w:val="24"/>
          <w:szCs w:val="24"/>
        </w:rPr>
        <w:t xml:space="preserve">- </w:t>
      </w:r>
      <w:r w:rsidR="001461B2" w:rsidRPr="009A38A1">
        <w:rPr>
          <w:sz w:val="24"/>
          <w:szCs w:val="24"/>
        </w:rPr>
        <w:t xml:space="preserve">Закон Республики Коми от 06.10.2006 N 92-РЗ  </w:t>
      </w:r>
      <w:r w:rsidR="008A151C">
        <w:rPr>
          <w:sz w:val="24"/>
          <w:szCs w:val="24"/>
        </w:rPr>
        <w:t>«Об образовании» («Республика»</w:t>
      </w:r>
      <w:r w:rsidR="001461B2" w:rsidRPr="009A38A1">
        <w:rPr>
          <w:sz w:val="24"/>
          <w:szCs w:val="24"/>
        </w:rPr>
        <w:t>, N 184, 12.10.2006);</w:t>
      </w:r>
    </w:p>
    <w:p w:rsidR="00491484" w:rsidRPr="009A38A1" w:rsidRDefault="00491484" w:rsidP="00491484">
      <w:pPr>
        <w:tabs>
          <w:tab w:val="left" w:pos="993"/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9A38A1">
        <w:rPr>
          <w:rFonts w:eastAsia="Times New Roman"/>
          <w:sz w:val="24"/>
          <w:szCs w:val="24"/>
          <w:lang w:eastAsia="ru-RU"/>
        </w:rPr>
        <w:t xml:space="preserve">- </w:t>
      </w:r>
      <w:r w:rsidRPr="009A38A1">
        <w:rPr>
          <w:rFonts w:eastAsia="Times New Roman"/>
          <w:sz w:val="24"/>
          <w:szCs w:val="24"/>
        </w:rPr>
        <w:t>Законом Республики Коми от 23</w:t>
      </w:r>
      <w:r w:rsidR="001C6CF9" w:rsidRPr="009A38A1">
        <w:rPr>
          <w:rFonts w:eastAsia="Times New Roman"/>
          <w:sz w:val="24"/>
          <w:szCs w:val="24"/>
        </w:rPr>
        <w:t>.12.</w:t>
      </w:r>
      <w:r w:rsidRPr="009A38A1">
        <w:rPr>
          <w:rFonts w:eastAsia="Times New Roman"/>
          <w:sz w:val="24"/>
          <w:szCs w:val="24"/>
        </w:rPr>
        <w:t>2009 № 133-РЗ «О некоторых вопросах в сфере регулирования государственных услуг в Республике Коми» («Ведомости нормативных актов органов государственной власти Республики Ко</w:t>
      </w:r>
      <w:r w:rsidR="008A151C">
        <w:rPr>
          <w:rFonts w:eastAsia="Times New Roman"/>
          <w:sz w:val="24"/>
          <w:szCs w:val="24"/>
        </w:rPr>
        <w:t>ми», 23.12.2009, N 49, ст. 996).</w:t>
      </w:r>
    </w:p>
    <w:p w:rsidR="00E822FB" w:rsidRPr="00053137" w:rsidRDefault="00E822FB" w:rsidP="00491484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491484" w:rsidRPr="00053137">
        <w:rPr>
          <w:rFonts w:ascii="Times New Roman" w:hAnsi="Times New Roman"/>
          <w:b/>
          <w:sz w:val="24"/>
          <w:szCs w:val="24"/>
        </w:rPr>
        <w:t>.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2.7. Для получения муниципальной услуги заявители подают в МФЦ</w:t>
      </w:r>
      <w:r w:rsidR="001461B2" w:rsidRPr="00053137">
        <w:rPr>
          <w:rFonts w:ascii="Times New Roman" w:hAnsi="Times New Roman"/>
          <w:sz w:val="24"/>
          <w:szCs w:val="24"/>
        </w:rPr>
        <w:t xml:space="preserve">, </w:t>
      </w:r>
      <w:r w:rsidR="00491484" w:rsidRPr="00053137">
        <w:rPr>
          <w:rFonts w:ascii="Times New Roman" w:hAnsi="Times New Roman"/>
          <w:sz w:val="24"/>
          <w:szCs w:val="24"/>
        </w:rPr>
        <w:t>О</w:t>
      </w:r>
      <w:r w:rsidR="00F12F50" w:rsidRPr="00053137">
        <w:rPr>
          <w:rFonts w:ascii="Times New Roman" w:hAnsi="Times New Roman"/>
          <w:sz w:val="24"/>
          <w:szCs w:val="24"/>
        </w:rPr>
        <w:t>рганизацию</w:t>
      </w:r>
      <w:r w:rsidRPr="00053137">
        <w:rPr>
          <w:rFonts w:ascii="Times New Roman" w:hAnsi="Times New Roman"/>
          <w:sz w:val="24"/>
          <w:szCs w:val="24"/>
        </w:rPr>
        <w:t xml:space="preserve"> заявление о предоставлении муниципальной услуги по </w:t>
      </w:r>
      <w:r w:rsidR="001461B2" w:rsidRPr="00053137">
        <w:rPr>
          <w:rFonts w:ascii="Times New Roman" w:hAnsi="Times New Roman"/>
          <w:sz w:val="24"/>
          <w:szCs w:val="24"/>
        </w:rPr>
        <w:t xml:space="preserve">рекомендуемой </w:t>
      </w:r>
      <w:r w:rsidR="00491484" w:rsidRPr="00053137">
        <w:rPr>
          <w:rFonts w:ascii="Times New Roman" w:hAnsi="Times New Roman"/>
          <w:sz w:val="24"/>
          <w:szCs w:val="24"/>
        </w:rPr>
        <w:t>форме, приведенной в п</w:t>
      </w:r>
      <w:r w:rsidRPr="00053137">
        <w:rPr>
          <w:rFonts w:ascii="Times New Roman" w:hAnsi="Times New Roman"/>
          <w:sz w:val="24"/>
          <w:szCs w:val="24"/>
        </w:rPr>
        <w:t xml:space="preserve">риложении </w:t>
      </w:r>
      <w:r w:rsidR="001461B2" w:rsidRPr="00053137">
        <w:rPr>
          <w:rFonts w:ascii="Times New Roman" w:hAnsi="Times New Roman"/>
          <w:sz w:val="24"/>
          <w:szCs w:val="24"/>
        </w:rPr>
        <w:t xml:space="preserve"> </w:t>
      </w:r>
      <w:r w:rsidRPr="00053137">
        <w:rPr>
          <w:rFonts w:ascii="Times New Roman" w:hAnsi="Times New Roman"/>
          <w:sz w:val="24"/>
          <w:szCs w:val="24"/>
        </w:rPr>
        <w:t>2 к</w:t>
      </w:r>
      <w:r w:rsidR="001461B2" w:rsidRPr="00053137">
        <w:rPr>
          <w:rFonts w:ascii="Times New Roman" w:hAnsi="Times New Roman"/>
          <w:sz w:val="24"/>
          <w:szCs w:val="24"/>
        </w:rPr>
        <w:t xml:space="preserve"> настоящему</w:t>
      </w:r>
      <w:r w:rsidRPr="00053137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1461B2" w:rsidRPr="00053137" w:rsidRDefault="00F27DFC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 </w:t>
      </w:r>
      <w:r w:rsidR="00E822FB" w:rsidRPr="00053137">
        <w:rPr>
          <w:rFonts w:ascii="Times New Roman" w:hAnsi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</w:t>
      </w:r>
      <w:r w:rsidR="001461B2" w:rsidRPr="00053137">
        <w:rPr>
          <w:rFonts w:ascii="Times New Roman" w:hAnsi="Times New Roman"/>
          <w:sz w:val="24"/>
          <w:szCs w:val="24"/>
        </w:rPr>
        <w:t>личность (без приложения копии).</w:t>
      </w:r>
      <w:r w:rsidR="00E822FB" w:rsidRPr="00053137">
        <w:rPr>
          <w:rFonts w:ascii="Times New Roman" w:hAnsi="Times New Roman"/>
          <w:sz w:val="24"/>
          <w:szCs w:val="24"/>
        </w:rPr>
        <w:t xml:space="preserve"> 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1461B2" w:rsidRPr="00053137" w:rsidRDefault="001461B2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1461B2" w:rsidRPr="00053137" w:rsidRDefault="001461B2" w:rsidP="004623E4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лично;</w:t>
      </w:r>
    </w:p>
    <w:p w:rsidR="001461B2" w:rsidRPr="00053137" w:rsidRDefault="001461B2" w:rsidP="004623E4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посредством  почтового  отправления;</w:t>
      </w:r>
    </w:p>
    <w:p w:rsidR="001461B2" w:rsidRPr="00053137" w:rsidRDefault="001461B2" w:rsidP="004623E4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через порталы государственных и муниципальных услуг (функций);</w:t>
      </w:r>
    </w:p>
    <w:p w:rsidR="001461B2" w:rsidRPr="00053137" w:rsidRDefault="001461B2" w:rsidP="004623E4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 через МФЦ;</w:t>
      </w:r>
    </w:p>
    <w:p w:rsidR="001461B2" w:rsidRPr="00053137" w:rsidRDefault="001461B2" w:rsidP="004623E4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- посредством аппаратно-программных комплексов – </w:t>
      </w:r>
      <w:proofErr w:type="gramStart"/>
      <w:r w:rsidRPr="00053137">
        <w:rPr>
          <w:sz w:val="24"/>
          <w:szCs w:val="24"/>
        </w:rPr>
        <w:t>Интернет-киосков</w:t>
      </w:r>
      <w:proofErr w:type="gramEnd"/>
      <w:r w:rsidRPr="00053137">
        <w:rPr>
          <w:sz w:val="24"/>
          <w:szCs w:val="24"/>
        </w:rPr>
        <w:t xml:space="preserve"> с использованием универсальной электронной карты.</w:t>
      </w:r>
    </w:p>
    <w:p w:rsidR="001461B2" w:rsidRPr="00053137" w:rsidRDefault="001461B2" w:rsidP="004623E4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2.7.2. Варианты предоставления документов:</w:t>
      </w:r>
    </w:p>
    <w:p w:rsidR="001461B2" w:rsidRPr="00053137" w:rsidRDefault="001461B2" w:rsidP="00152151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при личном об</w:t>
      </w:r>
      <w:r w:rsidR="00491484" w:rsidRPr="00053137">
        <w:rPr>
          <w:sz w:val="24"/>
          <w:szCs w:val="24"/>
        </w:rPr>
        <w:t>ращении заявитель предоставляет</w:t>
      </w:r>
      <w:r w:rsidRPr="00053137">
        <w:rPr>
          <w:sz w:val="24"/>
          <w:szCs w:val="24"/>
        </w:rPr>
        <w:t xml:space="preserve"> оригиналы документов;</w:t>
      </w:r>
    </w:p>
    <w:p w:rsidR="001461B2" w:rsidRPr="00053137" w:rsidRDefault="001461B2" w:rsidP="004623E4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при направлении заявления и док</w:t>
      </w:r>
      <w:r w:rsidR="00E13412">
        <w:rPr>
          <w:sz w:val="24"/>
          <w:szCs w:val="24"/>
        </w:rPr>
        <w:t>ументов, указанных в пункте 2.7</w:t>
      </w:r>
      <w:r w:rsidRPr="00053137">
        <w:rPr>
          <w:sz w:val="24"/>
          <w:szCs w:val="24"/>
        </w:rPr>
        <w:t xml:space="preserve"> настоящего административного регламента через отделение почтовой связи, удостоверение верности копий </w:t>
      </w:r>
      <w:r w:rsidRPr="00053137">
        <w:rPr>
          <w:sz w:val="24"/>
          <w:szCs w:val="24"/>
        </w:rPr>
        <w:lastRenderedPageBreak/>
        <w:t>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1461B2" w:rsidRPr="00053137" w:rsidRDefault="001461B2" w:rsidP="004623E4">
      <w:pPr>
        <w:pStyle w:val="western"/>
        <w:spacing w:before="0" w:beforeAutospacing="0" w:after="0"/>
        <w:ind w:firstLine="709"/>
        <w:contextualSpacing/>
        <w:jc w:val="both"/>
      </w:pPr>
      <w:bookmarkStart w:id="1" w:name="Par45"/>
      <w:bookmarkEnd w:id="1"/>
      <w:proofErr w:type="gramStart"/>
      <w:r w:rsidRPr="00053137">
        <w:t>- все указанные в</w:t>
      </w:r>
      <w:r w:rsidRPr="00053137">
        <w:rPr>
          <w:rFonts w:eastAsia="Calibri"/>
          <w:lang w:eastAsia="en-US"/>
        </w:rPr>
        <w:t xml:space="preserve"> </w:t>
      </w:r>
      <w:r w:rsidRPr="00053137">
        <w:t>пункте 2.7 настоящего административного регламента</w:t>
      </w:r>
      <w:r w:rsidRPr="00053137">
        <w:rPr>
          <w:rFonts w:eastAsia="Calibri"/>
          <w:lang w:eastAsia="en-US"/>
        </w:rPr>
        <w:t xml:space="preserve"> </w:t>
      </w:r>
      <w:r w:rsidRPr="00053137"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053137">
        <w:rPr>
          <w:rFonts w:eastAsia="Calibri"/>
          <w:color w:val="auto"/>
          <w:lang w:eastAsia="en-US"/>
        </w:rPr>
        <w:t xml:space="preserve"> </w:t>
      </w:r>
      <w:r w:rsidRPr="00053137"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1461B2" w:rsidRPr="00053137" w:rsidRDefault="001461B2" w:rsidP="0015215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053137" w:rsidRDefault="00E822FB" w:rsidP="00491484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="00491484" w:rsidRPr="00053137">
        <w:rPr>
          <w:rFonts w:ascii="Times New Roman" w:hAnsi="Times New Roman"/>
          <w:b/>
          <w:sz w:val="24"/>
          <w:szCs w:val="24"/>
        </w:rPr>
        <w:t>.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2.8. Документ</w:t>
      </w:r>
      <w:r w:rsidR="000E2173" w:rsidRPr="00053137">
        <w:rPr>
          <w:rFonts w:ascii="Times New Roman" w:hAnsi="Times New Roman"/>
          <w:sz w:val="24"/>
          <w:szCs w:val="24"/>
        </w:rPr>
        <w:t>ы</w:t>
      </w:r>
      <w:r w:rsidRPr="00053137">
        <w:rPr>
          <w:rFonts w:ascii="Times New Roman" w:hAnsi="Times New Roman"/>
          <w:sz w:val="24"/>
          <w:szCs w:val="24"/>
        </w:rPr>
        <w:t>, необходимы</w:t>
      </w:r>
      <w:r w:rsidR="000E2173" w:rsidRPr="00053137">
        <w:rPr>
          <w:rFonts w:ascii="Times New Roman" w:hAnsi="Times New Roman"/>
          <w:sz w:val="24"/>
          <w:szCs w:val="24"/>
        </w:rPr>
        <w:t>е</w:t>
      </w:r>
      <w:r w:rsidRPr="00053137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</w:t>
      </w:r>
      <w:r w:rsidR="000E2173" w:rsidRPr="00053137">
        <w:rPr>
          <w:rFonts w:ascii="Times New Roman" w:hAnsi="Times New Roman"/>
          <w:sz w:val="24"/>
          <w:szCs w:val="24"/>
        </w:rPr>
        <w:t xml:space="preserve"> отсутствуют</w:t>
      </w:r>
      <w:r w:rsidRPr="00053137">
        <w:rPr>
          <w:rFonts w:ascii="Times New Roman" w:hAnsi="Times New Roman"/>
          <w:sz w:val="24"/>
          <w:szCs w:val="24"/>
        </w:rPr>
        <w:t>.</w:t>
      </w:r>
    </w:p>
    <w:p w:rsidR="004623E4" w:rsidRPr="00053137" w:rsidRDefault="004623E4" w:rsidP="00491484">
      <w:pPr>
        <w:spacing w:line="24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053137">
        <w:rPr>
          <w:rFonts w:eastAsia="Times New Roman"/>
          <w:b/>
          <w:bCs/>
          <w:color w:val="000000"/>
          <w:sz w:val="24"/>
          <w:szCs w:val="24"/>
          <w:lang w:eastAsia="ru-RU"/>
        </w:rPr>
        <w:t>Указание на запрет требовать от заявителя</w:t>
      </w:r>
      <w:r w:rsidR="00491484" w:rsidRPr="00053137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</w:p>
    <w:p w:rsidR="004623E4" w:rsidRPr="00053137" w:rsidRDefault="004623E4" w:rsidP="004623E4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3137">
        <w:rPr>
          <w:rFonts w:eastAsia="Times New Roman"/>
          <w:sz w:val="24"/>
          <w:szCs w:val="24"/>
          <w:lang w:eastAsia="ru-RU"/>
        </w:rPr>
        <w:t>2.9.</w:t>
      </w:r>
      <w:r w:rsidRPr="00053137">
        <w:rPr>
          <w:rFonts w:eastAsia="Times New Roman"/>
          <w:sz w:val="24"/>
          <w:szCs w:val="24"/>
          <w:lang w:eastAsia="ru-RU"/>
        </w:rPr>
        <w:tab/>
        <w:t>Не допускается требовать от заявителя:</w:t>
      </w:r>
    </w:p>
    <w:p w:rsidR="004623E4" w:rsidRPr="00053137" w:rsidRDefault="004623E4" w:rsidP="004623E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23E4" w:rsidRPr="00053137" w:rsidRDefault="004623E4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053137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</w:t>
      </w:r>
      <w:proofErr w:type="gramEnd"/>
      <w:r w:rsidRPr="00053137">
        <w:rPr>
          <w:sz w:val="24"/>
          <w:szCs w:val="24"/>
        </w:rPr>
        <w:t xml:space="preserve">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53137">
          <w:rPr>
            <w:sz w:val="24"/>
            <w:szCs w:val="24"/>
          </w:rPr>
          <w:t>2010 г</w:t>
        </w:r>
        <w:r w:rsidR="00491484" w:rsidRPr="00053137">
          <w:rPr>
            <w:sz w:val="24"/>
            <w:szCs w:val="24"/>
          </w:rPr>
          <w:t>ода</w:t>
        </w:r>
      </w:smartTag>
      <w:r w:rsidRPr="00053137">
        <w:rPr>
          <w:sz w:val="24"/>
          <w:szCs w:val="24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:rsidR="004623E4" w:rsidRPr="00053137" w:rsidRDefault="004623E4" w:rsidP="00491484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A26EBF" w:rsidRPr="00053137">
        <w:rPr>
          <w:rFonts w:ascii="Times New Roman" w:hAnsi="Times New Roman"/>
          <w:b/>
          <w:sz w:val="24"/>
          <w:szCs w:val="24"/>
        </w:rPr>
        <w:t>.</w:t>
      </w:r>
    </w:p>
    <w:p w:rsidR="004623E4" w:rsidRPr="00053137" w:rsidRDefault="004623E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4623E4" w:rsidRPr="00053137" w:rsidRDefault="004623E4" w:rsidP="00A26EBF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A26EBF" w:rsidRPr="00053137">
        <w:rPr>
          <w:rFonts w:ascii="Times New Roman" w:hAnsi="Times New Roman"/>
          <w:b/>
          <w:sz w:val="24"/>
          <w:szCs w:val="24"/>
        </w:rPr>
        <w:t>.</w:t>
      </w:r>
    </w:p>
    <w:p w:rsidR="004623E4" w:rsidRPr="00053137" w:rsidRDefault="004623E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2.11.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053137">
        <w:rPr>
          <w:sz w:val="24"/>
          <w:szCs w:val="24"/>
        </w:rPr>
        <w:t> предоставления </w:t>
      </w:r>
      <w:bookmarkStart w:id="3" w:name="YANDEX_281"/>
      <w:bookmarkEnd w:id="3"/>
      <w:r w:rsidRPr="00053137">
        <w:rPr>
          <w:sz w:val="24"/>
          <w:szCs w:val="24"/>
        </w:rPr>
        <w:t>муниципальной услуги, не имеется.</w:t>
      </w:r>
    </w:p>
    <w:p w:rsidR="00E822FB" w:rsidRPr="00053137" w:rsidRDefault="00E822FB" w:rsidP="00A26E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  <w:r w:rsidR="00A26EBF" w:rsidRPr="00053137">
        <w:rPr>
          <w:rFonts w:ascii="Times New Roman" w:hAnsi="Times New Roman"/>
          <w:b/>
          <w:sz w:val="24"/>
          <w:szCs w:val="24"/>
        </w:rPr>
        <w:t xml:space="preserve"> </w:t>
      </w:r>
      <w:r w:rsidRPr="00053137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  <w:r w:rsidR="00A26EBF" w:rsidRPr="00053137">
        <w:rPr>
          <w:rFonts w:ascii="Times New Roman" w:hAnsi="Times New Roman"/>
          <w:b/>
          <w:sz w:val="24"/>
          <w:szCs w:val="24"/>
        </w:rPr>
        <w:t>.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2.1</w:t>
      </w:r>
      <w:r w:rsidR="004623E4" w:rsidRPr="00053137">
        <w:rPr>
          <w:rFonts w:ascii="Times New Roman" w:hAnsi="Times New Roman"/>
          <w:sz w:val="24"/>
          <w:szCs w:val="24"/>
        </w:rPr>
        <w:t>2</w:t>
      </w:r>
      <w:r w:rsidRPr="00053137">
        <w:rPr>
          <w:rFonts w:ascii="Times New Roman" w:hAnsi="Times New Roman"/>
          <w:sz w:val="24"/>
          <w:szCs w:val="24"/>
        </w:rPr>
        <w:t>. Приостановление предоставления муниципальной услуги не предусмотрено.</w:t>
      </w:r>
    </w:p>
    <w:p w:rsidR="00E822FB" w:rsidRPr="00053137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2.1</w:t>
      </w:r>
      <w:r w:rsidR="004623E4" w:rsidRPr="00053137">
        <w:rPr>
          <w:rFonts w:ascii="Times New Roman" w:hAnsi="Times New Roman"/>
          <w:sz w:val="24"/>
          <w:szCs w:val="24"/>
        </w:rPr>
        <w:t>3</w:t>
      </w:r>
      <w:r w:rsidRPr="00053137">
        <w:rPr>
          <w:rFonts w:ascii="Times New Roman" w:hAnsi="Times New Roman"/>
          <w:sz w:val="24"/>
          <w:szCs w:val="24"/>
        </w:rPr>
        <w:t>. В предоставлении муниципальной услуги может быть отказано в случаях:</w:t>
      </w:r>
    </w:p>
    <w:p w:rsidR="00E822FB" w:rsidRPr="00053137" w:rsidRDefault="004623E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- </w:t>
      </w:r>
      <w:r w:rsidR="00E822FB" w:rsidRPr="00053137">
        <w:rPr>
          <w:rFonts w:ascii="Times New Roman" w:hAnsi="Times New Roman"/>
          <w:sz w:val="24"/>
          <w:szCs w:val="24"/>
        </w:rPr>
        <w:t>наличия в представленных документах недостоверной информации;</w:t>
      </w:r>
    </w:p>
    <w:p w:rsidR="00EA4B60" w:rsidRPr="00053137" w:rsidRDefault="004623E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- </w:t>
      </w:r>
      <w:r w:rsidR="00255326" w:rsidRPr="00053137">
        <w:rPr>
          <w:rFonts w:ascii="Times New Roman" w:hAnsi="Times New Roman"/>
          <w:sz w:val="24"/>
          <w:szCs w:val="24"/>
        </w:rPr>
        <w:t>заявитель</w:t>
      </w:r>
      <w:r w:rsidR="00A26EBF" w:rsidRPr="00053137">
        <w:rPr>
          <w:rFonts w:ascii="Times New Roman" w:hAnsi="Times New Roman"/>
          <w:sz w:val="24"/>
          <w:szCs w:val="24"/>
        </w:rPr>
        <w:t xml:space="preserve"> </w:t>
      </w:r>
      <w:r w:rsidR="00255326" w:rsidRPr="00053137">
        <w:rPr>
          <w:rFonts w:ascii="Times New Roman" w:hAnsi="Times New Roman"/>
          <w:sz w:val="24"/>
          <w:szCs w:val="24"/>
        </w:rPr>
        <w:t>-</w:t>
      </w:r>
      <w:r w:rsidR="00A26EBF" w:rsidRPr="00053137">
        <w:rPr>
          <w:rFonts w:ascii="Times New Roman" w:hAnsi="Times New Roman"/>
          <w:sz w:val="24"/>
          <w:szCs w:val="24"/>
        </w:rPr>
        <w:t xml:space="preserve"> </w:t>
      </w:r>
      <w:r w:rsidR="00255326" w:rsidRPr="00053137">
        <w:rPr>
          <w:rFonts w:ascii="Times New Roman" w:hAnsi="Times New Roman"/>
          <w:sz w:val="24"/>
          <w:szCs w:val="24"/>
        </w:rPr>
        <w:t>физическое лицо не является одним из родите</w:t>
      </w:r>
      <w:r w:rsidR="00A26EBF" w:rsidRPr="00053137">
        <w:rPr>
          <w:rFonts w:ascii="Times New Roman" w:hAnsi="Times New Roman"/>
          <w:sz w:val="24"/>
          <w:szCs w:val="24"/>
        </w:rPr>
        <w:t>лей (законных представителей) уча</w:t>
      </w:r>
      <w:r w:rsidR="00255326" w:rsidRPr="00053137">
        <w:rPr>
          <w:rFonts w:ascii="Times New Roman" w:hAnsi="Times New Roman"/>
          <w:sz w:val="24"/>
          <w:szCs w:val="24"/>
        </w:rPr>
        <w:t>щегося</w:t>
      </w:r>
      <w:r w:rsidR="00EA4B60" w:rsidRPr="00053137">
        <w:rPr>
          <w:rFonts w:ascii="Times New Roman" w:hAnsi="Times New Roman"/>
          <w:sz w:val="24"/>
          <w:szCs w:val="24"/>
        </w:rPr>
        <w:t>;</w:t>
      </w:r>
    </w:p>
    <w:p w:rsidR="00EA4B60" w:rsidRPr="00053137" w:rsidRDefault="004623E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- </w:t>
      </w:r>
      <w:r w:rsidR="00EA4B60" w:rsidRPr="00053137">
        <w:rPr>
          <w:rFonts w:ascii="Times New Roman" w:hAnsi="Times New Roman"/>
          <w:sz w:val="24"/>
          <w:szCs w:val="24"/>
        </w:rPr>
        <w:t>заявление содержит вопросы, не относящиеся к информации о текущей успеваемости;</w:t>
      </w:r>
    </w:p>
    <w:p w:rsidR="00E822FB" w:rsidRPr="00053137" w:rsidRDefault="004623E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- </w:t>
      </w:r>
      <w:r w:rsidR="00672F2C" w:rsidRPr="00053137">
        <w:rPr>
          <w:rFonts w:ascii="Times New Roman" w:hAnsi="Times New Roman"/>
          <w:sz w:val="24"/>
          <w:szCs w:val="24"/>
        </w:rPr>
        <w:t>заявитель</w:t>
      </w:r>
      <w:r w:rsidR="00A26EBF" w:rsidRPr="00053137">
        <w:rPr>
          <w:rFonts w:ascii="Times New Roman" w:hAnsi="Times New Roman"/>
          <w:sz w:val="24"/>
          <w:szCs w:val="24"/>
        </w:rPr>
        <w:t xml:space="preserve"> </w:t>
      </w:r>
      <w:r w:rsidR="00672F2C" w:rsidRPr="00053137">
        <w:rPr>
          <w:rFonts w:ascii="Times New Roman" w:hAnsi="Times New Roman"/>
          <w:sz w:val="24"/>
          <w:szCs w:val="24"/>
        </w:rPr>
        <w:t>-</w:t>
      </w:r>
      <w:r w:rsidR="00A26EBF" w:rsidRPr="00053137">
        <w:rPr>
          <w:rFonts w:ascii="Times New Roman" w:hAnsi="Times New Roman"/>
          <w:sz w:val="24"/>
          <w:szCs w:val="24"/>
        </w:rPr>
        <w:t xml:space="preserve"> </w:t>
      </w:r>
      <w:r w:rsidR="00672F2C" w:rsidRPr="00053137">
        <w:rPr>
          <w:rFonts w:ascii="Times New Roman" w:hAnsi="Times New Roman"/>
          <w:sz w:val="24"/>
          <w:szCs w:val="24"/>
        </w:rPr>
        <w:t>юридическое лицо не представило мотивированный запрос</w:t>
      </w:r>
      <w:r w:rsidR="00E822FB" w:rsidRPr="00053137">
        <w:rPr>
          <w:rFonts w:ascii="Times New Roman" w:hAnsi="Times New Roman"/>
          <w:sz w:val="24"/>
          <w:szCs w:val="24"/>
        </w:rPr>
        <w:t>.</w:t>
      </w:r>
    </w:p>
    <w:p w:rsidR="00E822FB" w:rsidRPr="00053137" w:rsidRDefault="00E822FB" w:rsidP="004623E4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lastRenderedPageBreak/>
        <w:t>После устранения оснований для отказа в предоставлении муниципальной услуги в случаях, пред</w:t>
      </w:r>
      <w:r w:rsidR="000D482B" w:rsidRPr="00053137">
        <w:rPr>
          <w:rFonts w:ascii="Times New Roman" w:hAnsi="Times New Roman"/>
          <w:sz w:val="24"/>
          <w:szCs w:val="24"/>
        </w:rPr>
        <w:t xml:space="preserve">усмотренных </w:t>
      </w:r>
      <w:r w:rsidR="00C60660">
        <w:rPr>
          <w:rFonts w:ascii="Times New Roman" w:hAnsi="Times New Roman"/>
          <w:sz w:val="24"/>
          <w:szCs w:val="24"/>
        </w:rPr>
        <w:t>настоящим пунктом</w:t>
      </w:r>
      <w:r w:rsidRPr="00053137">
        <w:rPr>
          <w:rFonts w:ascii="Times New Roman" w:hAnsi="Times New Roman"/>
          <w:sz w:val="24"/>
          <w:szCs w:val="24"/>
        </w:rPr>
        <w:t>, заявитель вправе обратиться повторно за получением муниципальной услуги.</w:t>
      </w:r>
    </w:p>
    <w:p w:rsidR="00022FB4" w:rsidRPr="00053137" w:rsidRDefault="00022FB4" w:rsidP="00A26EBF">
      <w:pPr>
        <w:pStyle w:val="ConsPlusNormal"/>
        <w:ind w:firstLine="708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A26EBF" w:rsidRPr="00053137">
        <w:rPr>
          <w:rFonts w:ascii="Times New Roman" w:hAnsi="Times New Roman"/>
          <w:b/>
          <w:sz w:val="24"/>
          <w:szCs w:val="24"/>
        </w:rPr>
        <w:t>.</w:t>
      </w:r>
    </w:p>
    <w:p w:rsidR="00022FB4" w:rsidRPr="00053137" w:rsidRDefault="00022FB4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2.14. Муниципальная услуга предоставляется бесплатно.</w:t>
      </w:r>
    </w:p>
    <w:p w:rsidR="00022FB4" w:rsidRPr="00053137" w:rsidRDefault="00022FB4" w:rsidP="00A26EB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022FB4" w:rsidRPr="00053137" w:rsidRDefault="00022FB4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2.15.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022FB4" w:rsidRPr="00053137" w:rsidRDefault="00022FB4" w:rsidP="00A26EBF">
      <w:pPr>
        <w:pStyle w:val="ConsPlusNormal"/>
        <w:tabs>
          <w:tab w:val="left" w:pos="2190"/>
          <w:tab w:val="center" w:pos="4961"/>
        </w:tabs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="00A26EBF" w:rsidRPr="00053137">
        <w:rPr>
          <w:rFonts w:ascii="Times New Roman" w:hAnsi="Times New Roman"/>
          <w:b/>
          <w:sz w:val="24"/>
          <w:szCs w:val="24"/>
        </w:rPr>
        <w:t xml:space="preserve"> </w:t>
      </w:r>
      <w:r w:rsidRPr="00053137">
        <w:rPr>
          <w:rFonts w:ascii="Times New Roman" w:hAnsi="Times New Roman"/>
          <w:b/>
          <w:sz w:val="24"/>
          <w:szCs w:val="24"/>
        </w:rPr>
        <w:t>о предоставлении муниципал</w:t>
      </w:r>
      <w:r w:rsidR="00A26EBF" w:rsidRPr="00053137">
        <w:rPr>
          <w:rFonts w:ascii="Times New Roman" w:hAnsi="Times New Roman"/>
          <w:b/>
          <w:sz w:val="24"/>
          <w:szCs w:val="24"/>
        </w:rPr>
        <w:t xml:space="preserve">ьной услуги и при получении </w:t>
      </w:r>
      <w:r w:rsidRPr="00053137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  <w:r w:rsidR="00A26EBF" w:rsidRPr="00053137">
        <w:rPr>
          <w:rFonts w:ascii="Times New Roman" w:hAnsi="Times New Roman"/>
          <w:b/>
          <w:sz w:val="24"/>
          <w:szCs w:val="24"/>
        </w:rPr>
        <w:t>.</w:t>
      </w:r>
    </w:p>
    <w:p w:rsidR="00022FB4" w:rsidRPr="00053137" w:rsidRDefault="00022FB4" w:rsidP="00022FB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2.16.</w:t>
      </w:r>
      <w:r w:rsidRPr="000531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53137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результата, в том числе через МФЦ, составляет не более 15 минут.</w:t>
      </w:r>
    </w:p>
    <w:p w:rsidR="00022FB4" w:rsidRPr="00053137" w:rsidRDefault="00022FB4" w:rsidP="00A26EBF">
      <w:pPr>
        <w:pStyle w:val="ConsPlusNormal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 xml:space="preserve">Срок регистрации </w:t>
      </w:r>
      <w:r w:rsidR="00845A75">
        <w:rPr>
          <w:rFonts w:ascii="Times New Roman" w:hAnsi="Times New Roman"/>
          <w:b/>
          <w:sz w:val="24"/>
          <w:szCs w:val="24"/>
        </w:rPr>
        <w:t>заявления</w:t>
      </w:r>
      <w:r w:rsidRPr="00053137">
        <w:rPr>
          <w:rFonts w:ascii="Times New Roman" w:hAnsi="Times New Roman"/>
          <w:b/>
          <w:sz w:val="24"/>
          <w:szCs w:val="24"/>
        </w:rPr>
        <w:t xml:space="preserve"> заявителя о предоставлении муниципальной услуги</w:t>
      </w:r>
      <w:r w:rsidR="00A26EBF" w:rsidRPr="00053137">
        <w:rPr>
          <w:rFonts w:ascii="Times New Roman" w:hAnsi="Times New Roman"/>
          <w:b/>
          <w:sz w:val="24"/>
          <w:szCs w:val="24"/>
        </w:rPr>
        <w:t>.</w:t>
      </w:r>
    </w:p>
    <w:p w:rsidR="00022FB4" w:rsidRPr="00053137" w:rsidRDefault="00022FB4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2.17. </w:t>
      </w:r>
      <w:r w:rsidRPr="00053137">
        <w:rPr>
          <w:rFonts w:ascii="Times New Roman" w:hAnsi="Times New Roman"/>
          <w:sz w:val="24"/>
          <w:szCs w:val="24"/>
          <w:lang w:eastAsia="en-US"/>
        </w:rPr>
        <w:t xml:space="preserve">Заявление и прилагаемые к нему документы регистрируются в </w:t>
      </w:r>
      <w:r w:rsidR="00A26EBF" w:rsidRPr="00053137">
        <w:rPr>
          <w:rFonts w:ascii="Times New Roman" w:hAnsi="Times New Roman"/>
          <w:sz w:val="24"/>
          <w:szCs w:val="24"/>
          <w:lang w:eastAsia="en-US"/>
        </w:rPr>
        <w:t>Организации</w:t>
      </w:r>
      <w:r w:rsidRPr="00053137">
        <w:rPr>
          <w:rFonts w:ascii="Times New Roman" w:hAnsi="Times New Roman"/>
          <w:sz w:val="24"/>
          <w:szCs w:val="24"/>
          <w:lang w:eastAsia="en-US"/>
        </w:rPr>
        <w:t>,  МФЦ в день их поступления.</w:t>
      </w:r>
    </w:p>
    <w:p w:rsidR="00022FB4" w:rsidRPr="00053137" w:rsidRDefault="00022FB4" w:rsidP="00A26EBF">
      <w:pPr>
        <w:pStyle w:val="ConsPlusNormal"/>
        <w:ind w:firstLine="708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A26EBF" w:rsidRPr="00053137">
        <w:rPr>
          <w:rFonts w:ascii="Times New Roman" w:hAnsi="Times New Roman"/>
          <w:b/>
          <w:sz w:val="24"/>
          <w:szCs w:val="24"/>
        </w:rPr>
        <w:t>.</w:t>
      </w:r>
    </w:p>
    <w:p w:rsidR="00022FB4" w:rsidRPr="00053137" w:rsidRDefault="00022FB4" w:rsidP="00022FB4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3137">
        <w:rPr>
          <w:sz w:val="24"/>
          <w:szCs w:val="24"/>
        </w:rPr>
        <w:t xml:space="preserve">2.18. Здание (помещение) </w:t>
      </w:r>
      <w:r w:rsidR="00A26EBF" w:rsidRPr="00053137">
        <w:rPr>
          <w:sz w:val="24"/>
          <w:szCs w:val="24"/>
        </w:rPr>
        <w:t>Организации</w:t>
      </w:r>
      <w:r w:rsidRPr="00053137">
        <w:rPr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022FB4" w:rsidRPr="00053137" w:rsidRDefault="00022FB4" w:rsidP="00022FB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22FB4" w:rsidRPr="00053137" w:rsidRDefault="00022FB4" w:rsidP="00022FB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22FB4" w:rsidRPr="00053137" w:rsidRDefault="00022FB4" w:rsidP="00022FB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22FB4" w:rsidRPr="00053137" w:rsidRDefault="00022FB4" w:rsidP="00022FB4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Информационные стенды должны содержать:</w:t>
      </w:r>
    </w:p>
    <w:p w:rsidR="00022FB4" w:rsidRPr="00053137" w:rsidRDefault="00022FB4" w:rsidP="00152151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сведения о местонахождении, контактных телефонах, графике (режиме) работы </w:t>
      </w:r>
      <w:r w:rsidR="00D105DA" w:rsidRPr="00053137">
        <w:rPr>
          <w:sz w:val="24"/>
          <w:szCs w:val="24"/>
        </w:rPr>
        <w:t>Организации</w:t>
      </w:r>
      <w:r w:rsidRPr="00053137">
        <w:rPr>
          <w:sz w:val="24"/>
          <w:szCs w:val="24"/>
        </w:rPr>
        <w:t>, осуществляюще</w:t>
      </w:r>
      <w:r w:rsidR="00D105DA" w:rsidRPr="00053137">
        <w:rPr>
          <w:sz w:val="24"/>
          <w:szCs w:val="24"/>
        </w:rPr>
        <w:t>й</w:t>
      </w:r>
      <w:r w:rsidRPr="00053137">
        <w:rPr>
          <w:sz w:val="24"/>
          <w:szCs w:val="24"/>
        </w:rPr>
        <w:t xml:space="preserve"> предоставление муниципальной услуги;</w:t>
      </w:r>
    </w:p>
    <w:p w:rsidR="00022FB4" w:rsidRPr="00053137" w:rsidRDefault="00022FB4" w:rsidP="00152151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контактную информацию (телефон, адрес электронной почты, номер кабинета) </w:t>
      </w:r>
      <w:r w:rsidR="00DF4654">
        <w:rPr>
          <w:sz w:val="24"/>
          <w:szCs w:val="24"/>
        </w:rPr>
        <w:t>должностных лиц</w:t>
      </w:r>
      <w:r w:rsidRPr="00053137">
        <w:rPr>
          <w:sz w:val="24"/>
          <w:szCs w:val="24"/>
        </w:rPr>
        <w:t>, ответственных за прием документов;</w:t>
      </w:r>
    </w:p>
    <w:p w:rsidR="00022FB4" w:rsidRPr="00053137" w:rsidRDefault="00022FB4" w:rsidP="00152151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контактную информацию (телефон, адрес электронной почты) </w:t>
      </w:r>
      <w:r w:rsidR="00845A75">
        <w:rPr>
          <w:sz w:val="24"/>
          <w:szCs w:val="24"/>
        </w:rPr>
        <w:t>должностных лиц</w:t>
      </w:r>
      <w:r w:rsidRPr="00053137">
        <w:rPr>
          <w:sz w:val="24"/>
          <w:szCs w:val="24"/>
        </w:rPr>
        <w:t>, ответственных за информирование;</w:t>
      </w:r>
    </w:p>
    <w:p w:rsidR="00022FB4" w:rsidRPr="00053137" w:rsidRDefault="00022FB4" w:rsidP="00022FB4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22FB4" w:rsidRPr="00053137" w:rsidRDefault="00022FB4" w:rsidP="00022FB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22FB4" w:rsidRPr="00845A75" w:rsidRDefault="00022FB4" w:rsidP="00022FB4">
      <w:pPr>
        <w:tabs>
          <w:tab w:val="left" w:pos="993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845A75">
        <w:rPr>
          <w:b/>
          <w:bCs/>
          <w:sz w:val="24"/>
          <w:szCs w:val="24"/>
        </w:rPr>
        <w:lastRenderedPageBreak/>
        <w:t xml:space="preserve">Требования к помещениям МФЦ, в которых предоставляются государственные и муниципальные услуги. 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2.18.1. Для организации взаимодействия с заявителями помещение МФЦ делится на следующие функциональные секторы (зоны):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а) сектор информирования и ожидания;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б) сектор приема заявителей.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Сектор информирования и ожидания включает в себя: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022FB4" w:rsidRPr="00E80EEE" w:rsidRDefault="00022FB4" w:rsidP="0015215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E80EEE">
        <w:rPr>
          <w:rFonts w:eastAsia="Times New Roman"/>
          <w:color w:val="000000" w:themeColor="text1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022FB4" w:rsidRPr="00E80EEE" w:rsidRDefault="00022FB4" w:rsidP="0015215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E80EEE">
        <w:rPr>
          <w:rFonts w:eastAsia="Times New Roman"/>
          <w:color w:val="000000" w:themeColor="text1"/>
          <w:sz w:val="24"/>
          <w:szCs w:val="24"/>
        </w:rPr>
        <w:t>сроки предоставления государственных и муниципальных услуг;</w:t>
      </w:r>
    </w:p>
    <w:p w:rsidR="00022FB4" w:rsidRPr="00E80EEE" w:rsidRDefault="00022FB4" w:rsidP="0015215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E80EEE">
        <w:rPr>
          <w:rFonts w:eastAsia="Times New Roman"/>
          <w:color w:val="000000" w:themeColor="text1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022FB4" w:rsidRPr="00E80EEE" w:rsidRDefault="00022FB4" w:rsidP="0015215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E80EEE">
        <w:rPr>
          <w:rFonts w:eastAsia="Times New Roman"/>
          <w:color w:val="000000" w:themeColor="text1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22FB4" w:rsidRPr="00E80EEE" w:rsidRDefault="00022FB4" w:rsidP="0015215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E80EEE">
        <w:rPr>
          <w:rFonts w:eastAsia="Times New Roman"/>
          <w:color w:val="000000" w:themeColor="text1"/>
          <w:sz w:val="24"/>
          <w:szCs w:val="24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</w:t>
      </w:r>
      <w:r w:rsidR="00C60660" w:rsidRPr="00C60660">
        <w:rPr>
          <w:rFonts w:eastAsia="Times New Roman"/>
          <w:color w:val="000000" w:themeColor="text1"/>
          <w:sz w:val="24"/>
          <w:szCs w:val="24"/>
        </w:rPr>
        <w:t>должностн</w:t>
      </w:r>
      <w:r w:rsidR="00C60660">
        <w:rPr>
          <w:rFonts w:eastAsia="Times New Roman"/>
          <w:color w:val="000000" w:themeColor="text1"/>
          <w:sz w:val="24"/>
          <w:szCs w:val="24"/>
        </w:rPr>
        <w:t>ых лиц</w:t>
      </w:r>
      <w:r w:rsidRPr="00E80EEE">
        <w:rPr>
          <w:rFonts w:eastAsia="Times New Roman"/>
          <w:color w:val="000000" w:themeColor="text1"/>
          <w:sz w:val="24"/>
          <w:szCs w:val="24"/>
        </w:rPr>
        <w:t>;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  <w:lang w:bidi="en-US"/>
        </w:rPr>
      </w:pPr>
      <w:proofErr w:type="gramStart"/>
      <w:r w:rsidRPr="00E80EEE">
        <w:rPr>
          <w:color w:val="000000" w:themeColor="text1"/>
          <w:sz w:val="24"/>
          <w:szCs w:val="24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</w:t>
      </w:r>
      <w:r w:rsidR="00C60660">
        <w:rPr>
          <w:sz w:val="24"/>
          <w:szCs w:val="24"/>
          <w:lang w:eastAsia="ru-RU"/>
        </w:rPr>
        <w:t>должностных лиц</w:t>
      </w:r>
      <w:r w:rsidR="00C60660" w:rsidRPr="00E80EEE">
        <w:rPr>
          <w:color w:val="000000" w:themeColor="text1"/>
          <w:sz w:val="24"/>
          <w:szCs w:val="24"/>
          <w:lang w:bidi="en-US"/>
        </w:rPr>
        <w:t xml:space="preserve"> </w:t>
      </w:r>
      <w:r w:rsidRPr="00E80EEE">
        <w:rPr>
          <w:color w:val="000000" w:themeColor="text1"/>
          <w:sz w:val="24"/>
          <w:szCs w:val="24"/>
          <w:lang w:bidi="en-US"/>
        </w:rPr>
        <w:t xml:space="preserve">МФЦ, </w:t>
      </w:r>
      <w:r w:rsidR="00C60660">
        <w:rPr>
          <w:color w:val="000000" w:themeColor="text1"/>
          <w:sz w:val="24"/>
          <w:szCs w:val="24"/>
          <w:lang w:bidi="en-US"/>
        </w:rPr>
        <w:t>должностных лиц</w:t>
      </w:r>
      <w:r w:rsidR="00C60660" w:rsidRPr="00C60660">
        <w:rPr>
          <w:color w:val="000000" w:themeColor="text1"/>
          <w:sz w:val="24"/>
          <w:szCs w:val="24"/>
          <w:lang w:bidi="en-US"/>
        </w:rPr>
        <w:t xml:space="preserve"> </w:t>
      </w:r>
      <w:r w:rsidRPr="00E80EEE">
        <w:rPr>
          <w:color w:val="000000" w:themeColor="text1"/>
          <w:sz w:val="24"/>
          <w:szCs w:val="24"/>
          <w:lang w:bidi="en-US"/>
        </w:rPr>
        <w:t>организаций, привлекаемых к реализации функций МФЦ в соответствии с частью 1.1 статьи 16 Фе</w:t>
      </w:r>
      <w:r w:rsidR="00F9001D" w:rsidRPr="00E80EEE">
        <w:rPr>
          <w:color w:val="000000" w:themeColor="text1"/>
          <w:sz w:val="24"/>
          <w:szCs w:val="24"/>
          <w:lang w:bidi="en-US"/>
        </w:rPr>
        <w:t xml:space="preserve">дерального закона от 27.07.2010 </w:t>
      </w:r>
      <w:r w:rsidRPr="00E80EEE">
        <w:rPr>
          <w:color w:val="000000" w:themeColor="text1"/>
          <w:sz w:val="24"/>
          <w:szCs w:val="24"/>
          <w:lang w:bidi="en-US"/>
        </w:rPr>
        <w:t>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</w:t>
      </w:r>
      <w:proofErr w:type="gramEnd"/>
      <w:r w:rsidRPr="00E80EEE">
        <w:rPr>
          <w:color w:val="000000" w:themeColor="text1"/>
          <w:sz w:val="24"/>
          <w:szCs w:val="24"/>
          <w:lang w:bidi="en-US"/>
        </w:rPr>
        <w:t xml:space="preserve"> государственных и муниципальных услуг, утвержденных постановлением  Правительства Росс</w:t>
      </w:r>
      <w:r w:rsidR="00845A75">
        <w:rPr>
          <w:color w:val="000000" w:themeColor="text1"/>
          <w:sz w:val="24"/>
          <w:szCs w:val="24"/>
          <w:lang w:bidi="en-US"/>
        </w:rPr>
        <w:t xml:space="preserve">ийской Федерации  от 22.12.2012 </w:t>
      </w:r>
      <w:r w:rsidRPr="00E80EEE">
        <w:rPr>
          <w:color w:val="000000" w:themeColor="text1"/>
          <w:sz w:val="24"/>
          <w:szCs w:val="24"/>
          <w:lang w:bidi="en-US"/>
        </w:rPr>
        <w:t>№ 1376, за нарушение порядка предоставления государственных и муниципальных услуг;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  <w:lang w:bidi="en-US"/>
        </w:rPr>
      </w:pPr>
      <w:r w:rsidRPr="00E80EEE">
        <w:rPr>
          <w:color w:val="000000" w:themeColor="text1"/>
          <w:sz w:val="24"/>
          <w:szCs w:val="24"/>
          <w:lang w:bidi="en-US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="00C60660">
        <w:rPr>
          <w:color w:val="000000" w:themeColor="text1"/>
          <w:sz w:val="24"/>
          <w:szCs w:val="24"/>
          <w:lang w:bidi="en-US"/>
        </w:rPr>
        <w:t>должностными</w:t>
      </w:r>
      <w:r w:rsidR="00C60660" w:rsidRPr="00C60660">
        <w:rPr>
          <w:color w:val="000000" w:themeColor="text1"/>
          <w:sz w:val="24"/>
          <w:szCs w:val="24"/>
          <w:lang w:bidi="en-US"/>
        </w:rPr>
        <w:t xml:space="preserve"> лица</w:t>
      </w:r>
      <w:r w:rsidR="00C60660">
        <w:rPr>
          <w:color w:val="000000" w:themeColor="text1"/>
          <w:sz w:val="24"/>
          <w:szCs w:val="24"/>
          <w:lang w:bidi="en-US"/>
        </w:rPr>
        <w:t>ми</w:t>
      </w:r>
      <w:r w:rsidRPr="00E80EEE">
        <w:rPr>
          <w:color w:val="000000" w:themeColor="text1"/>
          <w:sz w:val="24"/>
          <w:szCs w:val="24"/>
          <w:lang w:bidi="en-US"/>
        </w:rPr>
        <w:t xml:space="preserve">, а также привлекаемыми организациями или их </w:t>
      </w:r>
      <w:r w:rsidR="00C60660">
        <w:rPr>
          <w:color w:val="000000" w:themeColor="text1"/>
          <w:sz w:val="24"/>
          <w:szCs w:val="24"/>
          <w:lang w:bidi="en-US"/>
        </w:rPr>
        <w:t>должностными</w:t>
      </w:r>
      <w:r w:rsidR="00C60660" w:rsidRPr="00C60660">
        <w:rPr>
          <w:color w:val="000000" w:themeColor="text1"/>
          <w:sz w:val="24"/>
          <w:szCs w:val="24"/>
          <w:lang w:bidi="en-US"/>
        </w:rPr>
        <w:t xml:space="preserve"> лица</w:t>
      </w:r>
      <w:r w:rsidR="00C60660">
        <w:rPr>
          <w:color w:val="000000" w:themeColor="text1"/>
          <w:sz w:val="24"/>
          <w:szCs w:val="24"/>
          <w:lang w:bidi="en-US"/>
        </w:rPr>
        <w:t>ми</w:t>
      </w:r>
      <w:r w:rsidR="00C60660" w:rsidRPr="00C60660">
        <w:rPr>
          <w:color w:val="000000" w:themeColor="text1"/>
          <w:sz w:val="24"/>
          <w:szCs w:val="24"/>
          <w:lang w:bidi="en-US"/>
        </w:rPr>
        <w:t xml:space="preserve"> </w:t>
      </w:r>
      <w:r w:rsidRPr="00E80EEE">
        <w:rPr>
          <w:color w:val="000000" w:themeColor="text1"/>
          <w:sz w:val="24"/>
          <w:szCs w:val="24"/>
          <w:lang w:bidi="en-US"/>
        </w:rPr>
        <w:t>обязанностей, предусмотренных законодательством Российской Федерации;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  <w:lang w:bidi="en-US"/>
        </w:rPr>
      </w:pPr>
      <w:r w:rsidRPr="00E80EEE">
        <w:rPr>
          <w:color w:val="000000" w:themeColor="text1"/>
          <w:sz w:val="24"/>
          <w:szCs w:val="24"/>
          <w:lang w:bidi="en-US"/>
        </w:rPr>
        <w:t xml:space="preserve">- режим работы и адреса иных МФЦ и привлекаемых организаций, находящихся на территории </w:t>
      </w:r>
      <w:r w:rsidR="00D105DA" w:rsidRPr="00E80EEE">
        <w:rPr>
          <w:color w:val="000000" w:themeColor="text1"/>
          <w:sz w:val="24"/>
          <w:szCs w:val="24"/>
          <w:lang w:bidi="en-US"/>
        </w:rPr>
        <w:t>Республики Коми</w:t>
      </w:r>
      <w:r w:rsidRPr="00E80EEE">
        <w:rPr>
          <w:color w:val="000000" w:themeColor="text1"/>
          <w:sz w:val="24"/>
          <w:szCs w:val="24"/>
          <w:lang w:bidi="en-US"/>
        </w:rPr>
        <w:t>;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  <w:lang w:bidi="en-US"/>
        </w:rPr>
      </w:pPr>
      <w:r w:rsidRPr="00E80EEE">
        <w:rPr>
          <w:color w:val="000000" w:themeColor="text1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80EEE">
        <w:rPr>
          <w:color w:val="000000" w:themeColor="text1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E80EEE">
        <w:rPr>
          <w:color w:val="000000" w:themeColor="text1"/>
          <w:sz w:val="24"/>
          <w:szCs w:val="24"/>
        </w:rPr>
        <w:t>;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022FB4" w:rsidRPr="00E80EEE" w:rsidRDefault="00022FB4" w:rsidP="00022F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E80EEE">
        <w:rPr>
          <w:color w:val="000000" w:themeColor="text1"/>
          <w:sz w:val="24"/>
          <w:szCs w:val="24"/>
        </w:rPr>
        <w:t>для</w:t>
      </w:r>
      <w:proofErr w:type="gramEnd"/>
      <w:r w:rsidRPr="00E80EEE">
        <w:rPr>
          <w:color w:val="000000" w:themeColor="text1"/>
          <w:sz w:val="24"/>
          <w:szCs w:val="24"/>
        </w:rPr>
        <w:t>:</w:t>
      </w:r>
    </w:p>
    <w:p w:rsidR="00022FB4" w:rsidRPr="00E80EEE" w:rsidRDefault="00022FB4" w:rsidP="00152151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E80EEE">
        <w:rPr>
          <w:rFonts w:eastAsia="Times New Roman"/>
          <w:color w:val="000000" w:themeColor="text1"/>
          <w:sz w:val="24"/>
          <w:szCs w:val="24"/>
        </w:rPr>
        <w:t>регистрации заявителя в очереди;</w:t>
      </w:r>
    </w:p>
    <w:p w:rsidR="00022FB4" w:rsidRPr="00E80EEE" w:rsidRDefault="00022FB4" w:rsidP="00152151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E80EEE">
        <w:rPr>
          <w:rFonts w:eastAsia="Times New Roman"/>
          <w:color w:val="000000" w:themeColor="text1"/>
          <w:sz w:val="24"/>
          <w:szCs w:val="24"/>
        </w:rPr>
        <w:lastRenderedPageBreak/>
        <w:t>учета заявителей в очереди, управления отдельными очередями в зависимости от видов услуг;</w:t>
      </w:r>
    </w:p>
    <w:p w:rsidR="00022FB4" w:rsidRPr="00E80EEE" w:rsidRDefault="00022FB4" w:rsidP="00152151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 w:rsidRPr="00E80EEE">
        <w:rPr>
          <w:rFonts w:eastAsia="Times New Roman"/>
          <w:color w:val="000000" w:themeColor="text1"/>
          <w:sz w:val="24"/>
          <w:szCs w:val="24"/>
        </w:rPr>
        <w:t>отображение статуса очереди;</w:t>
      </w:r>
    </w:p>
    <w:p w:rsidR="00022FB4" w:rsidRPr="00E80EEE" w:rsidRDefault="00022FB4" w:rsidP="00152151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E80EEE">
        <w:rPr>
          <w:rFonts w:eastAsia="Times New Roman"/>
          <w:color w:val="000000" w:themeColor="text1"/>
          <w:sz w:val="24"/>
          <w:szCs w:val="24"/>
        </w:rPr>
        <w:t xml:space="preserve">автоматического перенаправления заявителя в очередь на обслуживание к следующему </w:t>
      </w:r>
      <w:r w:rsidR="00C60660">
        <w:rPr>
          <w:rFonts w:eastAsia="Times New Roman"/>
          <w:color w:val="000000" w:themeColor="text1"/>
          <w:sz w:val="24"/>
          <w:szCs w:val="24"/>
        </w:rPr>
        <w:t>должностному лицу</w:t>
      </w:r>
      <w:r w:rsidR="00C60660" w:rsidRPr="00C6066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80EEE">
        <w:rPr>
          <w:rFonts w:eastAsia="Times New Roman"/>
          <w:color w:val="000000" w:themeColor="text1"/>
          <w:sz w:val="24"/>
          <w:szCs w:val="24"/>
        </w:rPr>
        <w:t>МФЦ;</w:t>
      </w:r>
    </w:p>
    <w:p w:rsidR="00022FB4" w:rsidRPr="00E80EEE" w:rsidRDefault="00022FB4" w:rsidP="00152151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E80EEE">
        <w:rPr>
          <w:rFonts w:eastAsia="Times New Roman"/>
          <w:color w:val="000000" w:themeColor="text1"/>
          <w:sz w:val="24"/>
          <w:szCs w:val="24"/>
        </w:rPr>
        <w:t xml:space="preserve">формирования отчетов о посещаемости МФЦ, количестве заявителей, очередях, среднем времени ожидания (обслуживания) и о загруженности </w:t>
      </w:r>
      <w:r w:rsidR="00C60660" w:rsidRPr="00C60660">
        <w:rPr>
          <w:rFonts w:eastAsia="Times New Roman"/>
          <w:color w:val="000000" w:themeColor="text1"/>
          <w:sz w:val="24"/>
          <w:szCs w:val="24"/>
        </w:rPr>
        <w:t>должностны</w:t>
      </w:r>
      <w:r w:rsidR="00C60660">
        <w:rPr>
          <w:rFonts w:eastAsia="Times New Roman"/>
          <w:color w:val="000000" w:themeColor="text1"/>
          <w:sz w:val="24"/>
          <w:szCs w:val="24"/>
        </w:rPr>
        <w:t>х лиц</w:t>
      </w:r>
      <w:r w:rsidRPr="00E80EEE">
        <w:rPr>
          <w:rFonts w:eastAsia="Times New Roman"/>
          <w:color w:val="000000" w:themeColor="text1"/>
          <w:sz w:val="24"/>
          <w:szCs w:val="24"/>
        </w:rPr>
        <w:t>.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</w:t>
      </w:r>
      <w:r w:rsidR="00D105DA" w:rsidRPr="00E80EEE">
        <w:rPr>
          <w:color w:val="000000" w:themeColor="text1"/>
          <w:sz w:val="24"/>
          <w:szCs w:val="24"/>
        </w:rPr>
        <w:t xml:space="preserve">последнее </w:t>
      </w:r>
      <w:r w:rsidRPr="00E80EEE">
        <w:rPr>
          <w:color w:val="000000" w:themeColor="text1"/>
          <w:sz w:val="24"/>
          <w:szCs w:val="24"/>
        </w:rPr>
        <w:t xml:space="preserve">при наличии) и должности </w:t>
      </w:r>
      <w:r w:rsidR="00C60660" w:rsidRPr="00C60660">
        <w:rPr>
          <w:color w:val="000000" w:themeColor="text1"/>
          <w:sz w:val="24"/>
          <w:szCs w:val="24"/>
        </w:rPr>
        <w:t>должностн</w:t>
      </w:r>
      <w:r w:rsidR="00C60660">
        <w:rPr>
          <w:color w:val="000000" w:themeColor="text1"/>
          <w:sz w:val="24"/>
          <w:szCs w:val="24"/>
        </w:rPr>
        <w:t>ого</w:t>
      </w:r>
      <w:r w:rsidR="00C60660" w:rsidRPr="00C60660">
        <w:rPr>
          <w:color w:val="000000" w:themeColor="text1"/>
          <w:sz w:val="24"/>
          <w:szCs w:val="24"/>
        </w:rPr>
        <w:t xml:space="preserve"> лица </w:t>
      </w:r>
      <w:r w:rsidRPr="00E80EEE">
        <w:rPr>
          <w:color w:val="000000" w:themeColor="text1"/>
          <w:sz w:val="24"/>
          <w:szCs w:val="24"/>
        </w:rPr>
        <w:t>МФЦ, осуществляющего прием и выдачу документов.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E80EEE">
          <w:rPr>
            <w:color w:val="000000" w:themeColor="text1"/>
            <w:sz w:val="24"/>
            <w:szCs w:val="24"/>
          </w:rPr>
          <w:t>закона</w:t>
        </w:r>
      </w:hyperlink>
      <w:r w:rsidRPr="00E80EEE">
        <w:rPr>
          <w:color w:val="000000" w:themeColor="text1"/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22FB4" w:rsidRPr="00E80EEE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80EEE">
        <w:rPr>
          <w:color w:val="000000" w:themeColor="text1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022FB4" w:rsidRPr="00053137" w:rsidRDefault="00022FB4" w:rsidP="00D105DA">
      <w:pPr>
        <w:pStyle w:val="ConsPlusNormal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  <w:r w:rsidR="00D105DA" w:rsidRPr="00053137">
        <w:rPr>
          <w:rFonts w:ascii="Times New Roman" w:hAnsi="Times New Roman"/>
          <w:b/>
          <w:sz w:val="24"/>
          <w:szCs w:val="24"/>
        </w:rPr>
        <w:t>.</w:t>
      </w:r>
    </w:p>
    <w:p w:rsidR="00022FB4" w:rsidRPr="00053137" w:rsidRDefault="00022FB4" w:rsidP="00022F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53137">
        <w:rPr>
          <w:sz w:val="24"/>
          <w:szCs w:val="24"/>
        </w:rPr>
        <w:t>2.19.</w:t>
      </w:r>
      <w:r w:rsidRPr="00053137">
        <w:rPr>
          <w:rFonts w:eastAsia="Times New Roman"/>
          <w:bCs/>
          <w:sz w:val="24"/>
          <w:szCs w:val="24"/>
          <w:lang w:eastAsia="ru-RU"/>
        </w:rPr>
        <w:t xml:space="preserve"> Показатели доступности и качества </w:t>
      </w:r>
      <w:r w:rsidRPr="00053137">
        <w:rPr>
          <w:rFonts w:eastAsia="Times New Roman"/>
          <w:sz w:val="24"/>
          <w:szCs w:val="24"/>
          <w:lang w:eastAsia="ru-RU"/>
        </w:rPr>
        <w:t>муниципальной услуги</w:t>
      </w:r>
      <w:r w:rsidRPr="00053137">
        <w:rPr>
          <w:rFonts w:eastAsia="Times New Roman"/>
          <w:bCs/>
          <w:sz w:val="24"/>
          <w:szCs w:val="24"/>
          <w:lang w:eastAsia="ru-RU"/>
        </w:rPr>
        <w:t xml:space="preserve">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022FB4" w:rsidRPr="00053137" w:rsidTr="004866A3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 xml:space="preserve"> Единица </w:t>
            </w:r>
            <w:r w:rsidRPr="0005313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Нормативное</w:t>
            </w:r>
            <w:r w:rsidRPr="00053137">
              <w:rPr>
                <w:sz w:val="24"/>
                <w:szCs w:val="24"/>
              </w:rPr>
              <w:br/>
              <w:t xml:space="preserve"> значение  </w:t>
            </w:r>
            <w:r w:rsidRPr="00053137">
              <w:rPr>
                <w:sz w:val="24"/>
                <w:szCs w:val="24"/>
              </w:rPr>
              <w:br/>
              <w:t xml:space="preserve">показателя </w:t>
            </w:r>
          </w:p>
        </w:tc>
      </w:tr>
      <w:tr w:rsidR="00022FB4" w:rsidRPr="00053137" w:rsidTr="004866A3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022FB4" w:rsidRPr="00053137" w:rsidTr="004866A3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да</w:t>
            </w:r>
          </w:p>
        </w:tc>
      </w:tr>
      <w:tr w:rsidR="00022FB4" w:rsidRPr="00053137" w:rsidTr="004866A3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053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3137">
              <w:rPr>
                <w:rFonts w:eastAsia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да</w:t>
            </w:r>
          </w:p>
        </w:tc>
      </w:tr>
      <w:tr w:rsidR="00022FB4" w:rsidRPr="00053137" w:rsidTr="004866A3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022FB4" w:rsidRPr="00053137" w:rsidTr="004866A3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100</w:t>
            </w:r>
          </w:p>
        </w:tc>
      </w:tr>
      <w:tr w:rsidR="00022FB4" w:rsidRPr="00053137" w:rsidTr="004866A3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Удельный вес рассмотренных в  установленный срок </w:t>
            </w:r>
            <w:r w:rsidRPr="00053137">
              <w:rPr>
                <w:sz w:val="24"/>
                <w:szCs w:val="24"/>
              </w:rPr>
              <w:t>запросов</w:t>
            </w:r>
            <w:r w:rsidRPr="00053137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в общем количестве </w:t>
            </w:r>
            <w:r w:rsidRPr="00053137">
              <w:rPr>
                <w:sz w:val="24"/>
                <w:szCs w:val="24"/>
              </w:rPr>
              <w:t>запросов</w:t>
            </w:r>
            <w:r w:rsidRPr="00053137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100</w:t>
            </w:r>
          </w:p>
        </w:tc>
      </w:tr>
      <w:tr w:rsidR="00022FB4" w:rsidRPr="00053137" w:rsidTr="004866A3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0</w:t>
            </w:r>
          </w:p>
        </w:tc>
      </w:tr>
      <w:tr w:rsidR="00022FB4" w:rsidRPr="00053137" w:rsidTr="004866A3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053137">
              <w:rPr>
                <w:sz w:val="24"/>
                <w:szCs w:val="24"/>
              </w:rPr>
              <w:t>запросов</w:t>
            </w:r>
            <w:r w:rsidRPr="00053137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4" w:rsidRPr="00053137" w:rsidRDefault="00022FB4" w:rsidP="00F27DF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53137">
              <w:rPr>
                <w:sz w:val="24"/>
                <w:szCs w:val="24"/>
              </w:rPr>
              <w:t>0</w:t>
            </w:r>
          </w:p>
        </w:tc>
      </w:tr>
    </w:tbl>
    <w:p w:rsidR="00022FB4" w:rsidRPr="00053137" w:rsidRDefault="00022FB4" w:rsidP="00022FB4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  <w:lang w:eastAsia="ru-RU"/>
        </w:rPr>
      </w:pPr>
    </w:p>
    <w:p w:rsidR="00022FB4" w:rsidRPr="00053137" w:rsidRDefault="00022FB4" w:rsidP="00D105D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b/>
          <w:sz w:val="24"/>
          <w:szCs w:val="24"/>
        </w:rPr>
      </w:pPr>
      <w:r w:rsidRPr="00053137">
        <w:rPr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D105DA" w:rsidRPr="00053137">
        <w:rPr>
          <w:b/>
          <w:sz w:val="24"/>
          <w:szCs w:val="24"/>
        </w:rPr>
        <w:t>МФЦ</w:t>
      </w:r>
      <w:r w:rsidRPr="00053137">
        <w:rPr>
          <w:b/>
          <w:sz w:val="24"/>
          <w:szCs w:val="24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2FB4" w:rsidRPr="00053137" w:rsidRDefault="00022FB4" w:rsidP="00022F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2.20. Сведения о предоставлении муниципальной услуги и форма </w:t>
      </w:r>
      <w:r w:rsidR="00845A75">
        <w:rPr>
          <w:sz w:val="24"/>
          <w:szCs w:val="24"/>
        </w:rPr>
        <w:t>заявления</w:t>
      </w:r>
      <w:r w:rsidRPr="00053137">
        <w:rPr>
          <w:sz w:val="24"/>
          <w:szCs w:val="24"/>
        </w:rPr>
        <w:t xml:space="preserve"> для предоставления муниципальной услуги находится на официальном сайте</w:t>
      </w:r>
      <w:r w:rsidR="00845A75">
        <w:rPr>
          <w:sz w:val="24"/>
          <w:szCs w:val="24"/>
        </w:rPr>
        <w:t xml:space="preserve"> администрации муниципального образования городского округа «Воркута», МФЦ, Органа,</w:t>
      </w:r>
      <w:r w:rsidRPr="00053137">
        <w:rPr>
          <w:sz w:val="24"/>
          <w:szCs w:val="24"/>
        </w:rPr>
        <w:t xml:space="preserve"> Орган</w:t>
      </w:r>
      <w:r w:rsidR="00CF50CB" w:rsidRPr="00053137">
        <w:rPr>
          <w:sz w:val="24"/>
          <w:szCs w:val="24"/>
        </w:rPr>
        <w:t>изации</w:t>
      </w:r>
      <w:r w:rsidRPr="00053137">
        <w:rPr>
          <w:sz w:val="24"/>
          <w:szCs w:val="24"/>
        </w:rPr>
        <w:t xml:space="preserve"> и порталах государственных и муниципальных услуг (функций).</w:t>
      </w:r>
    </w:p>
    <w:p w:rsidR="00022FB4" w:rsidRPr="00053137" w:rsidRDefault="00022FB4" w:rsidP="00022F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</w:t>
      </w:r>
      <w:r w:rsidR="00845A75" w:rsidRPr="00845A75">
        <w:rPr>
          <w:sz w:val="24"/>
          <w:szCs w:val="24"/>
        </w:rPr>
        <w:t xml:space="preserve">муниципальной </w:t>
      </w:r>
      <w:r w:rsidRPr="00053137">
        <w:rPr>
          <w:sz w:val="24"/>
          <w:szCs w:val="24"/>
        </w:rPr>
        <w:t>услуги.</w:t>
      </w:r>
    </w:p>
    <w:p w:rsidR="00022FB4" w:rsidRPr="00053137" w:rsidRDefault="00022FB4" w:rsidP="00022FB4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Требования к электронным документам и электронным копиям документов, предоставляемым через порталы </w:t>
      </w:r>
      <w:r w:rsidR="00845A75">
        <w:rPr>
          <w:sz w:val="24"/>
          <w:szCs w:val="24"/>
        </w:rPr>
        <w:t>государственных и муниципальных</w:t>
      </w:r>
      <w:r w:rsidRPr="00053137">
        <w:rPr>
          <w:sz w:val="24"/>
          <w:szCs w:val="24"/>
        </w:rPr>
        <w:t xml:space="preserve"> услуг (функций):</w:t>
      </w:r>
    </w:p>
    <w:p w:rsidR="00022FB4" w:rsidRPr="00053137" w:rsidRDefault="00022FB4" w:rsidP="00022FB4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053137">
        <w:rPr>
          <w:sz w:val="24"/>
          <w:szCs w:val="24"/>
        </w:rPr>
        <w:t>zip</w:t>
      </w:r>
      <w:proofErr w:type="spellEnd"/>
      <w:r w:rsidRPr="00053137">
        <w:rPr>
          <w:sz w:val="24"/>
          <w:szCs w:val="24"/>
        </w:rPr>
        <w:t>); файлы текстовых документов (*.</w:t>
      </w:r>
      <w:proofErr w:type="spellStart"/>
      <w:r w:rsidRPr="00053137">
        <w:rPr>
          <w:sz w:val="24"/>
          <w:szCs w:val="24"/>
        </w:rPr>
        <w:t>doc</w:t>
      </w:r>
      <w:proofErr w:type="spellEnd"/>
      <w:r w:rsidRPr="00053137">
        <w:rPr>
          <w:sz w:val="24"/>
          <w:szCs w:val="24"/>
        </w:rPr>
        <w:t>, *</w:t>
      </w:r>
      <w:proofErr w:type="spellStart"/>
      <w:r w:rsidRPr="00053137">
        <w:rPr>
          <w:sz w:val="24"/>
          <w:szCs w:val="24"/>
        </w:rPr>
        <w:t>docx</w:t>
      </w:r>
      <w:proofErr w:type="spellEnd"/>
      <w:r w:rsidRPr="00053137">
        <w:rPr>
          <w:sz w:val="24"/>
          <w:szCs w:val="24"/>
        </w:rPr>
        <w:t>, *.</w:t>
      </w:r>
      <w:proofErr w:type="spellStart"/>
      <w:r w:rsidRPr="00053137">
        <w:rPr>
          <w:sz w:val="24"/>
          <w:szCs w:val="24"/>
        </w:rPr>
        <w:t>txt</w:t>
      </w:r>
      <w:proofErr w:type="spellEnd"/>
      <w:r w:rsidRPr="00053137">
        <w:rPr>
          <w:sz w:val="24"/>
          <w:szCs w:val="24"/>
        </w:rPr>
        <w:t>, *.</w:t>
      </w:r>
      <w:proofErr w:type="spellStart"/>
      <w:r w:rsidRPr="00053137">
        <w:rPr>
          <w:sz w:val="24"/>
          <w:szCs w:val="24"/>
        </w:rPr>
        <w:t>rtf</w:t>
      </w:r>
      <w:proofErr w:type="spellEnd"/>
      <w:r w:rsidRPr="00053137">
        <w:rPr>
          <w:sz w:val="24"/>
          <w:szCs w:val="24"/>
        </w:rPr>
        <w:t>); файлы электронных таблиц (*.</w:t>
      </w:r>
      <w:proofErr w:type="spellStart"/>
      <w:r w:rsidRPr="00053137">
        <w:rPr>
          <w:sz w:val="24"/>
          <w:szCs w:val="24"/>
        </w:rPr>
        <w:t>xls</w:t>
      </w:r>
      <w:proofErr w:type="spellEnd"/>
      <w:r w:rsidRPr="00053137">
        <w:rPr>
          <w:sz w:val="24"/>
          <w:szCs w:val="24"/>
        </w:rPr>
        <w:t>, *.</w:t>
      </w:r>
      <w:proofErr w:type="spellStart"/>
      <w:r w:rsidRPr="00053137">
        <w:rPr>
          <w:sz w:val="24"/>
          <w:szCs w:val="24"/>
        </w:rPr>
        <w:t>xlsx</w:t>
      </w:r>
      <w:proofErr w:type="spellEnd"/>
      <w:r w:rsidRPr="00053137">
        <w:rPr>
          <w:sz w:val="24"/>
          <w:szCs w:val="24"/>
        </w:rPr>
        <w:t>); файлы графических изображений (*.</w:t>
      </w:r>
      <w:proofErr w:type="spellStart"/>
      <w:r w:rsidRPr="00053137">
        <w:rPr>
          <w:sz w:val="24"/>
          <w:szCs w:val="24"/>
        </w:rPr>
        <w:t>jpg</w:t>
      </w:r>
      <w:proofErr w:type="spellEnd"/>
      <w:r w:rsidRPr="00053137">
        <w:rPr>
          <w:sz w:val="24"/>
          <w:szCs w:val="24"/>
        </w:rPr>
        <w:t>, *.</w:t>
      </w:r>
      <w:proofErr w:type="spellStart"/>
      <w:r w:rsidRPr="00053137">
        <w:rPr>
          <w:sz w:val="24"/>
          <w:szCs w:val="24"/>
        </w:rPr>
        <w:t>pdf</w:t>
      </w:r>
      <w:proofErr w:type="spellEnd"/>
      <w:r w:rsidRPr="00053137">
        <w:rPr>
          <w:sz w:val="24"/>
          <w:szCs w:val="24"/>
        </w:rPr>
        <w:t>, *.</w:t>
      </w:r>
      <w:proofErr w:type="spellStart"/>
      <w:r w:rsidRPr="00053137">
        <w:rPr>
          <w:sz w:val="24"/>
          <w:szCs w:val="24"/>
        </w:rPr>
        <w:t>tiff</w:t>
      </w:r>
      <w:proofErr w:type="spellEnd"/>
      <w:r w:rsidRPr="00053137">
        <w:rPr>
          <w:sz w:val="24"/>
          <w:szCs w:val="24"/>
        </w:rPr>
        <w:t>); файлы передачи геоинформационных данных (*.</w:t>
      </w:r>
      <w:proofErr w:type="spellStart"/>
      <w:r w:rsidRPr="00053137">
        <w:rPr>
          <w:sz w:val="24"/>
          <w:szCs w:val="24"/>
        </w:rPr>
        <w:t>mid</w:t>
      </w:r>
      <w:proofErr w:type="spellEnd"/>
      <w:r w:rsidRPr="00053137">
        <w:rPr>
          <w:sz w:val="24"/>
          <w:szCs w:val="24"/>
        </w:rPr>
        <w:t>, *.</w:t>
      </w:r>
      <w:proofErr w:type="spellStart"/>
      <w:r w:rsidRPr="00053137">
        <w:rPr>
          <w:sz w:val="24"/>
          <w:szCs w:val="24"/>
        </w:rPr>
        <w:t>mif</w:t>
      </w:r>
      <w:proofErr w:type="spellEnd"/>
      <w:r w:rsidRPr="00053137">
        <w:rPr>
          <w:sz w:val="24"/>
          <w:szCs w:val="24"/>
        </w:rPr>
        <w:t>).</w:t>
      </w:r>
    </w:p>
    <w:p w:rsidR="00022FB4" w:rsidRPr="00053137" w:rsidRDefault="00022FB4" w:rsidP="00022FB4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2) документы в формате </w:t>
      </w:r>
      <w:proofErr w:type="spellStart"/>
      <w:r w:rsidRPr="00053137">
        <w:rPr>
          <w:sz w:val="24"/>
          <w:szCs w:val="24"/>
        </w:rPr>
        <w:t>Adobe</w:t>
      </w:r>
      <w:proofErr w:type="spellEnd"/>
      <w:r w:rsidRPr="00053137">
        <w:rPr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022FB4" w:rsidRPr="00053137" w:rsidRDefault="00022FB4" w:rsidP="00022FB4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022FB4" w:rsidRPr="00053137" w:rsidRDefault="00022FB4" w:rsidP="00022FB4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4) файлы, предоставляемые через порталы </w:t>
      </w:r>
      <w:r w:rsidR="00845A75">
        <w:rPr>
          <w:sz w:val="24"/>
          <w:szCs w:val="24"/>
        </w:rPr>
        <w:t>государственных и муниципальных</w:t>
      </w:r>
      <w:r w:rsidRPr="00053137">
        <w:rPr>
          <w:sz w:val="24"/>
          <w:szCs w:val="24"/>
        </w:rPr>
        <w:t xml:space="preserve"> услуг (функций), не должны содержать вирусов и вредоносных программ.</w:t>
      </w:r>
    </w:p>
    <w:p w:rsidR="00022FB4" w:rsidRPr="00053137" w:rsidRDefault="00022FB4" w:rsidP="00022F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053137">
        <w:rPr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Орган</w:t>
      </w:r>
      <w:r w:rsidR="00CF50CB" w:rsidRPr="00053137">
        <w:rPr>
          <w:sz w:val="24"/>
          <w:szCs w:val="24"/>
        </w:rPr>
        <w:t>изацией</w:t>
      </w:r>
      <w:r w:rsidRPr="00053137">
        <w:rPr>
          <w:sz w:val="24"/>
          <w:szCs w:val="24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</w:t>
      </w:r>
      <w:r w:rsidR="00845A75">
        <w:rPr>
          <w:sz w:val="24"/>
          <w:szCs w:val="24"/>
        </w:rPr>
        <w:t>ом</w:t>
      </w:r>
      <w:r w:rsidRPr="00053137">
        <w:rPr>
          <w:sz w:val="24"/>
          <w:szCs w:val="24"/>
        </w:rPr>
        <w:t>.</w:t>
      </w:r>
      <w:proofErr w:type="gramEnd"/>
    </w:p>
    <w:p w:rsidR="00022FB4" w:rsidRPr="00053137" w:rsidRDefault="00022FB4" w:rsidP="00022F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Запрос о предоставлении муниципальной услуги подается заявителем через МФЦ лично.</w:t>
      </w:r>
    </w:p>
    <w:p w:rsidR="00022FB4" w:rsidRPr="00053137" w:rsidRDefault="00022FB4" w:rsidP="00022F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В МФЦ обеспечиваются:</w:t>
      </w:r>
    </w:p>
    <w:p w:rsidR="00022FB4" w:rsidRPr="00053137" w:rsidRDefault="00022FB4" w:rsidP="00022F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а) функционирование автоматизированной информационной системы МФЦ;</w:t>
      </w:r>
    </w:p>
    <w:p w:rsidR="00022FB4" w:rsidRPr="00053137" w:rsidRDefault="00022FB4" w:rsidP="00022F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022FB4" w:rsidRPr="00053137" w:rsidRDefault="00022FB4" w:rsidP="00022F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</w:t>
      </w:r>
      <w:r w:rsidR="00845A75" w:rsidRPr="00845A75">
        <w:rPr>
          <w:sz w:val="24"/>
          <w:szCs w:val="24"/>
        </w:rPr>
        <w:t xml:space="preserve">муниципальной </w:t>
      </w:r>
      <w:r w:rsidRPr="00053137">
        <w:rPr>
          <w:sz w:val="24"/>
          <w:szCs w:val="24"/>
        </w:rPr>
        <w:t xml:space="preserve">услуги в </w:t>
      </w:r>
      <w:r w:rsidRPr="00053137">
        <w:rPr>
          <w:sz w:val="24"/>
          <w:szCs w:val="24"/>
        </w:rPr>
        <w:lastRenderedPageBreak/>
        <w:t>электронной форме.</w:t>
      </w:r>
    </w:p>
    <w:p w:rsidR="00022FB4" w:rsidRPr="00053137" w:rsidRDefault="00022FB4" w:rsidP="00022FB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022FB4" w:rsidRPr="00053137" w:rsidRDefault="00022FB4" w:rsidP="00022FB4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53137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1) прием и регистрация в </w:t>
      </w:r>
      <w:r w:rsidR="00CF50CB" w:rsidRPr="00053137">
        <w:rPr>
          <w:rFonts w:ascii="Times New Roman" w:hAnsi="Times New Roman"/>
          <w:sz w:val="24"/>
          <w:szCs w:val="24"/>
        </w:rPr>
        <w:t>О</w:t>
      </w:r>
      <w:r w:rsidR="00F12F50" w:rsidRPr="00053137">
        <w:rPr>
          <w:rFonts w:ascii="Times New Roman" w:hAnsi="Times New Roman"/>
          <w:sz w:val="24"/>
          <w:szCs w:val="24"/>
        </w:rPr>
        <w:t>рганизации</w:t>
      </w:r>
      <w:r w:rsidR="00081A34" w:rsidRPr="00053137">
        <w:rPr>
          <w:rFonts w:ascii="Times New Roman" w:hAnsi="Times New Roman"/>
          <w:sz w:val="24"/>
          <w:szCs w:val="24"/>
        </w:rPr>
        <w:t>,</w:t>
      </w:r>
      <w:r w:rsidRPr="00053137">
        <w:rPr>
          <w:rFonts w:ascii="Times New Roman" w:hAnsi="Times New Roman"/>
          <w:sz w:val="24"/>
          <w:szCs w:val="24"/>
        </w:rPr>
        <w:t xml:space="preserve"> МФЦ заявлени</w:t>
      </w:r>
      <w:r w:rsidR="00081A34" w:rsidRPr="00053137">
        <w:rPr>
          <w:rFonts w:ascii="Times New Roman" w:hAnsi="Times New Roman"/>
          <w:sz w:val="24"/>
          <w:szCs w:val="24"/>
        </w:rPr>
        <w:t>я</w:t>
      </w:r>
      <w:r w:rsidRPr="00053137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2) принятие </w:t>
      </w:r>
      <w:r w:rsidR="00CF50CB" w:rsidRPr="00053137">
        <w:rPr>
          <w:rFonts w:ascii="Times New Roman" w:hAnsi="Times New Roman"/>
          <w:sz w:val="24"/>
          <w:szCs w:val="24"/>
        </w:rPr>
        <w:t>О</w:t>
      </w:r>
      <w:r w:rsidR="00F12F50" w:rsidRPr="00053137">
        <w:rPr>
          <w:rFonts w:ascii="Times New Roman" w:hAnsi="Times New Roman"/>
          <w:sz w:val="24"/>
          <w:szCs w:val="24"/>
        </w:rPr>
        <w:t>рганизацией</w:t>
      </w:r>
      <w:r w:rsidRPr="00053137">
        <w:rPr>
          <w:rFonts w:ascii="Times New Roman" w:hAnsi="Times New Roman"/>
          <w:i/>
          <w:sz w:val="24"/>
          <w:szCs w:val="24"/>
        </w:rPr>
        <w:t xml:space="preserve"> </w:t>
      </w:r>
      <w:r w:rsidRPr="00053137">
        <w:rPr>
          <w:rFonts w:ascii="Times New Roman" w:hAnsi="Times New Roman"/>
          <w:sz w:val="24"/>
          <w:szCs w:val="24"/>
        </w:rPr>
        <w:t>решения о предоставлении информации или решения об отказе в предоставлении информации;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3) выдача заявителю результата предоставления муниципальной услуги.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>Блок-схема предоставления муниципа</w:t>
      </w:r>
      <w:r w:rsidR="00CF50CB" w:rsidRPr="00053137">
        <w:rPr>
          <w:rFonts w:ascii="Times New Roman" w:hAnsi="Times New Roman"/>
          <w:sz w:val="24"/>
          <w:szCs w:val="24"/>
        </w:rPr>
        <w:t>льной услуги приведена в п</w:t>
      </w:r>
      <w:r w:rsidR="00D4034D">
        <w:rPr>
          <w:rFonts w:ascii="Times New Roman" w:hAnsi="Times New Roman"/>
          <w:sz w:val="24"/>
          <w:szCs w:val="24"/>
        </w:rPr>
        <w:t xml:space="preserve">риложении </w:t>
      </w:r>
      <w:r w:rsidRPr="00053137">
        <w:rPr>
          <w:rFonts w:ascii="Times New Roman" w:hAnsi="Times New Roman"/>
          <w:sz w:val="24"/>
          <w:szCs w:val="24"/>
        </w:rPr>
        <w:t xml:space="preserve"> 3 к настоящему административному регламенту.</w:t>
      </w:r>
    </w:p>
    <w:p w:rsidR="00E822FB" w:rsidRPr="00053137" w:rsidRDefault="00E822FB" w:rsidP="004866A3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 xml:space="preserve">Прием и </w:t>
      </w:r>
      <w:r w:rsidR="006F3954" w:rsidRPr="00053137">
        <w:rPr>
          <w:rFonts w:ascii="Times New Roman" w:hAnsi="Times New Roman"/>
          <w:b/>
          <w:sz w:val="24"/>
          <w:szCs w:val="24"/>
        </w:rPr>
        <w:t xml:space="preserve">регистрация в </w:t>
      </w:r>
      <w:r w:rsidR="00CF50CB" w:rsidRPr="00053137">
        <w:rPr>
          <w:rFonts w:ascii="Times New Roman" w:hAnsi="Times New Roman"/>
          <w:b/>
          <w:sz w:val="24"/>
          <w:szCs w:val="24"/>
        </w:rPr>
        <w:t>О</w:t>
      </w:r>
      <w:r w:rsidR="00F12F50" w:rsidRPr="00053137">
        <w:rPr>
          <w:rFonts w:ascii="Times New Roman" w:hAnsi="Times New Roman"/>
          <w:b/>
          <w:sz w:val="24"/>
          <w:szCs w:val="24"/>
        </w:rPr>
        <w:t>рганизации</w:t>
      </w:r>
      <w:r w:rsidR="00081A34" w:rsidRPr="00053137">
        <w:rPr>
          <w:rFonts w:ascii="Times New Roman" w:hAnsi="Times New Roman"/>
          <w:b/>
          <w:sz w:val="24"/>
          <w:szCs w:val="24"/>
        </w:rPr>
        <w:t xml:space="preserve">, </w:t>
      </w:r>
      <w:r w:rsidR="006F3954" w:rsidRPr="00053137">
        <w:rPr>
          <w:rFonts w:ascii="Times New Roman" w:hAnsi="Times New Roman"/>
          <w:b/>
          <w:sz w:val="24"/>
          <w:szCs w:val="24"/>
        </w:rPr>
        <w:t>МФЦ заявлени</w:t>
      </w:r>
      <w:r w:rsidR="00081A34" w:rsidRPr="00053137">
        <w:rPr>
          <w:rFonts w:ascii="Times New Roman" w:hAnsi="Times New Roman"/>
          <w:b/>
          <w:sz w:val="24"/>
          <w:szCs w:val="24"/>
        </w:rPr>
        <w:t>я</w:t>
      </w:r>
      <w:r w:rsidR="006F3954" w:rsidRPr="00053137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  <w:r w:rsidR="004866A3">
        <w:rPr>
          <w:rFonts w:ascii="Times New Roman" w:hAnsi="Times New Roman"/>
          <w:b/>
          <w:sz w:val="24"/>
          <w:szCs w:val="24"/>
        </w:rPr>
        <w:t>.</w:t>
      </w:r>
    </w:p>
    <w:p w:rsidR="00022FB4" w:rsidRPr="00053137" w:rsidRDefault="00022FB4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3.2. Основанием для начала исполнения административной процедуры является обращение заявителя в </w:t>
      </w:r>
      <w:r w:rsidR="00CF50CB" w:rsidRPr="00053137">
        <w:rPr>
          <w:rFonts w:ascii="Times New Roman" w:hAnsi="Times New Roman"/>
          <w:sz w:val="24"/>
          <w:szCs w:val="24"/>
        </w:rPr>
        <w:t>О</w:t>
      </w:r>
      <w:r w:rsidRPr="00053137">
        <w:rPr>
          <w:rFonts w:ascii="Times New Roman" w:hAnsi="Times New Roman"/>
          <w:sz w:val="24"/>
          <w:szCs w:val="24"/>
        </w:rPr>
        <w:t>рганизацию, МФЦ о предоставлении муниципальной услуги.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3.2.1. </w:t>
      </w:r>
      <w:r w:rsidR="00022FB4" w:rsidRPr="00053137">
        <w:rPr>
          <w:sz w:val="24"/>
          <w:szCs w:val="24"/>
          <w:lang w:eastAsia="ru-RU"/>
        </w:rPr>
        <w:t xml:space="preserve">Обращение заявителя в </w:t>
      </w:r>
      <w:r w:rsidR="00CF50CB" w:rsidRPr="00053137">
        <w:rPr>
          <w:sz w:val="24"/>
          <w:szCs w:val="24"/>
          <w:lang w:eastAsia="ru-RU"/>
        </w:rPr>
        <w:t>О</w:t>
      </w:r>
      <w:r w:rsidR="00022FB4" w:rsidRPr="00053137">
        <w:rPr>
          <w:sz w:val="24"/>
          <w:szCs w:val="24"/>
        </w:rPr>
        <w:t xml:space="preserve">рганизацию </w:t>
      </w:r>
      <w:r w:rsidR="00022FB4" w:rsidRPr="00053137">
        <w:rPr>
          <w:sz w:val="24"/>
          <w:szCs w:val="24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3.2.2. </w:t>
      </w:r>
      <w:r w:rsidR="00022FB4" w:rsidRPr="00053137">
        <w:rPr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3.2.3. </w:t>
      </w:r>
      <w:r w:rsidR="00022FB4" w:rsidRPr="00053137">
        <w:rPr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3.2.4. </w:t>
      </w:r>
      <w:r w:rsidR="00022FB4" w:rsidRPr="00053137">
        <w:rPr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3.2.5. </w:t>
      </w:r>
      <w:r w:rsidR="00022FB4" w:rsidRPr="00053137">
        <w:rPr>
          <w:sz w:val="24"/>
          <w:szCs w:val="24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3.2.6. </w:t>
      </w:r>
      <w:r w:rsidR="00022FB4" w:rsidRPr="00053137">
        <w:rPr>
          <w:sz w:val="24"/>
          <w:szCs w:val="24"/>
        </w:rPr>
        <w:t xml:space="preserve">Направление заявления и документов, указанных в пункте 2.7 настоящего  административного регламента в электронном виде </w:t>
      </w:r>
      <w:r w:rsidR="00022FB4" w:rsidRPr="00053137">
        <w:rPr>
          <w:sz w:val="24"/>
          <w:szCs w:val="24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3.2.7. </w:t>
      </w:r>
      <w:r w:rsidR="00022FB4" w:rsidRPr="00053137">
        <w:rPr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="00022FB4" w:rsidRPr="00053137">
        <w:rPr>
          <w:sz w:val="24"/>
          <w:szCs w:val="24"/>
          <w:lang w:eastAsia="ru-RU"/>
        </w:rPr>
        <w:t>Интернет-киосков</w:t>
      </w:r>
      <w:proofErr w:type="gramEnd"/>
      <w:r w:rsidR="00022FB4" w:rsidRPr="00053137">
        <w:rPr>
          <w:sz w:val="24"/>
          <w:szCs w:val="24"/>
          <w:lang w:eastAsia="ru-RU"/>
        </w:rPr>
        <w:t xml:space="preserve">. 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3.2.8. </w:t>
      </w:r>
      <w:r w:rsidR="00022FB4" w:rsidRPr="00053137">
        <w:rPr>
          <w:sz w:val="24"/>
          <w:szCs w:val="24"/>
          <w:lang w:eastAsia="ru-RU"/>
        </w:rPr>
        <w:t>При направлении пакета документов через порталы</w:t>
      </w:r>
      <w:r w:rsidR="00022FB4" w:rsidRPr="00053137">
        <w:rPr>
          <w:sz w:val="24"/>
          <w:szCs w:val="24"/>
        </w:rPr>
        <w:t xml:space="preserve"> </w:t>
      </w:r>
      <w:r w:rsidR="00022FB4" w:rsidRPr="00053137">
        <w:rPr>
          <w:sz w:val="24"/>
          <w:szCs w:val="24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="00022FB4" w:rsidRPr="00053137">
        <w:rPr>
          <w:sz w:val="24"/>
          <w:szCs w:val="24"/>
        </w:rPr>
        <w:t xml:space="preserve"> </w:t>
      </w:r>
      <w:r w:rsidR="00022FB4" w:rsidRPr="00053137">
        <w:rPr>
          <w:sz w:val="24"/>
          <w:szCs w:val="24"/>
          <w:lang w:eastAsia="ru-RU"/>
        </w:rPr>
        <w:t>государственных и муниципальных услуг (функций).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3.2.9. </w:t>
      </w:r>
      <w:r w:rsidR="00022FB4" w:rsidRPr="00053137">
        <w:rPr>
          <w:sz w:val="24"/>
          <w:szCs w:val="24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3.2.10. </w:t>
      </w:r>
      <w:r w:rsidR="00022FB4" w:rsidRPr="00053137">
        <w:rPr>
          <w:sz w:val="24"/>
          <w:szCs w:val="24"/>
          <w:lang w:eastAsia="ru-RU"/>
        </w:rPr>
        <w:t>При обращении заявителя в МФЦ,</w:t>
      </w:r>
      <w:r w:rsidR="00022FB4" w:rsidRPr="00053137">
        <w:rPr>
          <w:sz w:val="24"/>
          <w:szCs w:val="24"/>
        </w:rPr>
        <w:t xml:space="preserve"> </w:t>
      </w:r>
      <w:r w:rsidR="00CF50CB" w:rsidRPr="00053137">
        <w:rPr>
          <w:sz w:val="24"/>
          <w:szCs w:val="24"/>
        </w:rPr>
        <w:t>О</w:t>
      </w:r>
      <w:r w:rsidR="00022FB4" w:rsidRPr="00053137">
        <w:rPr>
          <w:sz w:val="24"/>
          <w:szCs w:val="24"/>
        </w:rPr>
        <w:t xml:space="preserve">рганизацию </w:t>
      </w:r>
      <w:r w:rsidR="00022FB4" w:rsidRPr="00053137">
        <w:rPr>
          <w:sz w:val="24"/>
          <w:szCs w:val="24"/>
          <w:lang w:eastAsia="ru-RU"/>
        </w:rPr>
        <w:t xml:space="preserve">за предоставлением </w:t>
      </w:r>
      <w:r w:rsidR="00022FB4" w:rsidRPr="00053137">
        <w:rPr>
          <w:sz w:val="24"/>
          <w:szCs w:val="24"/>
          <w:lang w:eastAsia="ru-RU"/>
        </w:rPr>
        <w:lastRenderedPageBreak/>
        <w:t>муниципальной услуги, заявителю разъясняется информация:</w:t>
      </w:r>
    </w:p>
    <w:p w:rsidR="00022FB4" w:rsidRPr="00053137" w:rsidRDefault="00022FB4" w:rsidP="00152151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022FB4" w:rsidRPr="00053137" w:rsidRDefault="00022FB4" w:rsidP="00152151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о сроках предоставления муниципальной услуги;</w:t>
      </w:r>
    </w:p>
    <w:p w:rsidR="00022FB4" w:rsidRPr="00053137" w:rsidRDefault="00022FB4" w:rsidP="00152151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022FB4" w:rsidRPr="00053137" w:rsidRDefault="00E40D5C" w:rsidP="00022FB4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3.2.11. </w:t>
      </w:r>
      <w:r w:rsidR="00022FB4" w:rsidRPr="00053137">
        <w:rPr>
          <w:sz w:val="24"/>
          <w:szCs w:val="24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</w:t>
      </w:r>
      <w:r w:rsidR="00C667E8">
        <w:rPr>
          <w:sz w:val="24"/>
          <w:szCs w:val="24"/>
          <w:lang w:eastAsia="ru-RU"/>
        </w:rPr>
        <w:t xml:space="preserve">должностным лицом </w:t>
      </w:r>
      <w:r w:rsidR="00CF50CB" w:rsidRPr="00053137">
        <w:rPr>
          <w:sz w:val="24"/>
          <w:szCs w:val="24"/>
          <w:lang w:eastAsia="ru-RU"/>
        </w:rPr>
        <w:t>О</w:t>
      </w:r>
      <w:r w:rsidR="00022FB4" w:rsidRPr="00053137">
        <w:rPr>
          <w:sz w:val="24"/>
          <w:szCs w:val="24"/>
          <w:lang w:eastAsia="ru-RU"/>
        </w:rPr>
        <w:t>рганизации,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022FB4" w:rsidRPr="00053137" w:rsidRDefault="00E40D5C" w:rsidP="00022FB4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3.2.12. </w:t>
      </w:r>
      <w:r w:rsidR="00022FB4" w:rsidRPr="00053137">
        <w:rPr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CF50CB" w:rsidRPr="00053137">
        <w:rPr>
          <w:sz w:val="24"/>
          <w:szCs w:val="24"/>
          <w:lang w:eastAsia="ru-RU"/>
        </w:rPr>
        <w:t>О</w:t>
      </w:r>
      <w:r w:rsidR="00022FB4" w:rsidRPr="00053137">
        <w:rPr>
          <w:sz w:val="24"/>
          <w:szCs w:val="24"/>
          <w:lang w:eastAsia="ru-RU"/>
        </w:rPr>
        <w:t xml:space="preserve">рганизации, МФЦ, либо оформлено заранее. </w:t>
      </w:r>
    </w:p>
    <w:p w:rsidR="00022FB4" w:rsidRPr="00053137" w:rsidRDefault="00E40D5C" w:rsidP="00022FB4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3.2.13. </w:t>
      </w:r>
      <w:r w:rsidR="00022FB4" w:rsidRPr="00053137">
        <w:rPr>
          <w:sz w:val="24"/>
          <w:szCs w:val="24"/>
          <w:lang w:eastAsia="ru-RU"/>
        </w:rPr>
        <w:t xml:space="preserve">По просьбе обратившегося лица, заявление может быть оформлено </w:t>
      </w:r>
      <w:r w:rsidR="00C667E8" w:rsidRPr="00C667E8">
        <w:rPr>
          <w:sz w:val="24"/>
          <w:szCs w:val="24"/>
          <w:lang w:eastAsia="ru-RU"/>
        </w:rPr>
        <w:t xml:space="preserve">должностным лицом </w:t>
      </w:r>
      <w:r w:rsidR="00CF50CB" w:rsidRPr="00053137">
        <w:rPr>
          <w:sz w:val="24"/>
          <w:szCs w:val="24"/>
          <w:lang w:eastAsia="ru-RU"/>
        </w:rPr>
        <w:t>О</w:t>
      </w:r>
      <w:r w:rsidR="00022FB4" w:rsidRPr="00053137">
        <w:rPr>
          <w:sz w:val="24"/>
          <w:szCs w:val="24"/>
        </w:rPr>
        <w:t>рганизации,</w:t>
      </w:r>
      <w:r w:rsidR="00022FB4" w:rsidRPr="00053137">
        <w:rPr>
          <w:sz w:val="24"/>
          <w:szCs w:val="24"/>
          <w:lang w:eastAsia="ru-RU"/>
        </w:rPr>
        <w:t xml:space="preserve">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</w:t>
      </w:r>
      <w:r w:rsidR="00CF50CB" w:rsidRPr="00053137">
        <w:rPr>
          <w:sz w:val="24"/>
          <w:szCs w:val="24"/>
          <w:lang w:eastAsia="ru-RU"/>
        </w:rPr>
        <w:t xml:space="preserve"> (последнее при наличии)</w:t>
      </w:r>
      <w:r w:rsidR="00022FB4" w:rsidRPr="00053137">
        <w:rPr>
          <w:sz w:val="24"/>
          <w:szCs w:val="24"/>
          <w:lang w:eastAsia="ru-RU"/>
        </w:rPr>
        <w:t xml:space="preserve">, ставит дату и подпись. В случае заполнения заявления </w:t>
      </w:r>
      <w:r w:rsidR="00C667E8" w:rsidRPr="00C667E8">
        <w:rPr>
          <w:sz w:val="24"/>
          <w:szCs w:val="24"/>
          <w:lang w:eastAsia="ru-RU"/>
        </w:rPr>
        <w:t xml:space="preserve">должностным лицом </w:t>
      </w:r>
      <w:r w:rsidR="00022FB4" w:rsidRPr="00053137">
        <w:rPr>
          <w:sz w:val="24"/>
          <w:szCs w:val="24"/>
          <w:lang w:eastAsia="ru-RU"/>
        </w:rPr>
        <w:t>МФЦ в электронном виде заявитель заверяет его электронной подписью с использованием универсальной электронной карты.</w:t>
      </w:r>
    </w:p>
    <w:p w:rsidR="00022FB4" w:rsidRPr="00053137" w:rsidRDefault="00E40D5C" w:rsidP="00022FB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3.2.14. </w:t>
      </w:r>
      <w:r w:rsidR="00C667E8">
        <w:rPr>
          <w:sz w:val="24"/>
          <w:szCs w:val="24"/>
          <w:lang w:eastAsia="ru-RU"/>
        </w:rPr>
        <w:t>Должностное лицо</w:t>
      </w:r>
      <w:r w:rsidR="00C667E8" w:rsidRPr="00C667E8">
        <w:rPr>
          <w:sz w:val="24"/>
          <w:szCs w:val="24"/>
          <w:lang w:eastAsia="ru-RU"/>
        </w:rPr>
        <w:t xml:space="preserve"> </w:t>
      </w:r>
      <w:r w:rsidR="00CF50CB" w:rsidRPr="00053137">
        <w:rPr>
          <w:sz w:val="24"/>
          <w:szCs w:val="24"/>
          <w:lang w:eastAsia="ru-RU"/>
        </w:rPr>
        <w:t>О</w:t>
      </w:r>
      <w:r w:rsidR="00022FB4" w:rsidRPr="00053137">
        <w:rPr>
          <w:sz w:val="24"/>
          <w:szCs w:val="24"/>
        </w:rPr>
        <w:t>рганизации</w:t>
      </w:r>
      <w:r w:rsidR="00C667E8">
        <w:rPr>
          <w:sz w:val="24"/>
          <w:szCs w:val="24"/>
          <w:lang w:eastAsia="ru-RU"/>
        </w:rPr>
        <w:t>, МФЦ, ответственное</w:t>
      </w:r>
      <w:r w:rsidR="00022FB4" w:rsidRPr="00053137">
        <w:rPr>
          <w:sz w:val="24"/>
          <w:szCs w:val="24"/>
          <w:lang w:eastAsia="ru-RU"/>
        </w:rPr>
        <w:t xml:space="preserve"> за прием документов, осуществляет следующие действия в ходе приема заявителя:</w:t>
      </w:r>
    </w:p>
    <w:p w:rsidR="00022FB4" w:rsidRPr="00053137" w:rsidRDefault="00022FB4" w:rsidP="00152151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022FB4" w:rsidRPr="00053137" w:rsidRDefault="00022FB4" w:rsidP="00152151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проверяет полномочия заявителя;</w:t>
      </w:r>
    </w:p>
    <w:p w:rsidR="00022FB4" w:rsidRPr="00053137" w:rsidRDefault="00022FB4" w:rsidP="00152151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022FB4" w:rsidRPr="00053137" w:rsidRDefault="00022FB4" w:rsidP="00152151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022FB4" w:rsidRPr="00053137" w:rsidRDefault="00CF50CB" w:rsidP="00022FB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а) </w:t>
      </w:r>
      <w:r w:rsidR="00022FB4" w:rsidRPr="00053137">
        <w:rPr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22FB4" w:rsidRPr="00053137" w:rsidRDefault="00CF50CB" w:rsidP="00022FB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б) </w:t>
      </w:r>
      <w:r w:rsidR="00022FB4" w:rsidRPr="00053137">
        <w:rPr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22FB4" w:rsidRPr="00053137" w:rsidRDefault="00CF50CB" w:rsidP="00022FB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в) </w:t>
      </w:r>
      <w:r w:rsidR="00022FB4" w:rsidRPr="00053137">
        <w:rPr>
          <w:sz w:val="24"/>
          <w:szCs w:val="24"/>
          <w:lang w:eastAsia="ru-RU"/>
        </w:rPr>
        <w:t xml:space="preserve">фамилии, имена и отчества </w:t>
      </w:r>
      <w:r w:rsidRPr="00053137">
        <w:rPr>
          <w:sz w:val="24"/>
          <w:szCs w:val="24"/>
          <w:lang w:eastAsia="ru-RU"/>
        </w:rPr>
        <w:t xml:space="preserve">(последнее при наличии) </w:t>
      </w:r>
      <w:r w:rsidR="00022FB4" w:rsidRPr="00053137">
        <w:rPr>
          <w:sz w:val="24"/>
          <w:szCs w:val="24"/>
          <w:lang w:eastAsia="ru-RU"/>
        </w:rPr>
        <w:t>физических лиц, контактные телефоны, адреса их мест жительства написаны полностью;</w:t>
      </w:r>
    </w:p>
    <w:p w:rsidR="00022FB4" w:rsidRPr="00053137" w:rsidRDefault="00CF50CB" w:rsidP="00022FB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г) </w:t>
      </w:r>
      <w:r w:rsidR="00022FB4" w:rsidRPr="00053137">
        <w:rPr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022FB4" w:rsidRPr="00053137" w:rsidRDefault="00CF50CB" w:rsidP="00022FB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д) </w:t>
      </w:r>
      <w:r w:rsidR="00022FB4" w:rsidRPr="00053137">
        <w:rPr>
          <w:sz w:val="24"/>
          <w:szCs w:val="24"/>
          <w:lang w:eastAsia="ru-RU"/>
        </w:rPr>
        <w:t>документы не исполнены карандашом;</w:t>
      </w:r>
    </w:p>
    <w:p w:rsidR="00022FB4" w:rsidRPr="00053137" w:rsidRDefault="00CF50CB" w:rsidP="00022FB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е) </w:t>
      </w:r>
      <w:r w:rsidR="00022FB4" w:rsidRPr="00053137">
        <w:rPr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22FB4" w:rsidRPr="00053137" w:rsidRDefault="00022FB4" w:rsidP="00152151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022FB4" w:rsidRPr="00053137" w:rsidRDefault="00022FB4" w:rsidP="00152151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22FB4" w:rsidRPr="00053137" w:rsidRDefault="00022FB4" w:rsidP="00152151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22FB4" w:rsidRPr="00053137" w:rsidRDefault="00E40D5C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3.2.15. </w:t>
      </w:r>
      <w:r w:rsidR="00022FB4" w:rsidRPr="00053137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</w:t>
      </w:r>
      <w:r w:rsidR="00C667E8" w:rsidRPr="00C667E8">
        <w:rPr>
          <w:rFonts w:ascii="Times New Roman" w:hAnsi="Times New Roman"/>
          <w:sz w:val="24"/>
          <w:szCs w:val="24"/>
        </w:rPr>
        <w:t>должностн</w:t>
      </w:r>
      <w:r w:rsidR="00C667E8">
        <w:rPr>
          <w:rFonts w:ascii="Times New Roman" w:hAnsi="Times New Roman"/>
          <w:sz w:val="24"/>
          <w:szCs w:val="24"/>
        </w:rPr>
        <w:t>ое лицо</w:t>
      </w:r>
      <w:r w:rsidR="00C667E8" w:rsidRPr="00C667E8">
        <w:rPr>
          <w:rFonts w:ascii="Times New Roman" w:hAnsi="Times New Roman"/>
          <w:sz w:val="24"/>
          <w:szCs w:val="24"/>
        </w:rPr>
        <w:t xml:space="preserve"> </w:t>
      </w:r>
      <w:r w:rsidR="00CF50CB" w:rsidRPr="00053137">
        <w:rPr>
          <w:rFonts w:ascii="Times New Roman" w:hAnsi="Times New Roman"/>
          <w:sz w:val="24"/>
          <w:szCs w:val="24"/>
        </w:rPr>
        <w:t>О</w:t>
      </w:r>
      <w:r w:rsidR="00022FB4" w:rsidRPr="00053137">
        <w:rPr>
          <w:rFonts w:ascii="Times New Roman" w:hAnsi="Times New Roman"/>
          <w:sz w:val="24"/>
          <w:szCs w:val="24"/>
        </w:rPr>
        <w:t>рганизации, МФЦ, ответственн</w:t>
      </w:r>
      <w:r w:rsidR="00C667E8">
        <w:rPr>
          <w:rFonts w:ascii="Times New Roman" w:hAnsi="Times New Roman"/>
          <w:sz w:val="24"/>
          <w:szCs w:val="24"/>
        </w:rPr>
        <w:t>ое</w:t>
      </w:r>
      <w:r w:rsidR="00022FB4" w:rsidRPr="00053137">
        <w:rPr>
          <w:rFonts w:ascii="Times New Roman" w:hAnsi="Times New Roman"/>
          <w:sz w:val="24"/>
          <w:szCs w:val="24"/>
        </w:rPr>
        <w:t xml:space="preserve"> за прием документов, помогает заявителю заполнить заявление.</w:t>
      </w:r>
    </w:p>
    <w:p w:rsidR="00022FB4" w:rsidRPr="00053137" w:rsidRDefault="00E40D5C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3.2.16. </w:t>
      </w:r>
      <w:r w:rsidR="00022FB4" w:rsidRPr="00053137">
        <w:rPr>
          <w:rFonts w:ascii="Times New Roman" w:hAnsi="Times New Roman"/>
          <w:sz w:val="24"/>
          <w:szCs w:val="24"/>
        </w:rPr>
        <w:t xml:space="preserve">По итогам исполнения административной процедуры по приему документов </w:t>
      </w:r>
      <w:r w:rsidR="00C667E8" w:rsidRPr="00C667E8">
        <w:rPr>
          <w:rFonts w:ascii="Times New Roman" w:hAnsi="Times New Roman"/>
          <w:sz w:val="24"/>
          <w:szCs w:val="24"/>
        </w:rPr>
        <w:t>должностн</w:t>
      </w:r>
      <w:r w:rsidR="00C667E8">
        <w:rPr>
          <w:rFonts w:ascii="Times New Roman" w:hAnsi="Times New Roman"/>
          <w:sz w:val="24"/>
          <w:szCs w:val="24"/>
        </w:rPr>
        <w:t>ое лицо</w:t>
      </w:r>
      <w:r w:rsidR="00C667E8" w:rsidRPr="00C667E8">
        <w:rPr>
          <w:rFonts w:ascii="Times New Roman" w:hAnsi="Times New Roman"/>
          <w:sz w:val="24"/>
          <w:szCs w:val="24"/>
        </w:rPr>
        <w:t xml:space="preserve"> </w:t>
      </w:r>
      <w:r w:rsidR="00CF50CB" w:rsidRPr="00053137">
        <w:rPr>
          <w:rFonts w:ascii="Times New Roman" w:hAnsi="Times New Roman"/>
          <w:sz w:val="24"/>
          <w:szCs w:val="24"/>
        </w:rPr>
        <w:t>О</w:t>
      </w:r>
      <w:r w:rsidR="00022FB4" w:rsidRPr="00053137">
        <w:rPr>
          <w:rFonts w:ascii="Times New Roman" w:hAnsi="Times New Roman"/>
          <w:sz w:val="24"/>
          <w:szCs w:val="24"/>
        </w:rPr>
        <w:t xml:space="preserve">рганизации, </w:t>
      </w:r>
      <w:r w:rsidR="00C667E8">
        <w:rPr>
          <w:rFonts w:ascii="Times New Roman" w:hAnsi="Times New Roman"/>
          <w:sz w:val="24"/>
          <w:szCs w:val="24"/>
        </w:rPr>
        <w:t>МФЦ, ответственное</w:t>
      </w:r>
      <w:r w:rsidR="00022FB4" w:rsidRPr="00053137">
        <w:rPr>
          <w:rFonts w:ascii="Times New Roman" w:hAnsi="Times New Roman"/>
          <w:sz w:val="24"/>
          <w:szCs w:val="24"/>
        </w:rPr>
        <w:t xml:space="preserve"> за прием документов, формирует комплект документов (дело) и передает его </w:t>
      </w:r>
      <w:r w:rsidR="00C667E8" w:rsidRPr="00C667E8">
        <w:rPr>
          <w:rFonts w:ascii="Times New Roman" w:hAnsi="Times New Roman"/>
          <w:sz w:val="24"/>
          <w:szCs w:val="24"/>
        </w:rPr>
        <w:t>должностн</w:t>
      </w:r>
      <w:r w:rsidR="00C667E8">
        <w:rPr>
          <w:rFonts w:ascii="Times New Roman" w:hAnsi="Times New Roman"/>
          <w:sz w:val="24"/>
          <w:szCs w:val="24"/>
        </w:rPr>
        <w:t>ому лицу</w:t>
      </w:r>
      <w:r w:rsidR="00C667E8" w:rsidRPr="00C667E8">
        <w:rPr>
          <w:rFonts w:ascii="Times New Roman" w:hAnsi="Times New Roman"/>
          <w:sz w:val="24"/>
          <w:szCs w:val="24"/>
        </w:rPr>
        <w:t xml:space="preserve"> </w:t>
      </w:r>
      <w:r w:rsidR="00CF50CB" w:rsidRPr="00053137">
        <w:rPr>
          <w:rFonts w:ascii="Times New Roman" w:hAnsi="Times New Roman"/>
          <w:sz w:val="24"/>
          <w:szCs w:val="24"/>
        </w:rPr>
        <w:t>О</w:t>
      </w:r>
      <w:r w:rsidR="00022FB4" w:rsidRPr="00053137">
        <w:rPr>
          <w:rFonts w:ascii="Times New Roman" w:hAnsi="Times New Roman"/>
          <w:sz w:val="24"/>
          <w:szCs w:val="24"/>
        </w:rPr>
        <w:t>рганизации, ответственному за</w:t>
      </w:r>
      <w:r w:rsidR="00022FB4" w:rsidRPr="00053137">
        <w:rPr>
          <w:rFonts w:ascii="Times New Roman" w:hAnsi="Times New Roman"/>
          <w:b/>
          <w:sz w:val="24"/>
          <w:szCs w:val="24"/>
        </w:rPr>
        <w:t xml:space="preserve"> </w:t>
      </w:r>
      <w:r w:rsidR="00022FB4" w:rsidRPr="00053137">
        <w:rPr>
          <w:rFonts w:ascii="Times New Roman" w:hAnsi="Times New Roman"/>
          <w:sz w:val="24"/>
          <w:szCs w:val="24"/>
        </w:rPr>
        <w:t xml:space="preserve">принятие </w:t>
      </w:r>
      <w:r w:rsidR="00022FB4" w:rsidRPr="00053137">
        <w:rPr>
          <w:rFonts w:ascii="Times New Roman" w:hAnsi="Times New Roman"/>
          <w:sz w:val="24"/>
          <w:szCs w:val="24"/>
        </w:rPr>
        <w:lastRenderedPageBreak/>
        <w:t>решения о предоставлении информации или решения об отказе в предоставлении информации.</w:t>
      </w:r>
    </w:p>
    <w:p w:rsidR="00022FB4" w:rsidRPr="00053137" w:rsidRDefault="00E40D5C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3.2.17. </w:t>
      </w:r>
      <w:r w:rsidR="00022FB4" w:rsidRPr="00053137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22FB4" w:rsidRPr="00053137" w:rsidRDefault="00E40D5C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3.2.18. </w:t>
      </w:r>
      <w:r w:rsidR="00022FB4" w:rsidRPr="00053137">
        <w:rPr>
          <w:rFonts w:ascii="Times New Roman" w:hAnsi="Times New Roman"/>
          <w:sz w:val="24"/>
          <w:szCs w:val="24"/>
        </w:rPr>
        <w:t xml:space="preserve">Если заявитель обратился заочно, </w:t>
      </w:r>
      <w:r w:rsidR="00C667E8" w:rsidRPr="00C667E8">
        <w:rPr>
          <w:rFonts w:ascii="Times New Roman" w:hAnsi="Times New Roman"/>
          <w:sz w:val="24"/>
          <w:szCs w:val="24"/>
        </w:rPr>
        <w:t>должностн</w:t>
      </w:r>
      <w:r w:rsidR="00C667E8">
        <w:rPr>
          <w:rFonts w:ascii="Times New Roman" w:hAnsi="Times New Roman"/>
          <w:sz w:val="24"/>
          <w:szCs w:val="24"/>
        </w:rPr>
        <w:t>ое лицо</w:t>
      </w:r>
      <w:r w:rsidR="00022FB4" w:rsidRPr="00053137">
        <w:rPr>
          <w:rFonts w:ascii="Times New Roman" w:hAnsi="Times New Roman"/>
          <w:sz w:val="24"/>
          <w:szCs w:val="24"/>
        </w:rPr>
        <w:t xml:space="preserve"> </w:t>
      </w:r>
      <w:r w:rsidR="00314452" w:rsidRPr="00053137">
        <w:rPr>
          <w:rFonts w:ascii="Times New Roman" w:hAnsi="Times New Roman"/>
          <w:sz w:val="24"/>
          <w:szCs w:val="24"/>
        </w:rPr>
        <w:t>О</w:t>
      </w:r>
      <w:r w:rsidR="00C667E8">
        <w:rPr>
          <w:rFonts w:ascii="Times New Roman" w:hAnsi="Times New Roman"/>
          <w:sz w:val="24"/>
          <w:szCs w:val="24"/>
        </w:rPr>
        <w:t>рганизации, МФЦ, ответственное</w:t>
      </w:r>
      <w:r w:rsidR="00022FB4" w:rsidRPr="00053137">
        <w:rPr>
          <w:rFonts w:ascii="Times New Roman" w:hAnsi="Times New Roman"/>
          <w:sz w:val="24"/>
          <w:szCs w:val="24"/>
        </w:rPr>
        <w:t xml:space="preserve"> за прием документов:</w:t>
      </w:r>
    </w:p>
    <w:p w:rsidR="00022FB4" w:rsidRPr="00053137" w:rsidRDefault="00022FB4" w:rsidP="00152151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регистрирует заявление под индивидуальным порядковым номером в день его поступления;</w:t>
      </w:r>
    </w:p>
    <w:p w:rsidR="00022FB4" w:rsidRPr="00053137" w:rsidRDefault="00022FB4" w:rsidP="00152151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22FB4" w:rsidRPr="00053137" w:rsidRDefault="00022FB4" w:rsidP="00152151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22FB4" w:rsidRPr="00053137" w:rsidRDefault="00E40D5C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3.2.19. </w:t>
      </w:r>
      <w:r w:rsidR="00022FB4" w:rsidRPr="00053137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022FB4" w:rsidRPr="00053137" w:rsidRDefault="00E40D5C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3.2.20. </w:t>
      </w:r>
      <w:r w:rsidR="00022FB4" w:rsidRPr="00053137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022FB4" w:rsidRPr="00053137" w:rsidRDefault="00E40D5C" w:rsidP="00022F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3.2.21. </w:t>
      </w:r>
      <w:r w:rsidR="00022FB4" w:rsidRPr="0005313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заявления, представленного заявителем, и передача </w:t>
      </w:r>
      <w:r w:rsidR="00C667E8">
        <w:rPr>
          <w:rFonts w:ascii="Times New Roman" w:hAnsi="Times New Roman"/>
          <w:sz w:val="24"/>
          <w:szCs w:val="24"/>
        </w:rPr>
        <w:t>должностному лицу</w:t>
      </w:r>
      <w:r w:rsidR="00C667E8" w:rsidRPr="00C667E8">
        <w:rPr>
          <w:rFonts w:ascii="Times New Roman" w:hAnsi="Times New Roman"/>
          <w:sz w:val="24"/>
          <w:szCs w:val="24"/>
        </w:rPr>
        <w:t xml:space="preserve"> </w:t>
      </w:r>
      <w:r w:rsidR="00314452" w:rsidRPr="00053137">
        <w:rPr>
          <w:rFonts w:ascii="Times New Roman" w:hAnsi="Times New Roman"/>
          <w:sz w:val="24"/>
          <w:szCs w:val="24"/>
        </w:rPr>
        <w:t>О</w:t>
      </w:r>
      <w:r w:rsidR="00022FB4" w:rsidRPr="00053137">
        <w:rPr>
          <w:rFonts w:ascii="Times New Roman" w:hAnsi="Times New Roman"/>
          <w:sz w:val="24"/>
          <w:szCs w:val="24"/>
        </w:rPr>
        <w:t>рганизации, ответственному за принятие решения о предоставлении информации или решения об отказе в предоставлении информации.</w:t>
      </w:r>
    </w:p>
    <w:p w:rsidR="006F3954" w:rsidRPr="00053137" w:rsidRDefault="006F3954" w:rsidP="00314452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 xml:space="preserve">Принятие </w:t>
      </w:r>
      <w:r w:rsidR="001605B3" w:rsidRPr="00053137">
        <w:rPr>
          <w:rFonts w:ascii="Times New Roman" w:hAnsi="Times New Roman"/>
          <w:b/>
          <w:sz w:val="24"/>
          <w:szCs w:val="24"/>
        </w:rPr>
        <w:t>О</w:t>
      </w:r>
      <w:r w:rsidR="00C36F7C" w:rsidRPr="00053137">
        <w:rPr>
          <w:rFonts w:ascii="Times New Roman" w:hAnsi="Times New Roman"/>
          <w:b/>
          <w:sz w:val="24"/>
          <w:szCs w:val="24"/>
        </w:rPr>
        <w:t>рганизацией</w:t>
      </w:r>
      <w:r w:rsidRPr="00053137">
        <w:rPr>
          <w:rFonts w:ascii="Times New Roman" w:hAnsi="Times New Roman"/>
          <w:b/>
          <w:sz w:val="24"/>
          <w:szCs w:val="24"/>
        </w:rPr>
        <w:t xml:space="preserve"> решения о предоставлении информации или решения об отказе в предоставлении информации</w:t>
      </w:r>
      <w:r w:rsidR="00314452" w:rsidRPr="00053137">
        <w:rPr>
          <w:rFonts w:ascii="Times New Roman" w:hAnsi="Times New Roman"/>
          <w:b/>
          <w:sz w:val="24"/>
          <w:szCs w:val="24"/>
        </w:rPr>
        <w:t>.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3.3. Основанием для начала исполнения административной процедуры является передача в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 xml:space="preserve">рганизацию </w:t>
      </w:r>
      <w:r w:rsidRPr="00053137">
        <w:rPr>
          <w:rFonts w:ascii="Times New Roman" w:hAnsi="Times New Roman"/>
          <w:sz w:val="24"/>
          <w:szCs w:val="24"/>
        </w:rPr>
        <w:t>документов, необходимых для принятия решения.</w:t>
      </w:r>
    </w:p>
    <w:p w:rsidR="006F3954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="006F3954" w:rsidRPr="00053137">
        <w:rPr>
          <w:rFonts w:ascii="Times New Roman" w:hAnsi="Times New Roman"/>
          <w:sz w:val="24"/>
          <w:szCs w:val="24"/>
        </w:rPr>
        <w:t xml:space="preserve">При рассмотрении </w:t>
      </w:r>
      <w:r w:rsidR="00022FB4" w:rsidRPr="00053137">
        <w:rPr>
          <w:rFonts w:ascii="Times New Roman" w:hAnsi="Times New Roman"/>
          <w:sz w:val="24"/>
          <w:szCs w:val="24"/>
        </w:rPr>
        <w:t xml:space="preserve">заявления </w:t>
      </w:r>
      <w:r w:rsidR="006F3954" w:rsidRPr="00053137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</w:t>
      </w:r>
      <w:r w:rsidR="00C667E8">
        <w:rPr>
          <w:rFonts w:ascii="Times New Roman" w:hAnsi="Times New Roman"/>
          <w:sz w:val="24"/>
          <w:szCs w:val="24"/>
        </w:rPr>
        <w:t>должностное лицо</w:t>
      </w:r>
      <w:r w:rsidR="00C667E8" w:rsidRPr="00C667E8">
        <w:rPr>
          <w:rFonts w:ascii="Times New Roman" w:hAnsi="Times New Roman"/>
          <w:sz w:val="24"/>
          <w:szCs w:val="24"/>
        </w:rPr>
        <w:t xml:space="preserve">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 xml:space="preserve">рганизации, </w:t>
      </w:r>
      <w:r w:rsidR="00C667E8">
        <w:rPr>
          <w:rFonts w:ascii="Times New Roman" w:hAnsi="Times New Roman"/>
          <w:sz w:val="24"/>
          <w:szCs w:val="24"/>
        </w:rPr>
        <w:t>ответственное</w:t>
      </w:r>
      <w:r w:rsidR="006F3954" w:rsidRPr="00053137">
        <w:rPr>
          <w:rFonts w:ascii="Times New Roman" w:hAnsi="Times New Roman"/>
          <w:sz w:val="24"/>
          <w:szCs w:val="24"/>
        </w:rPr>
        <w:t xml:space="preserve">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022FB4" w:rsidRPr="00053137">
        <w:rPr>
          <w:rFonts w:ascii="Times New Roman" w:hAnsi="Times New Roman"/>
          <w:sz w:val="24"/>
          <w:szCs w:val="24"/>
        </w:rPr>
        <w:t>3</w:t>
      </w:r>
      <w:r w:rsidR="006F3954" w:rsidRPr="0005313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F3954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="00C667E8">
        <w:rPr>
          <w:rFonts w:ascii="Times New Roman" w:hAnsi="Times New Roman"/>
          <w:sz w:val="24"/>
          <w:szCs w:val="24"/>
        </w:rPr>
        <w:t>Должностное лицо</w:t>
      </w:r>
      <w:r w:rsidR="00C667E8" w:rsidRPr="00C667E8">
        <w:rPr>
          <w:rFonts w:ascii="Times New Roman" w:hAnsi="Times New Roman"/>
          <w:sz w:val="24"/>
          <w:szCs w:val="24"/>
        </w:rPr>
        <w:t xml:space="preserve">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 xml:space="preserve">рганизации, </w:t>
      </w:r>
      <w:r w:rsidR="00C667E8">
        <w:rPr>
          <w:rFonts w:ascii="Times New Roman" w:hAnsi="Times New Roman"/>
          <w:sz w:val="24"/>
          <w:szCs w:val="24"/>
        </w:rPr>
        <w:t>ответственное</w:t>
      </w:r>
      <w:r w:rsidR="006F3954" w:rsidRPr="00053137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 w:rsidR="00C667E8">
        <w:rPr>
          <w:rFonts w:ascii="Times New Roman" w:hAnsi="Times New Roman"/>
          <w:sz w:val="24"/>
          <w:szCs w:val="24"/>
        </w:rPr>
        <w:t xml:space="preserve">муниципальной </w:t>
      </w:r>
      <w:r w:rsidR="006F3954" w:rsidRPr="00053137">
        <w:rPr>
          <w:rFonts w:ascii="Times New Roman" w:hAnsi="Times New Roman"/>
          <w:sz w:val="24"/>
          <w:szCs w:val="24"/>
        </w:rPr>
        <w:t>услуги, по результатам проверки принимает одно из следующих решений: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- </w:t>
      </w:r>
      <w:r w:rsidR="00022FB4" w:rsidRPr="00053137">
        <w:rPr>
          <w:rFonts w:ascii="Times New Roman" w:hAnsi="Times New Roman"/>
          <w:sz w:val="24"/>
          <w:szCs w:val="24"/>
        </w:rPr>
        <w:t xml:space="preserve">о </w:t>
      </w:r>
      <w:r w:rsidRPr="00053137">
        <w:rPr>
          <w:rFonts w:ascii="Times New Roman" w:hAnsi="Times New Roman"/>
          <w:sz w:val="24"/>
          <w:szCs w:val="24"/>
        </w:rPr>
        <w:t>предоставлении информации;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- </w:t>
      </w:r>
      <w:r w:rsidR="00022FB4" w:rsidRPr="00053137">
        <w:rPr>
          <w:rFonts w:ascii="Times New Roman" w:hAnsi="Times New Roman"/>
          <w:sz w:val="24"/>
          <w:szCs w:val="24"/>
        </w:rPr>
        <w:t xml:space="preserve">об </w:t>
      </w:r>
      <w:r w:rsidRPr="00053137">
        <w:rPr>
          <w:rFonts w:ascii="Times New Roman" w:hAnsi="Times New Roman"/>
          <w:sz w:val="24"/>
          <w:szCs w:val="24"/>
        </w:rPr>
        <w:t>отказ</w:t>
      </w:r>
      <w:r w:rsidR="00022FB4" w:rsidRPr="00053137">
        <w:rPr>
          <w:rFonts w:ascii="Times New Roman" w:hAnsi="Times New Roman"/>
          <w:sz w:val="24"/>
          <w:szCs w:val="24"/>
        </w:rPr>
        <w:t>е</w:t>
      </w:r>
      <w:r w:rsidRPr="00053137">
        <w:rPr>
          <w:rFonts w:ascii="Times New Roman" w:hAnsi="Times New Roman"/>
          <w:sz w:val="24"/>
          <w:szCs w:val="24"/>
        </w:rPr>
        <w:t xml:space="preserve"> в предоставлении информации (в случае наличия оснований, предусмотренных пунктом 2.1</w:t>
      </w:r>
      <w:r w:rsidR="00022FB4" w:rsidRPr="00053137">
        <w:rPr>
          <w:rFonts w:ascii="Times New Roman" w:hAnsi="Times New Roman"/>
          <w:sz w:val="24"/>
          <w:szCs w:val="24"/>
        </w:rPr>
        <w:t>3</w:t>
      </w:r>
      <w:r w:rsidRPr="0005313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 </w:t>
      </w:r>
    </w:p>
    <w:p w:rsidR="006F3954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="0099798D">
        <w:rPr>
          <w:rFonts w:ascii="Times New Roman" w:hAnsi="Times New Roman"/>
          <w:sz w:val="24"/>
          <w:szCs w:val="24"/>
        </w:rPr>
        <w:t>Должностное лицо</w:t>
      </w:r>
      <w:r w:rsidR="0099798D" w:rsidRPr="0099798D">
        <w:rPr>
          <w:rFonts w:ascii="Times New Roman" w:hAnsi="Times New Roman"/>
          <w:sz w:val="24"/>
          <w:szCs w:val="24"/>
        </w:rPr>
        <w:t xml:space="preserve">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 xml:space="preserve">рганизации, </w:t>
      </w:r>
      <w:r w:rsidR="0099798D">
        <w:rPr>
          <w:rFonts w:ascii="Times New Roman" w:hAnsi="Times New Roman"/>
          <w:sz w:val="24"/>
          <w:szCs w:val="24"/>
        </w:rPr>
        <w:t>ответственное</w:t>
      </w:r>
      <w:r w:rsidR="006F3954" w:rsidRPr="00053137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 w:rsidR="00022FB4" w:rsidRPr="00053137">
        <w:rPr>
          <w:rFonts w:ascii="Times New Roman" w:hAnsi="Times New Roman"/>
          <w:sz w:val="24"/>
          <w:szCs w:val="24"/>
        </w:rPr>
        <w:t xml:space="preserve">муниципальной </w:t>
      </w:r>
      <w:r w:rsidR="006F3954" w:rsidRPr="00053137">
        <w:rPr>
          <w:rFonts w:ascii="Times New Roman" w:hAnsi="Times New Roman"/>
          <w:sz w:val="24"/>
          <w:szCs w:val="24"/>
        </w:rPr>
        <w:t xml:space="preserve">услуги, в двух экземплярах осуществляет оформление </w:t>
      </w:r>
      <w:r w:rsidR="00022FB4" w:rsidRPr="00053137">
        <w:rPr>
          <w:rFonts w:ascii="Times New Roman" w:hAnsi="Times New Roman"/>
          <w:sz w:val="24"/>
          <w:szCs w:val="24"/>
        </w:rPr>
        <w:t xml:space="preserve">документа, содержащего запрашиваемую информацию, </w:t>
      </w:r>
      <w:r w:rsidR="006F3954" w:rsidRPr="00053137">
        <w:rPr>
          <w:rFonts w:ascii="Times New Roman" w:hAnsi="Times New Roman"/>
          <w:sz w:val="24"/>
          <w:szCs w:val="24"/>
        </w:rPr>
        <w:t>либо решения об отказе в предоставлении информации</w:t>
      </w:r>
      <w:r w:rsidR="00022FB4" w:rsidRPr="00053137">
        <w:rPr>
          <w:rFonts w:ascii="Times New Roman" w:hAnsi="Times New Roman"/>
          <w:sz w:val="24"/>
          <w:szCs w:val="24"/>
        </w:rPr>
        <w:t>,</w:t>
      </w:r>
      <w:r w:rsidR="006F3954" w:rsidRPr="00053137">
        <w:rPr>
          <w:rFonts w:ascii="Times New Roman" w:hAnsi="Times New Roman"/>
          <w:sz w:val="24"/>
          <w:szCs w:val="24"/>
        </w:rPr>
        <w:t xml:space="preserve"> и передает его на подпись руководителю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>рганизации</w:t>
      </w:r>
      <w:r w:rsidR="006F3954" w:rsidRPr="00053137">
        <w:rPr>
          <w:rFonts w:ascii="Times New Roman" w:hAnsi="Times New Roman"/>
          <w:sz w:val="24"/>
          <w:szCs w:val="24"/>
        </w:rPr>
        <w:t>.</w:t>
      </w:r>
    </w:p>
    <w:p w:rsidR="006F3954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="006F3954" w:rsidRPr="00053137">
        <w:rPr>
          <w:rFonts w:ascii="Times New Roman" w:hAnsi="Times New Roman"/>
          <w:sz w:val="24"/>
          <w:szCs w:val="24"/>
        </w:rPr>
        <w:t xml:space="preserve">Руководитель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>рганизации</w:t>
      </w:r>
      <w:r w:rsidR="006F3954" w:rsidRPr="00053137">
        <w:rPr>
          <w:rFonts w:ascii="Times New Roman" w:hAnsi="Times New Roman"/>
          <w:sz w:val="24"/>
          <w:szCs w:val="24"/>
        </w:rPr>
        <w:t xml:space="preserve"> подписывает </w:t>
      </w:r>
      <w:r w:rsidR="00022FB4" w:rsidRPr="00053137">
        <w:rPr>
          <w:rFonts w:ascii="Times New Roman" w:hAnsi="Times New Roman"/>
          <w:sz w:val="24"/>
          <w:szCs w:val="24"/>
        </w:rPr>
        <w:t xml:space="preserve">документ, содержащий запрашиваемую информацию или </w:t>
      </w:r>
      <w:r w:rsidR="006F3954" w:rsidRPr="00053137">
        <w:rPr>
          <w:rFonts w:ascii="Times New Roman" w:hAnsi="Times New Roman"/>
          <w:sz w:val="24"/>
          <w:szCs w:val="24"/>
        </w:rPr>
        <w:t>решение об отказе в предоставлении информации в течение 1 рабочего дня.</w:t>
      </w:r>
    </w:p>
    <w:p w:rsidR="006F3954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="008657AD" w:rsidRPr="008657AD">
        <w:rPr>
          <w:rFonts w:ascii="Times New Roman" w:hAnsi="Times New Roman"/>
          <w:sz w:val="24"/>
          <w:szCs w:val="24"/>
        </w:rPr>
        <w:t xml:space="preserve">Должностное лицо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 xml:space="preserve">рганизации, </w:t>
      </w:r>
      <w:r w:rsidR="008657AD">
        <w:rPr>
          <w:rFonts w:ascii="Times New Roman" w:hAnsi="Times New Roman"/>
          <w:sz w:val="24"/>
          <w:szCs w:val="24"/>
        </w:rPr>
        <w:t>ответственное</w:t>
      </w:r>
      <w:r w:rsidR="006F3954" w:rsidRPr="00053137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 w:rsidR="00022FB4" w:rsidRPr="00053137">
        <w:rPr>
          <w:rFonts w:ascii="Times New Roman" w:hAnsi="Times New Roman"/>
          <w:sz w:val="24"/>
          <w:szCs w:val="24"/>
        </w:rPr>
        <w:t xml:space="preserve">муниципальной </w:t>
      </w:r>
      <w:r w:rsidR="006F3954" w:rsidRPr="00053137">
        <w:rPr>
          <w:rFonts w:ascii="Times New Roman" w:hAnsi="Times New Roman"/>
          <w:sz w:val="24"/>
          <w:szCs w:val="24"/>
        </w:rPr>
        <w:t xml:space="preserve">услуги, направляет один экземпляр </w:t>
      </w:r>
      <w:r w:rsidR="00022FB4" w:rsidRPr="00053137">
        <w:rPr>
          <w:rFonts w:ascii="Times New Roman" w:hAnsi="Times New Roman"/>
          <w:sz w:val="24"/>
          <w:szCs w:val="24"/>
        </w:rPr>
        <w:t xml:space="preserve">документа, содержащего запрашиваемую информацию, или  </w:t>
      </w:r>
      <w:r w:rsidR="006F3954" w:rsidRPr="00053137">
        <w:rPr>
          <w:rFonts w:ascii="Times New Roman" w:hAnsi="Times New Roman"/>
          <w:sz w:val="24"/>
          <w:szCs w:val="24"/>
        </w:rPr>
        <w:t>решения</w:t>
      </w:r>
      <w:r w:rsidR="00022FB4" w:rsidRPr="00053137">
        <w:rPr>
          <w:rFonts w:ascii="Times New Roman" w:hAnsi="Times New Roman"/>
          <w:sz w:val="24"/>
          <w:szCs w:val="24"/>
        </w:rPr>
        <w:t xml:space="preserve"> об отказе в предоставлении информации</w:t>
      </w:r>
      <w:r w:rsidR="006F3954" w:rsidRPr="00053137">
        <w:rPr>
          <w:rFonts w:ascii="Times New Roman" w:hAnsi="Times New Roman"/>
          <w:sz w:val="24"/>
          <w:szCs w:val="24"/>
        </w:rPr>
        <w:t xml:space="preserve"> </w:t>
      </w:r>
      <w:r w:rsidR="008657AD">
        <w:rPr>
          <w:rFonts w:ascii="Times New Roman" w:hAnsi="Times New Roman"/>
          <w:sz w:val="24"/>
          <w:szCs w:val="24"/>
        </w:rPr>
        <w:t>должностному лицу</w:t>
      </w:r>
      <w:r w:rsidR="008657AD" w:rsidRPr="008657AD">
        <w:rPr>
          <w:rFonts w:ascii="Times New Roman" w:hAnsi="Times New Roman"/>
          <w:sz w:val="24"/>
          <w:szCs w:val="24"/>
        </w:rPr>
        <w:t xml:space="preserve">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>рганизации,</w:t>
      </w:r>
      <w:r w:rsidR="006F3954" w:rsidRPr="00053137">
        <w:rPr>
          <w:rFonts w:ascii="Times New Roman" w:hAnsi="Times New Roman"/>
          <w:sz w:val="24"/>
          <w:szCs w:val="24"/>
        </w:rPr>
        <w:t xml:space="preserve"> МФЦ, ответственному за выдачу результата предоставления </w:t>
      </w:r>
      <w:r w:rsidR="00022FB4" w:rsidRPr="00053137">
        <w:rPr>
          <w:rFonts w:ascii="Times New Roman" w:hAnsi="Times New Roman"/>
          <w:sz w:val="24"/>
          <w:szCs w:val="24"/>
        </w:rPr>
        <w:t xml:space="preserve">муниципальной </w:t>
      </w:r>
      <w:r w:rsidR="006F3954" w:rsidRPr="00053137">
        <w:rPr>
          <w:rFonts w:ascii="Times New Roman" w:hAnsi="Times New Roman"/>
          <w:sz w:val="24"/>
          <w:szCs w:val="24"/>
        </w:rPr>
        <w:t xml:space="preserve">услуги, для выдачи его заявителю, а второй экземпляр передается в архив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>рганизации</w:t>
      </w:r>
      <w:r w:rsidR="006F3954" w:rsidRPr="00053137">
        <w:rPr>
          <w:rFonts w:ascii="Times New Roman" w:hAnsi="Times New Roman"/>
          <w:sz w:val="24"/>
          <w:szCs w:val="24"/>
        </w:rPr>
        <w:t>.</w:t>
      </w:r>
    </w:p>
    <w:p w:rsidR="006F3954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="006F3954" w:rsidRPr="00053137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</w:t>
      </w:r>
      <w:r w:rsidR="000D2EA2" w:rsidRPr="00053137">
        <w:rPr>
          <w:rFonts w:ascii="Times New Roman" w:hAnsi="Times New Roman"/>
          <w:sz w:val="24"/>
          <w:szCs w:val="24"/>
        </w:rPr>
        <w:t xml:space="preserve">1 </w:t>
      </w:r>
      <w:r w:rsidR="006F3954" w:rsidRPr="00053137">
        <w:rPr>
          <w:rFonts w:ascii="Times New Roman" w:hAnsi="Times New Roman"/>
          <w:sz w:val="24"/>
          <w:szCs w:val="24"/>
        </w:rPr>
        <w:t xml:space="preserve"> р</w:t>
      </w:r>
      <w:r w:rsidR="00022FB4" w:rsidRPr="00053137">
        <w:rPr>
          <w:rFonts w:ascii="Times New Roman" w:hAnsi="Times New Roman"/>
          <w:sz w:val="24"/>
          <w:szCs w:val="24"/>
        </w:rPr>
        <w:t>абоч</w:t>
      </w:r>
      <w:r w:rsidR="000D2EA2" w:rsidRPr="00053137">
        <w:rPr>
          <w:rFonts w:ascii="Times New Roman" w:hAnsi="Times New Roman"/>
          <w:sz w:val="24"/>
          <w:szCs w:val="24"/>
        </w:rPr>
        <w:t>его</w:t>
      </w:r>
      <w:r w:rsidR="00022FB4" w:rsidRPr="00053137">
        <w:rPr>
          <w:rFonts w:ascii="Times New Roman" w:hAnsi="Times New Roman"/>
          <w:sz w:val="24"/>
          <w:szCs w:val="24"/>
        </w:rPr>
        <w:t xml:space="preserve"> дн</w:t>
      </w:r>
      <w:r w:rsidR="000D2EA2" w:rsidRPr="00053137">
        <w:rPr>
          <w:rFonts w:ascii="Times New Roman" w:hAnsi="Times New Roman"/>
          <w:sz w:val="24"/>
          <w:szCs w:val="24"/>
        </w:rPr>
        <w:t>я</w:t>
      </w:r>
      <w:r w:rsidR="00022FB4" w:rsidRPr="00053137">
        <w:rPr>
          <w:rFonts w:ascii="Times New Roman" w:hAnsi="Times New Roman"/>
          <w:sz w:val="24"/>
          <w:szCs w:val="24"/>
        </w:rPr>
        <w:t xml:space="preserve"> со дня получения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>рганизаци</w:t>
      </w:r>
      <w:r w:rsidR="00022FB4" w:rsidRPr="00053137">
        <w:rPr>
          <w:rFonts w:ascii="Times New Roman" w:hAnsi="Times New Roman"/>
          <w:sz w:val="24"/>
          <w:szCs w:val="24"/>
        </w:rPr>
        <w:t>ей</w:t>
      </w:r>
      <w:r w:rsidR="00EC7CF7" w:rsidRPr="00053137">
        <w:rPr>
          <w:rFonts w:ascii="Times New Roman" w:hAnsi="Times New Roman"/>
          <w:sz w:val="24"/>
          <w:szCs w:val="24"/>
        </w:rPr>
        <w:t xml:space="preserve">, </w:t>
      </w:r>
      <w:r w:rsidR="006F3954" w:rsidRPr="00053137">
        <w:rPr>
          <w:rFonts w:ascii="Times New Roman" w:hAnsi="Times New Roman"/>
          <w:sz w:val="24"/>
          <w:szCs w:val="24"/>
        </w:rPr>
        <w:t>МФЦ</w:t>
      </w:r>
      <w:r w:rsidR="00022FB4" w:rsidRPr="00053137">
        <w:rPr>
          <w:rFonts w:ascii="Times New Roman" w:hAnsi="Times New Roman"/>
          <w:sz w:val="24"/>
          <w:szCs w:val="24"/>
        </w:rPr>
        <w:t xml:space="preserve"> заявления.</w:t>
      </w:r>
    </w:p>
    <w:p w:rsidR="008C6717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3.3.7. </w:t>
      </w:r>
      <w:r w:rsidR="008C6717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Заполнение электронного дневника, электронного журнала успеваемости</w:t>
      </w:r>
      <w:r w:rsidR="00022FB4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6717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осуществляется должностным лицом </w:t>
      </w:r>
      <w:r w:rsidR="001605B3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8C6717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рганизации, ответственным за предоставление </w:t>
      </w:r>
      <w:r w:rsidR="00022FB4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8C6717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услуги</w:t>
      </w:r>
      <w:r w:rsidR="00022FB4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официальном сайте </w:t>
      </w:r>
      <w:r w:rsidR="001605B3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022FB4" w:rsidRPr="00053137">
        <w:rPr>
          <w:rFonts w:ascii="Times New Roman" w:hAnsi="Times New Roman"/>
          <w:sz w:val="24"/>
          <w:szCs w:val="24"/>
        </w:rPr>
        <w:t>рганизации</w:t>
      </w:r>
      <w:r w:rsidR="008C6717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C6717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3.3.8. </w:t>
      </w:r>
      <w:r w:rsidR="00022FB4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Заполнение электронного </w:t>
      </w:r>
      <w:r w:rsidR="008C6717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дневника,</w:t>
      </w:r>
      <w:r w:rsidR="00022FB4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6717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электронного</w:t>
      </w:r>
      <w:r w:rsidR="007E1CE8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</w:t>
      </w:r>
      <w:r w:rsidR="00022FB4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урнала </w:t>
      </w:r>
      <w:r w:rsidR="008C6717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успевае</w:t>
      </w:r>
      <w:r w:rsidR="007E1CE8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мости </w:t>
      </w:r>
      <w:r w:rsidR="008C6717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осуществляется в течение учебного года.</w:t>
      </w:r>
    </w:p>
    <w:p w:rsidR="006F3954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3.3.9. </w:t>
      </w:r>
      <w:r w:rsidR="006F3954" w:rsidRPr="0005313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022FB4" w:rsidRPr="00053137">
        <w:rPr>
          <w:rFonts w:ascii="Times New Roman" w:hAnsi="Times New Roman"/>
          <w:sz w:val="24"/>
          <w:szCs w:val="24"/>
        </w:rPr>
        <w:t xml:space="preserve">оформление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 xml:space="preserve">рганизацией </w:t>
      </w:r>
      <w:r w:rsidR="00022FB4" w:rsidRPr="00053137">
        <w:rPr>
          <w:rFonts w:ascii="Times New Roman" w:hAnsi="Times New Roman"/>
          <w:sz w:val="24"/>
          <w:szCs w:val="24"/>
        </w:rPr>
        <w:t xml:space="preserve">документа, содержащего запрашиваемую информацию, </w:t>
      </w:r>
      <w:r w:rsidR="006F3954" w:rsidRPr="00053137">
        <w:rPr>
          <w:rFonts w:ascii="Times New Roman" w:hAnsi="Times New Roman"/>
          <w:sz w:val="24"/>
          <w:szCs w:val="24"/>
        </w:rPr>
        <w:t>или решения об отказе в предоставлении информации</w:t>
      </w:r>
      <w:r w:rsidR="00022FB4" w:rsidRPr="00053137">
        <w:rPr>
          <w:rFonts w:ascii="Times New Roman" w:hAnsi="Times New Roman"/>
          <w:sz w:val="24"/>
          <w:szCs w:val="24"/>
        </w:rPr>
        <w:t>,</w:t>
      </w:r>
      <w:r w:rsidR="006F3954" w:rsidRPr="00053137">
        <w:rPr>
          <w:rFonts w:ascii="Times New Roman" w:hAnsi="Times New Roman"/>
          <w:sz w:val="24"/>
          <w:szCs w:val="24"/>
        </w:rPr>
        <w:t xml:space="preserve"> и направление принятого решения </w:t>
      </w:r>
      <w:r w:rsidR="008657AD" w:rsidRPr="008657AD">
        <w:rPr>
          <w:rFonts w:ascii="Times New Roman" w:hAnsi="Times New Roman"/>
          <w:sz w:val="24"/>
          <w:szCs w:val="24"/>
        </w:rPr>
        <w:t xml:space="preserve">должностному лицу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 xml:space="preserve">рганизации, </w:t>
      </w:r>
      <w:r w:rsidR="006F3954" w:rsidRPr="00053137">
        <w:rPr>
          <w:rFonts w:ascii="Times New Roman" w:hAnsi="Times New Roman"/>
          <w:sz w:val="24"/>
          <w:szCs w:val="24"/>
        </w:rPr>
        <w:t>МФЦ, ответственному за выдачу результата предоставления</w:t>
      </w:r>
      <w:r w:rsidR="00022FB4" w:rsidRPr="00053137">
        <w:rPr>
          <w:rFonts w:ascii="Times New Roman" w:hAnsi="Times New Roman"/>
          <w:sz w:val="24"/>
          <w:szCs w:val="24"/>
        </w:rPr>
        <w:t xml:space="preserve"> муниципальной </w:t>
      </w:r>
      <w:r w:rsidR="006F3954" w:rsidRPr="00053137">
        <w:rPr>
          <w:rFonts w:ascii="Times New Roman" w:hAnsi="Times New Roman"/>
          <w:sz w:val="24"/>
          <w:szCs w:val="24"/>
        </w:rPr>
        <w:t xml:space="preserve"> услуги, для выдачи его заявителю.</w:t>
      </w:r>
      <w:r w:rsidR="00022FB4" w:rsidRPr="00053137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по </w:t>
      </w:r>
      <w:r w:rsidR="00212CF0" w:rsidRPr="00053137">
        <w:rPr>
          <w:rFonts w:ascii="Times New Roman" w:hAnsi="Times New Roman"/>
          <w:sz w:val="24"/>
          <w:szCs w:val="24"/>
        </w:rPr>
        <w:t xml:space="preserve">ведению </w:t>
      </w:r>
      <w:r w:rsidR="00022FB4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электронного дневника, электронного журнала успеваемости</w:t>
      </w:r>
      <w:r w:rsidR="00212CF0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ознакомление с информацией на официальном сайте </w:t>
      </w:r>
      <w:r w:rsidR="001605B3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212CF0" w:rsidRPr="00053137">
        <w:rPr>
          <w:rFonts w:ascii="Times New Roman" w:hAnsi="Times New Roman"/>
          <w:sz w:val="24"/>
          <w:szCs w:val="24"/>
        </w:rPr>
        <w:t>рганизации.</w:t>
      </w:r>
    </w:p>
    <w:p w:rsidR="006F3954" w:rsidRPr="00053137" w:rsidRDefault="006F3954" w:rsidP="001605B3">
      <w:pPr>
        <w:pStyle w:val="ConsPlusNormal"/>
        <w:ind w:firstLine="709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  <w:r w:rsidR="001605B3" w:rsidRPr="00053137">
        <w:rPr>
          <w:rFonts w:ascii="Times New Roman" w:hAnsi="Times New Roman"/>
          <w:b/>
          <w:sz w:val="24"/>
          <w:szCs w:val="24"/>
        </w:rPr>
        <w:t>.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3137">
        <w:rPr>
          <w:rFonts w:ascii="Times New Roman" w:hAnsi="Times New Roman"/>
          <w:sz w:val="24"/>
          <w:szCs w:val="24"/>
        </w:rPr>
        <w:t xml:space="preserve">3.4. Основанием начала исполнения административной процедуры является поступление </w:t>
      </w:r>
      <w:r w:rsidR="008657AD" w:rsidRPr="008657AD">
        <w:rPr>
          <w:rFonts w:ascii="Times New Roman" w:hAnsi="Times New Roman"/>
          <w:sz w:val="24"/>
          <w:szCs w:val="24"/>
        </w:rPr>
        <w:t xml:space="preserve">должностному лицу </w:t>
      </w:r>
      <w:r w:rsidR="001605B3" w:rsidRPr="00053137">
        <w:rPr>
          <w:rFonts w:ascii="Times New Roman" w:hAnsi="Times New Roman"/>
          <w:sz w:val="24"/>
          <w:szCs w:val="24"/>
        </w:rPr>
        <w:t>О</w:t>
      </w:r>
      <w:r w:rsidR="00EC7CF7" w:rsidRPr="00053137">
        <w:rPr>
          <w:rFonts w:ascii="Times New Roman" w:hAnsi="Times New Roman"/>
          <w:sz w:val="24"/>
          <w:szCs w:val="24"/>
        </w:rPr>
        <w:t xml:space="preserve">рганизации, </w:t>
      </w:r>
      <w:r w:rsidRPr="00053137">
        <w:rPr>
          <w:rFonts w:ascii="Times New Roman" w:hAnsi="Times New Roman"/>
          <w:sz w:val="24"/>
          <w:szCs w:val="24"/>
        </w:rPr>
        <w:t>МФЦ,</w:t>
      </w:r>
      <w:r w:rsidRPr="00053137">
        <w:rPr>
          <w:rFonts w:ascii="Times New Roman" w:hAnsi="Times New Roman"/>
          <w:i/>
          <w:sz w:val="24"/>
          <w:szCs w:val="24"/>
        </w:rPr>
        <w:t xml:space="preserve"> </w:t>
      </w:r>
      <w:r w:rsidRPr="00053137">
        <w:rPr>
          <w:rFonts w:ascii="Times New Roman" w:hAnsi="Times New Roman"/>
          <w:sz w:val="24"/>
          <w:szCs w:val="24"/>
        </w:rPr>
        <w:t>ответственному за выдачу результата предоставления</w:t>
      </w:r>
      <w:r w:rsidR="00212CF0" w:rsidRPr="00053137">
        <w:rPr>
          <w:rFonts w:ascii="Times New Roman" w:hAnsi="Times New Roman"/>
          <w:sz w:val="24"/>
          <w:szCs w:val="24"/>
        </w:rPr>
        <w:t xml:space="preserve"> муниципальной </w:t>
      </w:r>
      <w:r w:rsidRPr="00053137">
        <w:rPr>
          <w:rFonts w:ascii="Times New Roman" w:hAnsi="Times New Roman"/>
          <w:sz w:val="24"/>
          <w:szCs w:val="24"/>
        </w:rPr>
        <w:t xml:space="preserve">услуги, </w:t>
      </w:r>
      <w:r w:rsidR="00212CF0" w:rsidRPr="00053137">
        <w:rPr>
          <w:rFonts w:ascii="Times New Roman" w:hAnsi="Times New Roman"/>
          <w:sz w:val="24"/>
          <w:szCs w:val="24"/>
        </w:rPr>
        <w:t xml:space="preserve">документа, содержащего запрашиваемую информацию </w:t>
      </w:r>
      <w:r w:rsidRPr="00053137">
        <w:rPr>
          <w:rFonts w:ascii="Times New Roman" w:hAnsi="Times New Roman"/>
          <w:sz w:val="24"/>
          <w:szCs w:val="24"/>
        </w:rPr>
        <w:t>или решения об отказе в предоставлении информации (далее - документ, являющийся результатом предоставления услуги).</w:t>
      </w:r>
    </w:p>
    <w:p w:rsidR="006F3954" w:rsidRPr="00053137" w:rsidRDefault="00E40D5C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3.4.1. </w:t>
      </w:r>
      <w:r w:rsidR="006F3954" w:rsidRPr="00053137">
        <w:rPr>
          <w:rFonts w:eastAsia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</w:t>
      </w:r>
      <w:r w:rsidR="00212CF0" w:rsidRPr="00053137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053137">
        <w:rPr>
          <w:rFonts w:eastAsia="Times New Roman"/>
          <w:sz w:val="24"/>
          <w:szCs w:val="24"/>
          <w:lang w:eastAsia="ru-RU"/>
        </w:rPr>
        <w:t>услуги в Орган</w:t>
      </w:r>
      <w:r w:rsidR="001605B3" w:rsidRPr="00053137">
        <w:rPr>
          <w:rFonts w:eastAsia="Times New Roman"/>
          <w:sz w:val="24"/>
          <w:szCs w:val="24"/>
          <w:lang w:eastAsia="ru-RU"/>
        </w:rPr>
        <w:t>изации</w:t>
      </w:r>
      <w:r w:rsidR="006F3954" w:rsidRPr="00053137">
        <w:rPr>
          <w:rFonts w:eastAsia="Times New Roman"/>
          <w:sz w:val="24"/>
          <w:szCs w:val="24"/>
          <w:lang w:eastAsia="ru-RU"/>
        </w:rPr>
        <w:t xml:space="preserve"> при поступлении документа, являющегося результатом предоставления </w:t>
      </w:r>
      <w:r w:rsidR="00212CF0" w:rsidRPr="00053137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053137">
        <w:rPr>
          <w:rFonts w:eastAsia="Times New Roman"/>
          <w:sz w:val="24"/>
          <w:szCs w:val="24"/>
          <w:lang w:eastAsia="ru-RU"/>
        </w:rPr>
        <w:t xml:space="preserve">услуги </w:t>
      </w:r>
      <w:r w:rsidR="008657AD">
        <w:rPr>
          <w:rFonts w:eastAsia="Times New Roman"/>
          <w:sz w:val="24"/>
          <w:szCs w:val="24"/>
          <w:lang w:eastAsia="ru-RU"/>
        </w:rPr>
        <w:t>должностное лицо</w:t>
      </w:r>
      <w:r w:rsidR="008657AD" w:rsidRPr="008657AD">
        <w:rPr>
          <w:rFonts w:eastAsia="Times New Roman"/>
          <w:sz w:val="24"/>
          <w:szCs w:val="24"/>
          <w:lang w:eastAsia="ru-RU"/>
        </w:rPr>
        <w:t xml:space="preserve"> </w:t>
      </w:r>
      <w:r w:rsidR="006F3954" w:rsidRPr="00053137">
        <w:rPr>
          <w:rFonts w:eastAsia="Times New Roman"/>
          <w:sz w:val="24"/>
          <w:szCs w:val="24"/>
          <w:lang w:eastAsia="ru-RU"/>
        </w:rPr>
        <w:t>Орган</w:t>
      </w:r>
      <w:r w:rsidR="001605B3" w:rsidRPr="00053137">
        <w:rPr>
          <w:rFonts w:eastAsia="Times New Roman"/>
          <w:sz w:val="24"/>
          <w:szCs w:val="24"/>
          <w:lang w:eastAsia="ru-RU"/>
        </w:rPr>
        <w:t>изации</w:t>
      </w:r>
      <w:r w:rsidR="008657AD">
        <w:rPr>
          <w:rFonts w:eastAsia="Times New Roman"/>
          <w:sz w:val="24"/>
          <w:szCs w:val="24"/>
          <w:lang w:eastAsia="ru-RU"/>
        </w:rPr>
        <w:t>, ответственное</w:t>
      </w:r>
      <w:r w:rsidR="006F3954" w:rsidRPr="00053137">
        <w:rPr>
          <w:rFonts w:eastAsia="Times New Roman"/>
          <w:sz w:val="24"/>
          <w:szCs w:val="24"/>
          <w:lang w:eastAsia="ru-RU"/>
        </w:rPr>
        <w:t xml:space="preserve"> за выдачу результата предоставления </w:t>
      </w:r>
      <w:r w:rsidR="00212CF0" w:rsidRPr="00053137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053137">
        <w:rPr>
          <w:rFonts w:eastAsia="Times New Roman"/>
          <w:sz w:val="24"/>
          <w:szCs w:val="24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8657AD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053137">
        <w:rPr>
          <w:rFonts w:eastAsia="Times New Roman"/>
          <w:sz w:val="24"/>
          <w:szCs w:val="24"/>
          <w:lang w:eastAsia="ru-RU"/>
        </w:rPr>
        <w:t>услуги.</w:t>
      </w:r>
    </w:p>
    <w:p w:rsidR="006F3954" w:rsidRPr="00053137" w:rsidRDefault="00E40D5C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3.4.2. </w:t>
      </w:r>
      <w:r w:rsidR="006F3954" w:rsidRPr="00053137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6F3954" w:rsidRPr="00053137" w:rsidRDefault="00E40D5C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3.4.3. </w:t>
      </w:r>
      <w:r w:rsidR="006F3954" w:rsidRPr="00053137">
        <w:rPr>
          <w:rFonts w:eastAsia="Times New Roman"/>
          <w:sz w:val="24"/>
          <w:szCs w:val="24"/>
          <w:lang w:eastAsia="ru-RU"/>
        </w:rPr>
        <w:t xml:space="preserve">Если заявитель обратился за предоставлением </w:t>
      </w:r>
      <w:r w:rsidR="008657AD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053137">
        <w:rPr>
          <w:rFonts w:eastAsia="Times New Roman"/>
          <w:sz w:val="24"/>
          <w:szCs w:val="24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6F3954" w:rsidRPr="00053137" w:rsidRDefault="00E40D5C" w:rsidP="008657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3.4.4. </w:t>
      </w:r>
      <w:proofErr w:type="gramStart"/>
      <w:r w:rsidR="006F3954" w:rsidRPr="00053137">
        <w:rPr>
          <w:rFonts w:eastAsia="Times New Roman"/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212CF0" w:rsidRPr="00053137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053137">
        <w:rPr>
          <w:rFonts w:eastAsia="Times New Roman"/>
          <w:sz w:val="24"/>
          <w:szCs w:val="24"/>
          <w:lang w:eastAsia="ru-RU"/>
        </w:rPr>
        <w:t xml:space="preserve">услуги, осуществляет </w:t>
      </w:r>
      <w:r w:rsidR="008657AD" w:rsidRPr="008657AD">
        <w:rPr>
          <w:rFonts w:eastAsia="Times New Roman"/>
          <w:sz w:val="24"/>
          <w:szCs w:val="24"/>
          <w:lang w:eastAsia="ru-RU"/>
        </w:rPr>
        <w:t>должностно</w:t>
      </w:r>
      <w:r w:rsidR="008657AD">
        <w:rPr>
          <w:rFonts w:eastAsia="Times New Roman"/>
          <w:sz w:val="24"/>
          <w:szCs w:val="24"/>
          <w:lang w:eastAsia="ru-RU"/>
        </w:rPr>
        <w:t>е лицо</w:t>
      </w:r>
      <w:r w:rsidR="008657AD" w:rsidRPr="008657AD">
        <w:rPr>
          <w:rFonts w:eastAsia="Times New Roman"/>
          <w:sz w:val="24"/>
          <w:szCs w:val="24"/>
          <w:lang w:eastAsia="ru-RU"/>
        </w:rPr>
        <w:t xml:space="preserve"> </w:t>
      </w:r>
      <w:r w:rsidR="001605B3" w:rsidRPr="00053137">
        <w:rPr>
          <w:rFonts w:eastAsia="Times New Roman"/>
          <w:sz w:val="24"/>
          <w:szCs w:val="24"/>
          <w:lang w:eastAsia="ru-RU"/>
        </w:rPr>
        <w:t>О</w:t>
      </w:r>
      <w:r w:rsidR="00EC7CF7" w:rsidRPr="00053137">
        <w:rPr>
          <w:sz w:val="24"/>
          <w:szCs w:val="24"/>
        </w:rPr>
        <w:t>рганизации,</w:t>
      </w:r>
      <w:r w:rsidR="00EC7CF7" w:rsidRPr="00053137">
        <w:rPr>
          <w:rFonts w:eastAsia="Times New Roman"/>
          <w:sz w:val="24"/>
          <w:szCs w:val="24"/>
          <w:lang w:eastAsia="ru-RU"/>
        </w:rPr>
        <w:t xml:space="preserve"> </w:t>
      </w:r>
      <w:r w:rsidR="008657AD">
        <w:rPr>
          <w:rFonts w:eastAsia="Times New Roman"/>
          <w:sz w:val="24"/>
          <w:szCs w:val="24"/>
          <w:lang w:eastAsia="ru-RU"/>
        </w:rPr>
        <w:t>ответственное</w:t>
      </w:r>
      <w:r w:rsidR="006F3954" w:rsidRPr="00053137">
        <w:rPr>
          <w:rFonts w:eastAsia="Times New Roman"/>
          <w:sz w:val="24"/>
          <w:szCs w:val="24"/>
          <w:lang w:eastAsia="ru-RU"/>
        </w:rPr>
        <w:t xml:space="preserve"> за выдачу результата предоставления </w:t>
      </w:r>
      <w:r w:rsidR="008657AD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 w:rsidR="006F3954" w:rsidRPr="00053137">
        <w:rPr>
          <w:rFonts w:eastAsia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</w:t>
      </w:r>
      <w:r w:rsidR="008657AD">
        <w:rPr>
          <w:rFonts w:eastAsia="Times New Roman"/>
          <w:sz w:val="24"/>
          <w:szCs w:val="24"/>
          <w:lang w:eastAsia="ru-RU"/>
        </w:rPr>
        <w:t xml:space="preserve"> полномочия представителя, либо </w:t>
      </w:r>
      <w:r w:rsidR="006F3954" w:rsidRPr="00053137">
        <w:rPr>
          <w:rFonts w:eastAsia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6F3954" w:rsidRPr="00053137" w:rsidRDefault="00E40D5C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3.4.5. </w:t>
      </w:r>
      <w:r w:rsidR="006F3954" w:rsidRPr="00053137">
        <w:rPr>
          <w:sz w:val="24"/>
          <w:szCs w:val="24"/>
          <w:lang w:eastAsia="ru-RU"/>
        </w:rPr>
        <w:t xml:space="preserve">В случае если заявитель изъявил желание получить результат </w:t>
      </w:r>
      <w:r w:rsidR="00212CF0" w:rsidRPr="00053137">
        <w:rPr>
          <w:sz w:val="24"/>
          <w:szCs w:val="24"/>
          <w:lang w:eastAsia="ru-RU"/>
        </w:rPr>
        <w:t xml:space="preserve">муниципальной </w:t>
      </w:r>
      <w:r w:rsidR="006F3954" w:rsidRPr="00053137">
        <w:rPr>
          <w:sz w:val="24"/>
          <w:szCs w:val="24"/>
          <w:lang w:eastAsia="ru-RU"/>
        </w:rPr>
        <w:t xml:space="preserve">услуги в МФЦ, </w:t>
      </w:r>
      <w:r w:rsidR="008657AD">
        <w:rPr>
          <w:sz w:val="24"/>
          <w:szCs w:val="24"/>
          <w:lang w:eastAsia="ru-RU"/>
        </w:rPr>
        <w:t>должностное лицо</w:t>
      </w:r>
      <w:r w:rsidR="008657AD" w:rsidRPr="008657AD">
        <w:rPr>
          <w:sz w:val="24"/>
          <w:szCs w:val="24"/>
          <w:lang w:eastAsia="ru-RU"/>
        </w:rPr>
        <w:t xml:space="preserve"> </w:t>
      </w:r>
      <w:r w:rsidR="006F3954" w:rsidRPr="00053137">
        <w:rPr>
          <w:sz w:val="24"/>
          <w:szCs w:val="24"/>
          <w:lang w:eastAsia="ru-RU"/>
        </w:rPr>
        <w:t>Орган</w:t>
      </w:r>
      <w:r w:rsidR="001605B3" w:rsidRPr="00053137">
        <w:rPr>
          <w:sz w:val="24"/>
          <w:szCs w:val="24"/>
          <w:lang w:eastAsia="ru-RU"/>
        </w:rPr>
        <w:t>изации</w:t>
      </w:r>
      <w:r w:rsidR="008657AD">
        <w:rPr>
          <w:sz w:val="24"/>
          <w:szCs w:val="24"/>
          <w:lang w:eastAsia="ru-RU"/>
        </w:rPr>
        <w:t>, ответственное</w:t>
      </w:r>
      <w:r w:rsidR="006F3954" w:rsidRPr="00053137">
        <w:rPr>
          <w:sz w:val="24"/>
          <w:szCs w:val="24"/>
          <w:lang w:eastAsia="ru-RU"/>
        </w:rPr>
        <w:t xml:space="preserve"> за выдачу результата предоставления </w:t>
      </w:r>
      <w:r w:rsidR="00212CF0" w:rsidRPr="00053137">
        <w:rPr>
          <w:sz w:val="24"/>
          <w:szCs w:val="24"/>
          <w:lang w:eastAsia="ru-RU"/>
        </w:rPr>
        <w:t xml:space="preserve">муниципальной </w:t>
      </w:r>
      <w:r w:rsidR="006F3954" w:rsidRPr="00053137">
        <w:rPr>
          <w:sz w:val="24"/>
          <w:szCs w:val="24"/>
          <w:lang w:eastAsia="ru-RU"/>
        </w:rPr>
        <w:t>услуги, направляет результат предоставления муниципальной услуги в МФЦ.</w:t>
      </w:r>
    </w:p>
    <w:p w:rsidR="006F3954" w:rsidRPr="00053137" w:rsidRDefault="00E40D5C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3.4.6. </w:t>
      </w:r>
      <w:r w:rsidR="000F624C">
        <w:rPr>
          <w:sz w:val="24"/>
          <w:szCs w:val="24"/>
          <w:lang w:eastAsia="ru-RU"/>
        </w:rPr>
        <w:t>Должностное лицо</w:t>
      </w:r>
      <w:r w:rsidR="000F624C" w:rsidRPr="000F624C">
        <w:rPr>
          <w:sz w:val="24"/>
          <w:szCs w:val="24"/>
          <w:lang w:eastAsia="ru-RU"/>
        </w:rPr>
        <w:t xml:space="preserve"> </w:t>
      </w:r>
      <w:r w:rsidR="000F624C">
        <w:rPr>
          <w:sz w:val="24"/>
          <w:szCs w:val="24"/>
          <w:lang w:eastAsia="ru-RU"/>
        </w:rPr>
        <w:t>МФЦ, ответственное</w:t>
      </w:r>
      <w:r w:rsidR="006F3954" w:rsidRPr="00053137">
        <w:rPr>
          <w:sz w:val="24"/>
          <w:szCs w:val="24"/>
          <w:lang w:eastAsia="ru-RU"/>
        </w:rPr>
        <w:t xml:space="preserve"> за межведомственное взаимодейст</w:t>
      </w:r>
      <w:r w:rsidR="001605B3" w:rsidRPr="00053137">
        <w:rPr>
          <w:sz w:val="24"/>
          <w:szCs w:val="24"/>
          <w:lang w:eastAsia="ru-RU"/>
        </w:rPr>
        <w:t>вие в день поступления от Организации</w:t>
      </w:r>
      <w:r w:rsidR="006F3954" w:rsidRPr="00053137">
        <w:rPr>
          <w:sz w:val="24"/>
          <w:szCs w:val="24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6F3954" w:rsidRPr="00053137" w:rsidRDefault="00E40D5C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3.4.7. </w:t>
      </w:r>
      <w:r w:rsidR="006F3954" w:rsidRPr="00053137">
        <w:rPr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212CF0" w:rsidRPr="00053137">
        <w:rPr>
          <w:sz w:val="24"/>
          <w:szCs w:val="24"/>
          <w:lang w:eastAsia="ru-RU"/>
        </w:rPr>
        <w:t xml:space="preserve">муниципальной </w:t>
      </w:r>
      <w:r w:rsidR="006F3954" w:rsidRPr="00053137">
        <w:rPr>
          <w:sz w:val="24"/>
          <w:szCs w:val="24"/>
          <w:lang w:eastAsia="ru-RU"/>
        </w:rPr>
        <w:t xml:space="preserve">услуги, осуществляет </w:t>
      </w:r>
      <w:r w:rsidR="00C60660" w:rsidRPr="00C60660">
        <w:rPr>
          <w:sz w:val="24"/>
          <w:szCs w:val="24"/>
          <w:lang w:eastAsia="ru-RU"/>
        </w:rPr>
        <w:t>должностн</w:t>
      </w:r>
      <w:r w:rsidR="00C60660">
        <w:rPr>
          <w:sz w:val="24"/>
          <w:szCs w:val="24"/>
          <w:lang w:eastAsia="ru-RU"/>
        </w:rPr>
        <w:t>ое лицо</w:t>
      </w:r>
      <w:r w:rsidR="00C60660" w:rsidRPr="00C60660">
        <w:rPr>
          <w:sz w:val="24"/>
          <w:szCs w:val="24"/>
          <w:lang w:eastAsia="ru-RU"/>
        </w:rPr>
        <w:t xml:space="preserve"> </w:t>
      </w:r>
      <w:r w:rsidR="006F3954" w:rsidRPr="00053137">
        <w:rPr>
          <w:sz w:val="24"/>
          <w:szCs w:val="24"/>
          <w:lang w:eastAsia="ru-RU"/>
        </w:rPr>
        <w:t>МФЦ</w:t>
      </w:r>
      <w:r w:rsidR="006F3954" w:rsidRPr="00053137">
        <w:rPr>
          <w:i/>
          <w:sz w:val="24"/>
          <w:szCs w:val="24"/>
          <w:lang w:eastAsia="ru-RU"/>
        </w:rPr>
        <w:t>,</w:t>
      </w:r>
      <w:r w:rsidR="000F624C">
        <w:rPr>
          <w:sz w:val="24"/>
          <w:szCs w:val="24"/>
          <w:lang w:eastAsia="ru-RU"/>
        </w:rPr>
        <w:t xml:space="preserve"> ответственное</w:t>
      </w:r>
      <w:r w:rsidR="006F3954" w:rsidRPr="00053137">
        <w:rPr>
          <w:sz w:val="24"/>
          <w:szCs w:val="24"/>
          <w:lang w:eastAsia="ru-RU"/>
        </w:rPr>
        <w:t xml:space="preserve">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F3954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 w:rsidR="006F3954" w:rsidRPr="00053137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</w:t>
      </w:r>
      <w:r w:rsidR="000D2EA2" w:rsidRPr="00053137">
        <w:rPr>
          <w:rFonts w:ascii="Times New Roman" w:hAnsi="Times New Roman"/>
          <w:sz w:val="24"/>
          <w:szCs w:val="24"/>
        </w:rPr>
        <w:t>1</w:t>
      </w:r>
      <w:r w:rsidR="001605B3" w:rsidRPr="00053137">
        <w:rPr>
          <w:rFonts w:ascii="Times New Roman" w:hAnsi="Times New Roman"/>
          <w:sz w:val="24"/>
          <w:szCs w:val="24"/>
        </w:rPr>
        <w:t xml:space="preserve"> </w:t>
      </w:r>
      <w:r w:rsidR="006F3954" w:rsidRPr="00053137">
        <w:rPr>
          <w:rFonts w:ascii="Times New Roman" w:hAnsi="Times New Roman"/>
          <w:sz w:val="24"/>
          <w:szCs w:val="24"/>
        </w:rPr>
        <w:t>рабочий день.</w:t>
      </w:r>
    </w:p>
    <w:p w:rsidR="008C6717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3.4.9. </w:t>
      </w:r>
      <w:r w:rsidR="008C6717" w:rsidRPr="00053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Родители (законные представители) учащегося вправе знакомиться с электронным дневником учащегося, а также электронным журналом успеваемости класса в части, непосредственно касающейся данного учащегося.</w:t>
      </w:r>
    </w:p>
    <w:p w:rsidR="00E822FB" w:rsidRPr="00053137" w:rsidRDefault="00E40D5C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 w:rsidR="00E822FB" w:rsidRPr="00053137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="001C6697" w:rsidRPr="00053137">
        <w:rPr>
          <w:rFonts w:ascii="Times New Roman" w:hAnsi="Times New Roman"/>
          <w:sz w:val="24"/>
          <w:szCs w:val="24"/>
        </w:rPr>
        <w:t>информации</w:t>
      </w:r>
      <w:r w:rsidR="00E822FB" w:rsidRPr="00053137">
        <w:rPr>
          <w:rFonts w:ascii="Times New Roman" w:hAnsi="Times New Roman"/>
          <w:sz w:val="24"/>
          <w:szCs w:val="24"/>
        </w:rPr>
        <w:t xml:space="preserve"> </w:t>
      </w:r>
      <w:r w:rsidR="001C6697" w:rsidRPr="00053137">
        <w:rPr>
          <w:rFonts w:ascii="Times New Roman" w:hAnsi="Times New Roman"/>
          <w:sz w:val="24"/>
          <w:szCs w:val="24"/>
        </w:rPr>
        <w:t xml:space="preserve">о текущей успеваемости </w:t>
      </w:r>
      <w:r w:rsidR="00E822FB" w:rsidRPr="00053137">
        <w:rPr>
          <w:rFonts w:ascii="Times New Roman" w:hAnsi="Times New Roman"/>
          <w:sz w:val="24"/>
          <w:szCs w:val="24"/>
        </w:rPr>
        <w:t xml:space="preserve">или решения об отказе в </w:t>
      </w:r>
      <w:r w:rsidR="001C6697" w:rsidRPr="00053137">
        <w:rPr>
          <w:rFonts w:ascii="Times New Roman" w:hAnsi="Times New Roman"/>
          <w:sz w:val="24"/>
          <w:szCs w:val="24"/>
        </w:rPr>
        <w:t>предоставлении информации</w:t>
      </w:r>
      <w:r w:rsidR="00E822FB" w:rsidRPr="00053137">
        <w:rPr>
          <w:rFonts w:ascii="Times New Roman" w:hAnsi="Times New Roman"/>
          <w:sz w:val="24"/>
          <w:szCs w:val="24"/>
        </w:rPr>
        <w:t>.</w:t>
      </w:r>
    </w:p>
    <w:p w:rsidR="001605B3" w:rsidRPr="00053137" w:rsidRDefault="001605B3" w:rsidP="00212CF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F3954" w:rsidRPr="00053137" w:rsidRDefault="006F3954" w:rsidP="004866A3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53137">
        <w:rPr>
          <w:rFonts w:ascii="Times New Roman" w:hAnsi="Times New Roman"/>
          <w:b/>
          <w:sz w:val="24"/>
          <w:szCs w:val="24"/>
        </w:rPr>
        <w:t>. Порядок и формы контроля за предоставлением муниципальной услуги</w:t>
      </w:r>
    </w:p>
    <w:p w:rsidR="006F3954" w:rsidRPr="00053137" w:rsidRDefault="006F3954" w:rsidP="001605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053137">
        <w:rPr>
          <w:rFonts w:eastAsia="Times New Roman"/>
          <w:b/>
          <w:sz w:val="24"/>
          <w:szCs w:val="24"/>
          <w:lang w:eastAsia="ru-RU"/>
        </w:rPr>
        <w:lastRenderedPageBreak/>
        <w:t xml:space="preserve">Порядок осуществления текущего </w:t>
      </w:r>
      <w:proofErr w:type="gramStart"/>
      <w:r w:rsidRPr="0005313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053137">
        <w:rPr>
          <w:rFonts w:eastAsia="Times New Roman"/>
          <w:b/>
          <w:sz w:val="24"/>
          <w:szCs w:val="24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053137">
        <w:rPr>
          <w:rFonts w:eastAsia="Times New Roman"/>
          <w:sz w:val="24"/>
          <w:szCs w:val="24"/>
          <w:lang w:eastAsia="ru-RU"/>
        </w:rPr>
        <w:t xml:space="preserve">, </w:t>
      </w:r>
      <w:r w:rsidRPr="00053137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  <w:r w:rsidR="001605B3" w:rsidRPr="00053137">
        <w:rPr>
          <w:rFonts w:eastAsia="Times New Roman"/>
          <w:b/>
          <w:sz w:val="24"/>
          <w:szCs w:val="24"/>
          <w:lang w:eastAsia="ru-RU"/>
        </w:rPr>
        <w:t>.</w:t>
      </w:r>
    </w:p>
    <w:p w:rsidR="001605B3" w:rsidRPr="00053137" w:rsidRDefault="001605B3" w:rsidP="001605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3137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05313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053137">
        <w:rPr>
          <w:rFonts w:eastAsia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Организации.</w:t>
      </w:r>
    </w:p>
    <w:p w:rsidR="000F624C" w:rsidRPr="000F624C" w:rsidRDefault="000F624C" w:rsidP="000F62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F624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0F624C">
        <w:rPr>
          <w:rFonts w:eastAsia="Times New Roman"/>
          <w:sz w:val="24"/>
          <w:szCs w:val="24"/>
          <w:lang w:eastAsia="ru-RU"/>
        </w:rPr>
        <w:t xml:space="preserve"> деятельностью Организации по предоставлению муниципальной услуги осуществляется </w:t>
      </w:r>
      <w:r>
        <w:rPr>
          <w:rFonts w:eastAsia="Times New Roman"/>
          <w:sz w:val="24"/>
          <w:szCs w:val="24"/>
          <w:lang w:eastAsia="ru-RU"/>
        </w:rPr>
        <w:t>руководителем Органа</w:t>
      </w:r>
      <w:r w:rsidRPr="000F624C">
        <w:rPr>
          <w:rFonts w:eastAsia="Times New Roman"/>
          <w:sz w:val="24"/>
          <w:szCs w:val="24"/>
          <w:lang w:eastAsia="ru-RU"/>
        </w:rPr>
        <w:t xml:space="preserve">; контроль за деятельностью </w:t>
      </w:r>
      <w:r>
        <w:rPr>
          <w:rFonts w:eastAsia="Times New Roman"/>
          <w:sz w:val="24"/>
          <w:szCs w:val="24"/>
          <w:lang w:eastAsia="ru-RU"/>
        </w:rPr>
        <w:t>Органа</w:t>
      </w:r>
      <w:r w:rsidRPr="000F624C">
        <w:rPr>
          <w:rFonts w:eastAsia="Times New Roman"/>
          <w:sz w:val="24"/>
          <w:szCs w:val="24"/>
          <w:lang w:eastAsia="ru-RU"/>
        </w:rPr>
        <w:t xml:space="preserve"> курирующего работу Организации по предоставлению муниципальной услуги осуществляется – заместителем руководителя администрации муниципального образования городского округа «Воркута», курирующим деятельность </w:t>
      </w:r>
      <w:r>
        <w:rPr>
          <w:rFonts w:eastAsia="Times New Roman"/>
          <w:sz w:val="24"/>
          <w:szCs w:val="24"/>
          <w:lang w:eastAsia="ru-RU"/>
        </w:rPr>
        <w:t>Органа</w:t>
      </w:r>
      <w:r w:rsidRPr="000F624C">
        <w:rPr>
          <w:rFonts w:eastAsia="Times New Roman"/>
          <w:sz w:val="24"/>
          <w:szCs w:val="24"/>
          <w:lang w:eastAsia="ru-RU"/>
        </w:rPr>
        <w:t>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5313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053137">
        <w:rPr>
          <w:rFonts w:eastAsia="Times New Roman"/>
          <w:sz w:val="24"/>
          <w:szCs w:val="24"/>
          <w:lang w:eastAsia="ru-RU"/>
        </w:rPr>
        <w:t xml:space="preserve"> исполнением настоящего административного регламента </w:t>
      </w:r>
      <w:r w:rsidR="000F624C" w:rsidRPr="000F624C">
        <w:rPr>
          <w:rFonts w:eastAsia="Times New Roman"/>
          <w:sz w:val="24"/>
          <w:szCs w:val="24"/>
          <w:lang w:eastAsia="ru-RU"/>
        </w:rPr>
        <w:t xml:space="preserve">должностными лицами </w:t>
      </w:r>
      <w:r w:rsidRPr="00053137">
        <w:rPr>
          <w:rFonts w:eastAsia="Times New Roman"/>
          <w:sz w:val="24"/>
          <w:szCs w:val="24"/>
          <w:lang w:eastAsia="ru-RU"/>
        </w:rPr>
        <w:t>МФЦ осуществляется руководителем МФЦ.</w:t>
      </w:r>
    </w:p>
    <w:p w:rsidR="006F3954" w:rsidRPr="00053137" w:rsidRDefault="006F3954" w:rsidP="001605B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053137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1605B3" w:rsidRPr="00053137">
        <w:rPr>
          <w:rFonts w:eastAsia="Times New Roman"/>
          <w:b/>
          <w:sz w:val="24"/>
          <w:szCs w:val="24"/>
          <w:lang w:eastAsia="ru-RU"/>
        </w:rPr>
        <w:t>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3137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3137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3137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</w:t>
      </w:r>
      <w:r w:rsidR="00C94EBA" w:rsidRPr="00053137">
        <w:rPr>
          <w:rFonts w:eastAsia="Times New Roman"/>
          <w:sz w:val="24"/>
          <w:szCs w:val="24"/>
          <w:lang w:eastAsia="ru-RU"/>
        </w:rPr>
        <w:t>,</w:t>
      </w:r>
      <w:r w:rsidRPr="00053137">
        <w:rPr>
          <w:rFonts w:eastAsia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3137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F3954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3137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71A54" w:rsidRPr="00053137" w:rsidRDefault="00271A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1A54">
        <w:rPr>
          <w:rFonts w:eastAsia="Times New Roman"/>
          <w:sz w:val="24"/>
          <w:szCs w:val="24"/>
          <w:lang w:eastAsia="ru-RU"/>
        </w:rPr>
        <w:t xml:space="preserve">По результатам проведенных проверок в случае выявления нарушений прав заявителей осуществляется привлечение виновных </w:t>
      </w:r>
      <w:r w:rsidR="000F624C">
        <w:rPr>
          <w:rFonts w:eastAsia="Times New Roman"/>
          <w:sz w:val="24"/>
          <w:szCs w:val="24"/>
          <w:lang w:eastAsia="ru-RU"/>
        </w:rPr>
        <w:t xml:space="preserve">должностных </w:t>
      </w:r>
      <w:r w:rsidRPr="00271A54">
        <w:rPr>
          <w:rFonts w:eastAsia="Times New Roman"/>
          <w:sz w:val="24"/>
          <w:szCs w:val="24"/>
          <w:lang w:eastAsia="ru-RU"/>
        </w:rPr>
        <w:t>лиц к ответственности в соответствии с законодательством Российской Федерации.</w:t>
      </w:r>
    </w:p>
    <w:p w:rsidR="006F3954" w:rsidRPr="00053137" w:rsidRDefault="006F3954" w:rsidP="001605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/>
          <w:b/>
          <w:sz w:val="24"/>
          <w:szCs w:val="24"/>
          <w:lang w:eastAsia="ru-RU"/>
        </w:rPr>
      </w:pPr>
      <w:r w:rsidRPr="00053137">
        <w:rPr>
          <w:rFonts w:eastAsia="Times New Roman"/>
          <w:b/>
          <w:sz w:val="24"/>
          <w:szCs w:val="24"/>
          <w:lang w:eastAsia="ru-RU"/>
        </w:rPr>
        <w:t>Ответственность должностных лиц</w:t>
      </w:r>
      <w:r w:rsidR="001605B3" w:rsidRPr="00053137">
        <w:rPr>
          <w:rFonts w:eastAsia="Times New Roman"/>
          <w:b/>
          <w:sz w:val="24"/>
          <w:szCs w:val="24"/>
          <w:lang w:eastAsia="ru-RU"/>
        </w:rPr>
        <w:t>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3137">
        <w:rPr>
          <w:rFonts w:eastAsia="Times New Roman"/>
          <w:sz w:val="24"/>
          <w:szCs w:val="24"/>
          <w:lang w:eastAsia="ru-RU"/>
        </w:rPr>
        <w:t xml:space="preserve">4.3. </w:t>
      </w:r>
      <w:r w:rsidR="001C3EB8">
        <w:rPr>
          <w:rFonts w:eastAsia="Times New Roman"/>
          <w:sz w:val="24"/>
          <w:szCs w:val="24"/>
          <w:lang w:eastAsia="ru-RU"/>
        </w:rPr>
        <w:t>Должностное лицо</w:t>
      </w:r>
      <w:r w:rsidRPr="00053137">
        <w:rPr>
          <w:rFonts w:eastAsia="Times New Roman"/>
          <w:sz w:val="24"/>
          <w:szCs w:val="24"/>
          <w:lang w:eastAsia="ru-RU"/>
        </w:rPr>
        <w:t xml:space="preserve"> </w:t>
      </w:r>
      <w:r w:rsidR="001605B3" w:rsidRPr="00053137">
        <w:rPr>
          <w:rFonts w:eastAsia="Times New Roman"/>
          <w:sz w:val="24"/>
          <w:szCs w:val="24"/>
          <w:lang w:eastAsia="ru-RU"/>
        </w:rPr>
        <w:t>О</w:t>
      </w:r>
      <w:r w:rsidR="00C94EBA" w:rsidRPr="00053137">
        <w:rPr>
          <w:sz w:val="24"/>
          <w:szCs w:val="24"/>
        </w:rPr>
        <w:t>рганизации</w:t>
      </w:r>
      <w:r w:rsidR="001C3EB8">
        <w:rPr>
          <w:sz w:val="24"/>
          <w:szCs w:val="24"/>
        </w:rPr>
        <w:t xml:space="preserve">, </w:t>
      </w:r>
      <w:r w:rsidRPr="00053137">
        <w:rPr>
          <w:rFonts w:eastAsia="Times New Roman"/>
          <w:sz w:val="24"/>
          <w:szCs w:val="24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1C3EB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053137">
        <w:rPr>
          <w:rFonts w:eastAsia="Times New Roman"/>
          <w:sz w:val="24"/>
          <w:szCs w:val="24"/>
          <w:lang w:eastAsia="ru-RU"/>
        </w:rPr>
        <w:t>услуги.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МФЦ и его </w:t>
      </w:r>
      <w:r w:rsidR="00C60660">
        <w:rPr>
          <w:sz w:val="24"/>
          <w:szCs w:val="24"/>
          <w:lang w:eastAsia="ru-RU"/>
        </w:rPr>
        <w:t>должностные лица</w:t>
      </w:r>
      <w:r w:rsidRPr="00053137">
        <w:rPr>
          <w:sz w:val="24"/>
          <w:szCs w:val="24"/>
          <w:lang w:eastAsia="ru-RU"/>
        </w:rPr>
        <w:t>, несут ответственность, установленную законодательством Российской Федерации: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1) за полноту передаваемых </w:t>
      </w:r>
      <w:r w:rsidR="001605B3" w:rsidRPr="00053137">
        <w:rPr>
          <w:sz w:val="24"/>
          <w:szCs w:val="24"/>
          <w:lang w:eastAsia="ru-RU"/>
        </w:rPr>
        <w:t>О</w:t>
      </w:r>
      <w:r w:rsidR="00C94EBA" w:rsidRPr="00053137">
        <w:rPr>
          <w:sz w:val="24"/>
          <w:szCs w:val="24"/>
        </w:rPr>
        <w:t>рганизации</w:t>
      </w:r>
      <w:r w:rsidRPr="00053137">
        <w:rPr>
          <w:sz w:val="24"/>
          <w:szCs w:val="24"/>
          <w:lang w:eastAsia="ru-RU"/>
        </w:rPr>
        <w:t xml:space="preserve"> запросов, иных документов, принятых от заявителя в МФЦ;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2) за своевременную передачу </w:t>
      </w:r>
      <w:r w:rsidR="001605B3" w:rsidRPr="00053137">
        <w:rPr>
          <w:sz w:val="24"/>
          <w:szCs w:val="24"/>
          <w:lang w:eastAsia="ru-RU"/>
        </w:rPr>
        <w:t>О</w:t>
      </w:r>
      <w:r w:rsidR="00C94EBA" w:rsidRPr="00053137">
        <w:rPr>
          <w:sz w:val="24"/>
          <w:szCs w:val="24"/>
        </w:rPr>
        <w:t>рганизации</w:t>
      </w:r>
      <w:r w:rsidR="00C94EBA" w:rsidRPr="00053137">
        <w:rPr>
          <w:sz w:val="24"/>
          <w:szCs w:val="24"/>
          <w:lang w:eastAsia="ru-RU"/>
        </w:rPr>
        <w:t xml:space="preserve"> </w:t>
      </w:r>
      <w:r w:rsidRPr="00053137">
        <w:rPr>
          <w:sz w:val="24"/>
          <w:szCs w:val="24"/>
          <w:lang w:eastAsia="ru-RU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1605B3" w:rsidRPr="00053137">
        <w:rPr>
          <w:sz w:val="24"/>
          <w:szCs w:val="24"/>
          <w:lang w:eastAsia="ru-RU"/>
        </w:rPr>
        <w:t>О</w:t>
      </w:r>
      <w:r w:rsidR="00C94EBA" w:rsidRPr="00053137">
        <w:rPr>
          <w:sz w:val="24"/>
          <w:szCs w:val="24"/>
        </w:rPr>
        <w:t>рганизацией</w:t>
      </w:r>
      <w:r w:rsidRPr="00053137">
        <w:rPr>
          <w:sz w:val="24"/>
          <w:szCs w:val="24"/>
          <w:lang w:eastAsia="ru-RU"/>
        </w:rPr>
        <w:t>;</w:t>
      </w:r>
    </w:p>
    <w:p w:rsidR="006F3954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05783" w:rsidRDefault="00705783" w:rsidP="0070578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05783">
        <w:rPr>
          <w:sz w:val="24"/>
          <w:szCs w:val="24"/>
          <w:lang w:eastAsia="ru-RU"/>
        </w:rPr>
        <w:t xml:space="preserve">Руководитель Организации, Органа за ненадлежащий </w:t>
      </w:r>
      <w:proofErr w:type="gramStart"/>
      <w:r w:rsidRPr="00705783">
        <w:rPr>
          <w:sz w:val="24"/>
          <w:szCs w:val="24"/>
          <w:lang w:eastAsia="ru-RU"/>
        </w:rPr>
        <w:t>контроль за</w:t>
      </w:r>
      <w:proofErr w:type="gramEnd"/>
      <w:r w:rsidRPr="00705783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Организации,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</w:t>
      </w:r>
      <w:r w:rsidRPr="00705783">
        <w:rPr>
          <w:sz w:val="24"/>
          <w:szCs w:val="24"/>
          <w:lang w:eastAsia="ru-RU"/>
        </w:rPr>
        <w:lastRenderedPageBreak/>
        <w:t>решений несут ответственность в соответствии с требованиями, установленными действующим законодательством.</w:t>
      </w:r>
    </w:p>
    <w:p w:rsidR="000F624C" w:rsidRPr="000F624C" w:rsidRDefault="000F624C" w:rsidP="000F624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0F624C">
        <w:rPr>
          <w:sz w:val="24"/>
          <w:szCs w:val="24"/>
          <w:lang w:eastAsia="ru-RU"/>
        </w:rPr>
        <w:t xml:space="preserve">Ответственность должностных лиц МФЦ, </w:t>
      </w:r>
      <w:r>
        <w:rPr>
          <w:sz w:val="24"/>
          <w:szCs w:val="24"/>
          <w:lang w:eastAsia="ru-RU"/>
        </w:rPr>
        <w:t>Органа</w:t>
      </w:r>
      <w:r w:rsidRPr="000F624C">
        <w:rPr>
          <w:sz w:val="24"/>
          <w:szCs w:val="24"/>
          <w:lang w:eastAsia="ru-RU"/>
        </w:rPr>
        <w:t>, Организации за несоблюдение ими требований регламентов при выполнении административных процедур (действий) предусматривается в должностных инструкциях в соответствии с требованиями действующего законодательства.</w:t>
      </w:r>
    </w:p>
    <w:p w:rsidR="006F3954" w:rsidRPr="00053137" w:rsidRDefault="006F3954" w:rsidP="001605B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Times New Roman"/>
          <w:b/>
          <w:sz w:val="24"/>
          <w:szCs w:val="24"/>
          <w:lang w:eastAsia="ru-RU"/>
        </w:rPr>
      </w:pPr>
      <w:r w:rsidRPr="00053137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05313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053137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  <w:r w:rsidR="001605B3" w:rsidRPr="0005313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53137">
        <w:rPr>
          <w:rFonts w:eastAsia="Times New Roman"/>
          <w:b/>
          <w:sz w:val="24"/>
          <w:szCs w:val="24"/>
          <w:lang w:eastAsia="ru-RU"/>
        </w:rPr>
        <w:t xml:space="preserve">муниципальной услуги, </w:t>
      </w:r>
      <w:r w:rsidR="001605B3" w:rsidRPr="00053137">
        <w:rPr>
          <w:rFonts w:eastAsia="Times New Roman"/>
          <w:b/>
          <w:sz w:val="24"/>
          <w:szCs w:val="24"/>
          <w:lang w:eastAsia="ru-RU"/>
        </w:rPr>
        <w:t xml:space="preserve">в том числе со стороны граждан, </w:t>
      </w:r>
      <w:r w:rsidRPr="00053137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  <w:r w:rsidR="001605B3" w:rsidRPr="00053137">
        <w:rPr>
          <w:rFonts w:eastAsia="Times New Roman"/>
          <w:b/>
          <w:sz w:val="24"/>
          <w:szCs w:val="24"/>
          <w:lang w:eastAsia="ru-RU"/>
        </w:rPr>
        <w:t>.</w:t>
      </w:r>
    </w:p>
    <w:p w:rsidR="00925B1D" w:rsidRPr="00925B1D" w:rsidRDefault="00925B1D" w:rsidP="00925B1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25B1D">
        <w:rPr>
          <w:rFonts w:eastAsia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925B1D">
        <w:rPr>
          <w:rFonts w:eastAsia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925B1D">
        <w:rPr>
          <w:rFonts w:eastAsia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Организацию,</w:t>
      </w:r>
      <w:r w:rsidRPr="00925B1D">
        <w:rPr>
          <w:rFonts w:eastAsia="Times New Roman"/>
          <w:bCs/>
          <w:sz w:val="24"/>
          <w:szCs w:val="24"/>
          <w:lang w:eastAsia="ru-RU"/>
        </w:rPr>
        <w:t xml:space="preserve"> предоставляющую муниципальную услугу, порядок предоставления которой был нарушен вследствие решений и действий (бездействия) Организации, ее должностного лица</w:t>
      </w:r>
      <w:r w:rsidRPr="00925B1D">
        <w:rPr>
          <w:rFonts w:eastAsia="Times New Roman"/>
          <w:sz w:val="24"/>
          <w:szCs w:val="24"/>
          <w:lang w:eastAsia="ru-RU"/>
        </w:rPr>
        <w:t xml:space="preserve">. </w:t>
      </w:r>
      <w:r w:rsidRPr="00925B1D">
        <w:rPr>
          <w:rFonts w:eastAsia="Times New Roman"/>
          <w:bCs/>
          <w:sz w:val="24"/>
          <w:szCs w:val="24"/>
          <w:lang w:eastAsia="ru-RU"/>
        </w:rPr>
        <w:t>В случае если обжалуются решения руководителя Организации, жалоба подается в вышестоящий орган (в порядке подчиненности).</w:t>
      </w:r>
    </w:p>
    <w:p w:rsidR="006F3954" w:rsidRPr="00053137" w:rsidRDefault="006F3954" w:rsidP="00164D9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3137">
        <w:rPr>
          <w:rFonts w:eastAsia="Times New Roman"/>
          <w:sz w:val="24"/>
          <w:szCs w:val="24"/>
          <w:lang w:eastAsia="ru-RU"/>
        </w:rPr>
        <w:t xml:space="preserve">Общественный </w:t>
      </w:r>
      <w:proofErr w:type="gramStart"/>
      <w:r w:rsidRPr="0005313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053137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053137">
        <w:rPr>
          <w:rFonts w:eastAsia="Times New Roman"/>
          <w:sz w:val="24"/>
          <w:szCs w:val="24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053137">
        <w:rPr>
          <w:rFonts w:eastAsia="Times New Roman"/>
          <w:sz w:val="24"/>
          <w:szCs w:val="24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F3954" w:rsidRPr="00053137" w:rsidRDefault="006F3954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654" w:rsidRDefault="006F3954" w:rsidP="00212CF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53137">
        <w:rPr>
          <w:rFonts w:ascii="Times New Roman" w:hAnsi="Times New Roman"/>
          <w:b/>
          <w:sz w:val="24"/>
          <w:szCs w:val="24"/>
        </w:rPr>
        <w:t>. Досудебный порядок</w:t>
      </w:r>
      <w:r w:rsidR="00212CF0" w:rsidRPr="00053137">
        <w:rPr>
          <w:rFonts w:ascii="Times New Roman" w:hAnsi="Times New Roman"/>
          <w:b/>
          <w:sz w:val="24"/>
          <w:szCs w:val="24"/>
        </w:rPr>
        <w:t xml:space="preserve"> обжалования решения и действия </w:t>
      </w:r>
      <w:r w:rsidRPr="00053137">
        <w:rPr>
          <w:rFonts w:ascii="Times New Roman" w:hAnsi="Times New Roman"/>
          <w:b/>
          <w:sz w:val="24"/>
          <w:szCs w:val="24"/>
        </w:rPr>
        <w:t xml:space="preserve">(бездействия) </w:t>
      </w:r>
      <w:r w:rsidR="00DF4654">
        <w:rPr>
          <w:rFonts w:ascii="Times New Roman" w:hAnsi="Times New Roman"/>
          <w:b/>
          <w:sz w:val="24"/>
          <w:szCs w:val="24"/>
        </w:rPr>
        <w:t>организации</w:t>
      </w:r>
      <w:r w:rsidRPr="00053137">
        <w:rPr>
          <w:rFonts w:ascii="Times New Roman" w:hAnsi="Times New Roman"/>
          <w:b/>
          <w:sz w:val="24"/>
          <w:szCs w:val="24"/>
        </w:rPr>
        <w:t>, представляюще</w:t>
      </w:r>
      <w:r w:rsidR="00DF4654">
        <w:rPr>
          <w:rFonts w:ascii="Times New Roman" w:hAnsi="Times New Roman"/>
          <w:b/>
          <w:sz w:val="24"/>
          <w:szCs w:val="24"/>
        </w:rPr>
        <w:t>й</w:t>
      </w:r>
      <w:r w:rsidRPr="00053137">
        <w:rPr>
          <w:rFonts w:ascii="Times New Roman" w:hAnsi="Times New Roman"/>
          <w:b/>
          <w:sz w:val="24"/>
          <w:szCs w:val="24"/>
        </w:rPr>
        <w:t xml:space="preserve"> муниципальную услугу,</w:t>
      </w:r>
      <w:r w:rsidR="00C94EBA" w:rsidRPr="000531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53137">
        <w:rPr>
          <w:rFonts w:ascii="Times New Roman" w:hAnsi="Times New Roman"/>
          <w:b/>
          <w:sz w:val="24"/>
          <w:szCs w:val="24"/>
        </w:rPr>
        <w:t>а также должностных лиц,</w:t>
      </w:r>
      <w:r w:rsidR="00C94EBA" w:rsidRPr="00053137">
        <w:rPr>
          <w:rFonts w:ascii="Times New Roman" w:hAnsi="Times New Roman"/>
          <w:b/>
          <w:sz w:val="24"/>
          <w:szCs w:val="24"/>
        </w:rPr>
        <w:t xml:space="preserve"> </w:t>
      </w:r>
      <w:r w:rsidRPr="00053137">
        <w:rPr>
          <w:rFonts w:ascii="Times New Roman" w:hAnsi="Times New Roman"/>
          <w:b/>
          <w:sz w:val="24"/>
          <w:szCs w:val="24"/>
        </w:rPr>
        <w:t xml:space="preserve">обеспечивающих </w:t>
      </w:r>
    </w:p>
    <w:p w:rsidR="006F3954" w:rsidRPr="00053137" w:rsidRDefault="006F3954" w:rsidP="00212CF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3137">
        <w:rPr>
          <w:rFonts w:ascii="Times New Roman" w:hAnsi="Times New Roman"/>
          <w:b/>
          <w:sz w:val="24"/>
          <w:szCs w:val="24"/>
        </w:rPr>
        <w:t>ее предоставление</w:t>
      </w:r>
    </w:p>
    <w:p w:rsidR="006F3954" w:rsidRPr="00053137" w:rsidRDefault="006F3954" w:rsidP="00212CF0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0F624C">
        <w:rPr>
          <w:sz w:val="24"/>
          <w:szCs w:val="24"/>
          <w:lang w:eastAsia="ru-RU"/>
        </w:rPr>
        <w:t xml:space="preserve">МФЦ, </w:t>
      </w:r>
      <w:r w:rsidR="009C05D0" w:rsidRPr="00053137">
        <w:rPr>
          <w:sz w:val="24"/>
          <w:szCs w:val="24"/>
          <w:lang w:eastAsia="ru-RU"/>
        </w:rPr>
        <w:t>О</w:t>
      </w:r>
      <w:r w:rsidR="00C94EBA" w:rsidRPr="00053137">
        <w:rPr>
          <w:sz w:val="24"/>
          <w:szCs w:val="24"/>
          <w:lang w:eastAsia="ru-RU"/>
        </w:rPr>
        <w:t xml:space="preserve">рганизации </w:t>
      </w:r>
      <w:r w:rsidRPr="00053137">
        <w:rPr>
          <w:sz w:val="24"/>
          <w:szCs w:val="24"/>
          <w:lang w:eastAsia="ru-RU"/>
        </w:rPr>
        <w:t>в досудебном порядке.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9C05D0" w:rsidRPr="00053137">
        <w:rPr>
          <w:sz w:val="24"/>
          <w:szCs w:val="24"/>
          <w:lang w:eastAsia="ru-RU"/>
        </w:rPr>
        <w:t xml:space="preserve"> городского округа «Воркута»</w:t>
      </w:r>
      <w:r w:rsidRPr="00053137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9C05D0" w:rsidRPr="00053137">
        <w:rPr>
          <w:sz w:val="24"/>
          <w:szCs w:val="24"/>
          <w:lang w:eastAsia="ru-RU"/>
        </w:rPr>
        <w:t xml:space="preserve"> городского округа «Воркута»</w:t>
      </w:r>
      <w:r w:rsidRPr="00053137">
        <w:rPr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053137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9C05D0" w:rsidRPr="00053137">
        <w:rPr>
          <w:sz w:val="24"/>
          <w:szCs w:val="24"/>
          <w:lang w:eastAsia="ru-RU"/>
        </w:rPr>
        <w:t xml:space="preserve"> городского округа «Воркута»</w:t>
      </w:r>
      <w:r w:rsidRPr="00053137">
        <w:rPr>
          <w:sz w:val="24"/>
          <w:szCs w:val="24"/>
          <w:lang w:eastAsia="ru-RU"/>
        </w:rPr>
        <w:t xml:space="preserve">; </w:t>
      </w:r>
      <w:proofErr w:type="gramEnd"/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9C05D0" w:rsidRPr="00053137">
        <w:rPr>
          <w:sz w:val="24"/>
          <w:szCs w:val="24"/>
          <w:lang w:eastAsia="ru-RU"/>
        </w:rPr>
        <w:t xml:space="preserve"> городского округа «Воркута»</w:t>
      </w:r>
      <w:r w:rsidRPr="00053137">
        <w:rPr>
          <w:sz w:val="24"/>
          <w:szCs w:val="24"/>
          <w:lang w:eastAsia="ru-RU"/>
        </w:rPr>
        <w:t>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053137">
        <w:rPr>
          <w:sz w:val="24"/>
          <w:szCs w:val="24"/>
          <w:lang w:eastAsia="ru-RU"/>
        </w:rPr>
        <w:t xml:space="preserve">7) отказ </w:t>
      </w:r>
      <w:r w:rsidR="009C05D0" w:rsidRPr="00053137">
        <w:rPr>
          <w:sz w:val="24"/>
          <w:szCs w:val="24"/>
          <w:lang w:eastAsia="ru-RU"/>
        </w:rPr>
        <w:t>О</w:t>
      </w:r>
      <w:r w:rsidR="00C94EBA" w:rsidRPr="00053137">
        <w:rPr>
          <w:sz w:val="24"/>
          <w:szCs w:val="24"/>
          <w:lang w:eastAsia="ru-RU"/>
        </w:rPr>
        <w:t xml:space="preserve">рганизации, </w:t>
      </w:r>
      <w:r w:rsidRPr="00053137">
        <w:rPr>
          <w:sz w:val="24"/>
          <w:szCs w:val="24"/>
          <w:lang w:eastAsia="ru-RU"/>
        </w:rPr>
        <w:t>предоставляюще</w:t>
      </w:r>
      <w:r w:rsidR="009C05D0" w:rsidRPr="00053137">
        <w:rPr>
          <w:sz w:val="24"/>
          <w:szCs w:val="24"/>
          <w:lang w:eastAsia="ru-RU"/>
        </w:rPr>
        <w:t>й</w:t>
      </w:r>
      <w:r w:rsidRPr="00053137">
        <w:rPr>
          <w:sz w:val="24"/>
          <w:szCs w:val="24"/>
          <w:lang w:eastAsia="ru-RU"/>
        </w:rPr>
        <w:t xml:space="preserve"> муниципальную услугу, должностного лица </w:t>
      </w:r>
      <w:r w:rsidR="009C05D0" w:rsidRPr="00053137">
        <w:rPr>
          <w:sz w:val="24"/>
          <w:szCs w:val="24"/>
          <w:lang w:eastAsia="ru-RU"/>
        </w:rPr>
        <w:t>О</w:t>
      </w:r>
      <w:r w:rsidR="005E65BE" w:rsidRPr="00053137">
        <w:rPr>
          <w:sz w:val="24"/>
          <w:szCs w:val="24"/>
          <w:lang w:eastAsia="ru-RU"/>
        </w:rPr>
        <w:t>рганизации,</w:t>
      </w:r>
      <w:r w:rsidRPr="00053137">
        <w:rPr>
          <w:sz w:val="24"/>
          <w:szCs w:val="24"/>
          <w:lang w:eastAsia="ru-RU"/>
        </w:rPr>
        <w:t xml:space="preserve"> предоставляющего муниципальную услугу, в исправлении допущенных опечаток и </w:t>
      </w:r>
      <w:r w:rsidRPr="00053137">
        <w:rPr>
          <w:sz w:val="24"/>
          <w:szCs w:val="24"/>
          <w:lang w:eastAsia="ru-RU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</w:t>
      </w:r>
      <w:r w:rsidR="009C05D0" w:rsidRPr="00053137">
        <w:rPr>
          <w:sz w:val="24"/>
          <w:szCs w:val="24"/>
          <w:lang w:eastAsia="ru-RU"/>
        </w:rPr>
        <w:t>"Интернет", официального сайта О</w:t>
      </w:r>
      <w:r w:rsidRPr="00053137">
        <w:rPr>
          <w:sz w:val="24"/>
          <w:szCs w:val="24"/>
          <w:lang w:eastAsia="ru-RU"/>
        </w:rPr>
        <w:t>ргана,</w:t>
      </w:r>
      <w:r w:rsidR="005E65BE" w:rsidRPr="00053137">
        <w:rPr>
          <w:sz w:val="24"/>
          <w:szCs w:val="24"/>
          <w:lang w:eastAsia="ru-RU"/>
        </w:rPr>
        <w:t xml:space="preserve"> </w:t>
      </w:r>
      <w:r w:rsidR="009C05D0" w:rsidRPr="00053137">
        <w:rPr>
          <w:sz w:val="24"/>
          <w:szCs w:val="24"/>
          <w:lang w:eastAsia="ru-RU"/>
        </w:rPr>
        <w:t>О</w:t>
      </w:r>
      <w:r w:rsidR="005E65BE" w:rsidRPr="00053137">
        <w:rPr>
          <w:sz w:val="24"/>
          <w:szCs w:val="24"/>
          <w:lang w:eastAsia="ru-RU"/>
        </w:rPr>
        <w:t>рганизации,</w:t>
      </w:r>
      <w:r w:rsidRPr="00053137">
        <w:rPr>
          <w:sz w:val="24"/>
          <w:szCs w:val="24"/>
          <w:lang w:eastAsia="ru-RU"/>
        </w:rPr>
        <w:t xml:space="preserve"> предоставляюще</w:t>
      </w:r>
      <w:r w:rsidR="009C05D0" w:rsidRPr="00053137">
        <w:rPr>
          <w:sz w:val="24"/>
          <w:szCs w:val="24"/>
          <w:lang w:eastAsia="ru-RU"/>
        </w:rPr>
        <w:t>й</w:t>
      </w:r>
      <w:r w:rsidRPr="00053137">
        <w:rPr>
          <w:sz w:val="24"/>
          <w:szCs w:val="24"/>
          <w:lang w:eastAsia="ru-RU"/>
        </w:rPr>
        <w:t xml:space="preserve">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Жалоба подается в письменной форме на бумажном н</w:t>
      </w:r>
      <w:r w:rsidR="009C05D0" w:rsidRPr="00053137">
        <w:rPr>
          <w:sz w:val="24"/>
          <w:szCs w:val="24"/>
          <w:lang w:eastAsia="ru-RU"/>
        </w:rPr>
        <w:t xml:space="preserve">осителе, в электронной форме в </w:t>
      </w:r>
      <w:r w:rsidR="00A3243A">
        <w:rPr>
          <w:sz w:val="24"/>
          <w:szCs w:val="24"/>
          <w:lang w:eastAsia="ru-RU"/>
        </w:rPr>
        <w:t xml:space="preserve">МФЦ, </w:t>
      </w:r>
      <w:r w:rsidR="009C05D0" w:rsidRPr="00053137">
        <w:rPr>
          <w:sz w:val="24"/>
          <w:szCs w:val="24"/>
          <w:lang w:eastAsia="ru-RU"/>
        </w:rPr>
        <w:t>О</w:t>
      </w:r>
      <w:r w:rsidRPr="00053137">
        <w:rPr>
          <w:sz w:val="24"/>
          <w:szCs w:val="24"/>
          <w:lang w:eastAsia="ru-RU"/>
        </w:rPr>
        <w:t xml:space="preserve">рган,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 xml:space="preserve">рганизацию, </w:t>
      </w:r>
      <w:r w:rsidR="009C05D0" w:rsidRPr="00053137">
        <w:rPr>
          <w:sz w:val="24"/>
          <w:szCs w:val="24"/>
          <w:lang w:eastAsia="ru-RU"/>
        </w:rPr>
        <w:t>предоставляющую</w:t>
      </w:r>
      <w:r w:rsidRPr="00053137">
        <w:rPr>
          <w:sz w:val="24"/>
          <w:szCs w:val="24"/>
          <w:lang w:eastAsia="ru-RU"/>
        </w:rPr>
        <w:t xml:space="preserve"> муниципальную услугу. Жалобы на решения, принятые руководителем </w:t>
      </w:r>
      <w:r w:rsidR="009C05D0" w:rsidRPr="00053137">
        <w:rPr>
          <w:sz w:val="24"/>
          <w:szCs w:val="24"/>
          <w:lang w:eastAsia="ru-RU"/>
        </w:rPr>
        <w:t>О</w:t>
      </w:r>
      <w:r w:rsidR="00D34B15" w:rsidRPr="00053137">
        <w:rPr>
          <w:sz w:val="24"/>
          <w:szCs w:val="24"/>
          <w:lang w:eastAsia="ru-RU"/>
        </w:rPr>
        <w:t xml:space="preserve">рганизации, </w:t>
      </w:r>
      <w:r w:rsidRPr="00053137">
        <w:rPr>
          <w:sz w:val="24"/>
          <w:szCs w:val="24"/>
          <w:lang w:eastAsia="ru-RU"/>
        </w:rPr>
        <w:t>предоставляюще</w:t>
      </w:r>
      <w:r w:rsidR="009C05D0" w:rsidRPr="00053137">
        <w:rPr>
          <w:sz w:val="24"/>
          <w:szCs w:val="24"/>
          <w:lang w:eastAsia="ru-RU"/>
        </w:rPr>
        <w:t>й</w:t>
      </w:r>
      <w:r w:rsidRPr="00053137">
        <w:rPr>
          <w:sz w:val="24"/>
          <w:szCs w:val="24"/>
          <w:lang w:eastAsia="ru-RU"/>
        </w:rPr>
        <w:t xml:space="preserve"> муниципальную услугу, подаются в </w:t>
      </w:r>
      <w:r w:rsidR="009C05D0" w:rsidRPr="00053137">
        <w:rPr>
          <w:sz w:val="24"/>
          <w:szCs w:val="24"/>
          <w:lang w:eastAsia="ru-RU"/>
        </w:rPr>
        <w:t xml:space="preserve">Орган. </w:t>
      </w:r>
      <w:r w:rsidRPr="00053137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3EB8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053137">
        <w:rPr>
          <w:sz w:val="24"/>
          <w:szCs w:val="24"/>
          <w:lang w:eastAsia="ru-RU"/>
        </w:rPr>
        <w:t xml:space="preserve">Жалоба, поступившая в </w:t>
      </w:r>
      <w:r w:rsidR="00A3243A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 xml:space="preserve">Орган,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 xml:space="preserve">рганизацию, </w:t>
      </w:r>
      <w:r w:rsidRPr="00053137">
        <w:rPr>
          <w:sz w:val="24"/>
          <w:szCs w:val="24"/>
          <w:lang w:eastAsia="ru-RU"/>
        </w:rPr>
        <w:t xml:space="preserve">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 xml:space="preserve">рганизации, </w:t>
      </w:r>
      <w:r w:rsidRPr="00053137">
        <w:rPr>
          <w:sz w:val="24"/>
          <w:szCs w:val="24"/>
          <w:lang w:eastAsia="ru-RU"/>
        </w:rPr>
        <w:t xml:space="preserve">должностного лица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>рганизации</w:t>
      </w:r>
      <w:r w:rsidRPr="00053137">
        <w:rPr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053137">
        <w:rPr>
          <w:sz w:val="24"/>
          <w:szCs w:val="24"/>
          <w:lang w:eastAsia="ru-RU"/>
        </w:rPr>
        <w:t xml:space="preserve"> дня ее регистрации. 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5.4. Жалоба должна содержать: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1) наименование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 xml:space="preserve">рганизации, </w:t>
      </w:r>
      <w:r w:rsidRPr="00053137">
        <w:rPr>
          <w:sz w:val="24"/>
          <w:szCs w:val="24"/>
          <w:lang w:eastAsia="ru-RU"/>
        </w:rPr>
        <w:t>предоставляюще</w:t>
      </w:r>
      <w:r w:rsidR="009C05D0" w:rsidRPr="00053137">
        <w:rPr>
          <w:sz w:val="24"/>
          <w:szCs w:val="24"/>
          <w:lang w:eastAsia="ru-RU"/>
        </w:rPr>
        <w:t>й</w:t>
      </w:r>
      <w:r w:rsidRPr="00053137">
        <w:rPr>
          <w:sz w:val="24"/>
          <w:szCs w:val="24"/>
          <w:lang w:eastAsia="ru-RU"/>
        </w:rPr>
        <w:t xml:space="preserve"> муниципальную услугу, должностного лица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>рганизации,</w:t>
      </w:r>
      <w:r w:rsidRPr="00053137">
        <w:rPr>
          <w:sz w:val="24"/>
          <w:szCs w:val="24"/>
          <w:lang w:eastAsia="ru-RU"/>
        </w:rPr>
        <w:t xml:space="preserve"> предоставляющего муниципальную услугу, либо </w:t>
      </w:r>
      <w:r w:rsidR="00A3243A">
        <w:rPr>
          <w:sz w:val="24"/>
          <w:szCs w:val="24"/>
          <w:lang w:eastAsia="ru-RU"/>
        </w:rPr>
        <w:t>должностного лица</w:t>
      </w:r>
      <w:r w:rsidRPr="00053137">
        <w:rPr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053137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 xml:space="preserve">рганизации, </w:t>
      </w:r>
      <w:r w:rsidRPr="00053137">
        <w:rPr>
          <w:sz w:val="24"/>
          <w:szCs w:val="24"/>
          <w:lang w:eastAsia="ru-RU"/>
        </w:rPr>
        <w:t>предоставляюще</w:t>
      </w:r>
      <w:r w:rsidR="009C05D0" w:rsidRPr="00053137">
        <w:rPr>
          <w:sz w:val="24"/>
          <w:szCs w:val="24"/>
          <w:lang w:eastAsia="ru-RU"/>
        </w:rPr>
        <w:t>й</w:t>
      </w:r>
      <w:r w:rsidRPr="00053137">
        <w:rPr>
          <w:sz w:val="24"/>
          <w:szCs w:val="24"/>
          <w:lang w:eastAsia="ru-RU"/>
        </w:rPr>
        <w:t xml:space="preserve"> муниципальную услугу, должностного лица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 xml:space="preserve">рганизации, </w:t>
      </w:r>
      <w:r w:rsidRPr="00053137">
        <w:rPr>
          <w:sz w:val="24"/>
          <w:szCs w:val="24"/>
          <w:lang w:eastAsia="ru-RU"/>
        </w:rPr>
        <w:t xml:space="preserve">предоставляющего муниципальную услугу, либо </w:t>
      </w:r>
      <w:r w:rsidR="00A3243A">
        <w:rPr>
          <w:sz w:val="24"/>
          <w:szCs w:val="24"/>
          <w:lang w:eastAsia="ru-RU"/>
        </w:rPr>
        <w:t>должностного лица МФЦ, Органа</w:t>
      </w:r>
      <w:r w:rsidRPr="00053137">
        <w:rPr>
          <w:sz w:val="24"/>
          <w:szCs w:val="24"/>
          <w:lang w:eastAsia="ru-RU"/>
        </w:rPr>
        <w:t>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 xml:space="preserve">рганизации, </w:t>
      </w:r>
      <w:r w:rsidRPr="00053137">
        <w:rPr>
          <w:sz w:val="24"/>
          <w:szCs w:val="24"/>
          <w:lang w:eastAsia="ru-RU"/>
        </w:rPr>
        <w:t>предоставляюще</w:t>
      </w:r>
      <w:r w:rsidR="009C05D0" w:rsidRPr="00053137">
        <w:rPr>
          <w:sz w:val="24"/>
          <w:szCs w:val="24"/>
          <w:lang w:eastAsia="ru-RU"/>
        </w:rPr>
        <w:t>й</w:t>
      </w:r>
      <w:r w:rsidRPr="00053137">
        <w:rPr>
          <w:sz w:val="24"/>
          <w:szCs w:val="24"/>
          <w:lang w:eastAsia="ru-RU"/>
        </w:rPr>
        <w:t xml:space="preserve"> муниципальную услугу, должностного лица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 xml:space="preserve">рганизации, </w:t>
      </w:r>
      <w:r w:rsidRPr="00053137">
        <w:rPr>
          <w:sz w:val="24"/>
          <w:szCs w:val="24"/>
          <w:lang w:eastAsia="ru-RU"/>
        </w:rPr>
        <w:t xml:space="preserve">предоставляющего муниципальную услугу, либо </w:t>
      </w:r>
      <w:r w:rsidR="00A3243A">
        <w:rPr>
          <w:sz w:val="24"/>
          <w:szCs w:val="24"/>
          <w:lang w:eastAsia="ru-RU"/>
        </w:rPr>
        <w:t>должностного лица МФЦ, Органа</w:t>
      </w:r>
      <w:r w:rsidRPr="00053137">
        <w:rPr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</w:t>
      </w:r>
      <w:r w:rsidR="00BB23BC">
        <w:rPr>
          <w:sz w:val="24"/>
          <w:szCs w:val="24"/>
          <w:lang w:eastAsia="ru-RU"/>
        </w:rPr>
        <w:t>ществление соответствующих</w:t>
      </w:r>
      <w:r w:rsidRPr="00053137">
        <w:rPr>
          <w:sz w:val="24"/>
          <w:szCs w:val="24"/>
          <w:lang w:eastAsia="ru-RU"/>
        </w:rPr>
        <w:t xml:space="preserve"> действий. В качестве документа, подтверждающего полномочия представителя, может быть </w:t>
      </w:r>
      <w:proofErr w:type="gramStart"/>
      <w:r w:rsidRPr="00053137">
        <w:rPr>
          <w:sz w:val="24"/>
          <w:szCs w:val="24"/>
          <w:lang w:eastAsia="ru-RU"/>
        </w:rPr>
        <w:t>представлена</w:t>
      </w:r>
      <w:proofErr w:type="gramEnd"/>
      <w:r w:rsidRPr="00053137">
        <w:rPr>
          <w:sz w:val="24"/>
          <w:szCs w:val="24"/>
          <w:lang w:eastAsia="ru-RU"/>
        </w:rPr>
        <w:t>: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053137">
        <w:rPr>
          <w:sz w:val="24"/>
          <w:szCs w:val="24"/>
        </w:rPr>
        <w:t>по защищенной информационной системе или курьерской доставкой</w:t>
      </w:r>
      <w:r w:rsidRPr="00053137">
        <w:rPr>
          <w:sz w:val="24"/>
          <w:szCs w:val="24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</w:t>
      </w:r>
      <w:r w:rsidR="009C05D0" w:rsidRPr="00053137">
        <w:rPr>
          <w:sz w:val="24"/>
          <w:szCs w:val="24"/>
          <w:lang w:eastAsia="ru-RU"/>
        </w:rPr>
        <w:t>Органом</w:t>
      </w:r>
      <w:r w:rsidRPr="00053137">
        <w:rPr>
          <w:sz w:val="24"/>
          <w:szCs w:val="24"/>
          <w:lang w:eastAsia="ru-RU"/>
        </w:rPr>
        <w:t xml:space="preserve">, </w:t>
      </w:r>
      <w:r w:rsidRPr="00053137">
        <w:rPr>
          <w:sz w:val="24"/>
          <w:szCs w:val="24"/>
          <w:lang w:eastAsia="ru-RU"/>
        </w:rPr>
        <w:lastRenderedPageBreak/>
        <w:t>но не позднее следующего рабочего дня со дня поступления жалобы.</w:t>
      </w:r>
    </w:p>
    <w:p w:rsidR="006F3954" w:rsidRPr="00053137" w:rsidRDefault="006F3954" w:rsidP="004623E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 xml:space="preserve">При поступлении жалобы </w:t>
      </w:r>
      <w:r w:rsidR="00A3243A">
        <w:rPr>
          <w:sz w:val="24"/>
          <w:szCs w:val="24"/>
        </w:rPr>
        <w:t xml:space="preserve">в </w:t>
      </w:r>
      <w:r w:rsidRPr="00053137">
        <w:rPr>
          <w:sz w:val="24"/>
          <w:szCs w:val="24"/>
        </w:rPr>
        <w:t>МФЦ,</w:t>
      </w:r>
      <w:r w:rsidR="00A3243A">
        <w:rPr>
          <w:sz w:val="24"/>
          <w:szCs w:val="24"/>
        </w:rPr>
        <w:t xml:space="preserve"> Орган, Организацию</w:t>
      </w:r>
      <w:r w:rsidRPr="00053137">
        <w:rPr>
          <w:sz w:val="24"/>
          <w:szCs w:val="24"/>
        </w:rPr>
        <w:t xml:space="preserve"> </w:t>
      </w:r>
      <w:r w:rsidR="00A3243A">
        <w:rPr>
          <w:sz w:val="24"/>
          <w:szCs w:val="24"/>
        </w:rPr>
        <w:t>должностное лицо</w:t>
      </w:r>
      <w:r w:rsidRPr="00053137">
        <w:rPr>
          <w:sz w:val="24"/>
          <w:szCs w:val="24"/>
        </w:rPr>
        <w:t xml:space="preserve"> МФЦ</w:t>
      </w:r>
      <w:r w:rsidR="000446C4">
        <w:rPr>
          <w:sz w:val="24"/>
          <w:szCs w:val="24"/>
        </w:rPr>
        <w:t>, Органа, Организации</w:t>
      </w:r>
      <w:r w:rsidRPr="00053137">
        <w:rPr>
          <w:sz w:val="24"/>
          <w:szCs w:val="24"/>
        </w:rPr>
        <w:t xml:space="preserve"> регистрирует жалобу </w:t>
      </w:r>
      <w:r w:rsidR="000446C4">
        <w:rPr>
          <w:sz w:val="24"/>
          <w:szCs w:val="24"/>
        </w:rPr>
        <w:t>(</w:t>
      </w:r>
      <w:r w:rsidR="000446C4" w:rsidRPr="000446C4">
        <w:rPr>
          <w:sz w:val="24"/>
          <w:szCs w:val="24"/>
        </w:rPr>
        <w:t xml:space="preserve">МФЦ - в информационной системе МФЦ; </w:t>
      </w:r>
      <w:r w:rsidR="000446C4">
        <w:rPr>
          <w:sz w:val="24"/>
          <w:szCs w:val="24"/>
        </w:rPr>
        <w:t>Орган</w:t>
      </w:r>
      <w:r w:rsidR="000446C4" w:rsidRPr="000446C4">
        <w:rPr>
          <w:sz w:val="24"/>
          <w:szCs w:val="24"/>
        </w:rPr>
        <w:t xml:space="preserve">, Организация – в журнале регистрации) </w:t>
      </w:r>
      <w:r w:rsidRPr="00053137">
        <w:rPr>
          <w:sz w:val="24"/>
          <w:szCs w:val="24"/>
        </w:rPr>
        <w:t>с присвоением жалобе регистрационного номера и выдает заявителю расписку</w:t>
      </w:r>
      <w:r w:rsidRPr="00053137">
        <w:rPr>
          <w:rFonts w:eastAsia="Times New Roman"/>
          <w:sz w:val="24"/>
          <w:szCs w:val="24"/>
          <w:lang w:eastAsia="ru-RU"/>
        </w:rPr>
        <w:t xml:space="preserve"> </w:t>
      </w:r>
      <w:r w:rsidRPr="00053137">
        <w:rPr>
          <w:sz w:val="24"/>
          <w:szCs w:val="24"/>
        </w:rPr>
        <w:t>в получении жалобы, в которой указывается:</w:t>
      </w:r>
    </w:p>
    <w:p w:rsidR="006F3954" w:rsidRPr="00053137" w:rsidRDefault="006F3954" w:rsidP="004623E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место, дата и время приема жалобы заявителя;</w:t>
      </w:r>
    </w:p>
    <w:p w:rsidR="006F3954" w:rsidRPr="00053137" w:rsidRDefault="006F3954" w:rsidP="004623E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фамилия, имя, отчество</w:t>
      </w:r>
      <w:r w:rsidR="009C05D0" w:rsidRPr="00053137">
        <w:rPr>
          <w:sz w:val="24"/>
          <w:szCs w:val="24"/>
        </w:rPr>
        <w:t xml:space="preserve"> (последнее  - при наличии)</w:t>
      </w:r>
      <w:r w:rsidRPr="00053137">
        <w:rPr>
          <w:sz w:val="24"/>
          <w:szCs w:val="24"/>
        </w:rPr>
        <w:t xml:space="preserve"> заявителя;</w:t>
      </w:r>
    </w:p>
    <w:p w:rsidR="006F3954" w:rsidRPr="00053137" w:rsidRDefault="006F3954" w:rsidP="004623E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перечень принятых документов от заявителя;</w:t>
      </w:r>
    </w:p>
    <w:p w:rsidR="006F3954" w:rsidRPr="00053137" w:rsidRDefault="006F3954" w:rsidP="004623E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фамилия, имя, отчество</w:t>
      </w:r>
      <w:r w:rsidR="009C05D0" w:rsidRPr="00053137">
        <w:rPr>
          <w:sz w:val="24"/>
          <w:szCs w:val="24"/>
        </w:rPr>
        <w:t xml:space="preserve"> (последнее – при наличии)</w:t>
      </w:r>
      <w:r w:rsidRPr="00053137">
        <w:rPr>
          <w:sz w:val="24"/>
          <w:szCs w:val="24"/>
        </w:rPr>
        <w:t xml:space="preserve"> </w:t>
      </w:r>
      <w:r w:rsidR="000446C4">
        <w:rPr>
          <w:sz w:val="24"/>
          <w:szCs w:val="24"/>
        </w:rPr>
        <w:t>должностного лица</w:t>
      </w:r>
      <w:r w:rsidRPr="00053137">
        <w:rPr>
          <w:sz w:val="24"/>
          <w:szCs w:val="24"/>
        </w:rPr>
        <w:t>, принявшего жалобу;</w:t>
      </w:r>
    </w:p>
    <w:p w:rsidR="006F3954" w:rsidRPr="00053137" w:rsidRDefault="006F3954" w:rsidP="004623E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6F3954" w:rsidRPr="00053137" w:rsidRDefault="006F3954" w:rsidP="004623E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53137">
        <w:rPr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5.8. По результатам рассмотрения жалобы </w:t>
      </w:r>
      <w:r w:rsidR="000446C4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>Органом</w:t>
      </w:r>
      <w:r w:rsidR="000446C4">
        <w:rPr>
          <w:sz w:val="24"/>
          <w:szCs w:val="24"/>
          <w:lang w:eastAsia="ru-RU"/>
        </w:rPr>
        <w:t>, Организацией</w:t>
      </w:r>
      <w:r w:rsidR="009C05D0" w:rsidRPr="00053137">
        <w:rPr>
          <w:sz w:val="24"/>
          <w:szCs w:val="24"/>
          <w:lang w:eastAsia="ru-RU"/>
        </w:rPr>
        <w:t xml:space="preserve"> </w:t>
      </w:r>
      <w:r w:rsidRPr="00053137">
        <w:rPr>
          <w:sz w:val="24"/>
          <w:szCs w:val="24"/>
          <w:lang w:eastAsia="ru-RU"/>
        </w:rPr>
        <w:t>может быть принято одно из следующих решений: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053137">
        <w:rPr>
          <w:sz w:val="24"/>
          <w:szCs w:val="24"/>
          <w:lang w:eastAsia="ru-RU"/>
        </w:rPr>
        <w:t xml:space="preserve">1) удовлетворить жалобу, в том числе в форме отмены принятого решения, исправления допущенных </w:t>
      </w:r>
      <w:r w:rsidR="009C05D0" w:rsidRPr="00053137">
        <w:rPr>
          <w:sz w:val="24"/>
          <w:szCs w:val="24"/>
          <w:lang w:eastAsia="ru-RU"/>
        </w:rPr>
        <w:t>Организацией</w:t>
      </w:r>
      <w:r w:rsidRPr="00053137">
        <w:rPr>
          <w:sz w:val="24"/>
          <w:szCs w:val="24"/>
          <w:lang w:eastAsia="ru-RU"/>
        </w:rPr>
        <w:t>, предоставляющ</w:t>
      </w:r>
      <w:r w:rsidR="009C05D0" w:rsidRPr="00053137">
        <w:rPr>
          <w:sz w:val="24"/>
          <w:szCs w:val="24"/>
          <w:lang w:eastAsia="ru-RU"/>
        </w:rPr>
        <w:t>ей</w:t>
      </w:r>
      <w:r w:rsidRPr="00053137">
        <w:rPr>
          <w:sz w:val="24"/>
          <w:szCs w:val="24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9C05D0" w:rsidRPr="00053137">
        <w:rPr>
          <w:sz w:val="24"/>
          <w:szCs w:val="24"/>
          <w:lang w:eastAsia="ru-RU"/>
        </w:rPr>
        <w:t xml:space="preserve"> городского округа «Воркута»</w:t>
      </w:r>
      <w:r w:rsidRPr="00053137">
        <w:rPr>
          <w:sz w:val="24"/>
          <w:szCs w:val="24"/>
          <w:lang w:eastAsia="ru-RU"/>
        </w:rPr>
        <w:t>;</w:t>
      </w:r>
      <w:proofErr w:type="gramEnd"/>
    </w:p>
    <w:p w:rsidR="006F3954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2) отказать в удовлетворении жалобы.</w:t>
      </w:r>
    </w:p>
    <w:p w:rsidR="00485535" w:rsidRPr="00485535" w:rsidRDefault="00485535" w:rsidP="0048553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85535">
        <w:rPr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5.11. </w:t>
      </w:r>
      <w:proofErr w:type="gramStart"/>
      <w:r w:rsidRPr="00053137">
        <w:rPr>
          <w:sz w:val="24"/>
          <w:szCs w:val="24"/>
          <w:lang w:eastAsia="ru-RU"/>
        </w:rPr>
        <w:t xml:space="preserve">В случае если жалоба (или заявление о прекращении рассмотрения жалобы) подана заявителем в </w:t>
      </w:r>
      <w:r w:rsidR="000446C4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>Орган,</w:t>
      </w:r>
      <w:r w:rsidR="00D61787" w:rsidRPr="00053137">
        <w:rPr>
          <w:sz w:val="24"/>
          <w:szCs w:val="24"/>
          <w:lang w:eastAsia="ru-RU"/>
        </w:rPr>
        <w:t xml:space="preserve"> </w:t>
      </w:r>
      <w:r w:rsidR="009C05D0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>рганизацию,</w:t>
      </w:r>
      <w:r w:rsidRPr="00053137">
        <w:rPr>
          <w:sz w:val="24"/>
          <w:szCs w:val="24"/>
          <w:lang w:eastAsia="ru-RU"/>
        </w:rPr>
        <w:t xml:space="preserve"> в компетенцию котор</w:t>
      </w:r>
      <w:r w:rsidR="000446C4">
        <w:rPr>
          <w:sz w:val="24"/>
          <w:szCs w:val="24"/>
          <w:lang w:eastAsia="ru-RU"/>
        </w:rPr>
        <w:t>ых</w:t>
      </w:r>
      <w:r w:rsidRPr="00053137">
        <w:rPr>
          <w:sz w:val="24"/>
          <w:szCs w:val="24"/>
          <w:lang w:eastAsia="ru-RU"/>
        </w:rPr>
        <w:t xml:space="preserve">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</w:t>
      </w:r>
      <w:proofErr w:type="gramEnd"/>
      <w:r w:rsidRPr="00053137">
        <w:rPr>
          <w:sz w:val="24"/>
          <w:szCs w:val="24"/>
          <w:lang w:eastAsia="ru-RU"/>
        </w:rPr>
        <w:t xml:space="preserve">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lastRenderedPageBreak/>
        <w:t>5.12. Основания для приостановления рассмотрения жалобы не предусмотрены.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053137"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53137">
        <w:rPr>
          <w:sz w:val="24"/>
          <w:szCs w:val="24"/>
          <w:lang w:eastAsia="ru-RU"/>
        </w:rPr>
        <w:t xml:space="preserve"> или преступления должностное лицо, наделенное пол</w:t>
      </w:r>
      <w:r w:rsidR="000446C4">
        <w:rPr>
          <w:sz w:val="24"/>
          <w:szCs w:val="24"/>
          <w:lang w:eastAsia="ru-RU"/>
        </w:rPr>
        <w:t>номочиями по рассмотрению жалоб</w:t>
      </w:r>
      <w:r w:rsidRPr="00053137">
        <w:rPr>
          <w:sz w:val="24"/>
          <w:szCs w:val="24"/>
          <w:lang w:eastAsia="ru-RU"/>
        </w:rPr>
        <w:t xml:space="preserve"> незамедлительно направляет имеющиеся материалы в органы прокуратуры.</w:t>
      </w:r>
    </w:p>
    <w:p w:rsidR="000446C4" w:rsidRPr="000446C4" w:rsidRDefault="006F3954" w:rsidP="000446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5.14. </w:t>
      </w:r>
      <w:r w:rsidR="000446C4" w:rsidRPr="000446C4">
        <w:rPr>
          <w:sz w:val="24"/>
          <w:szCs w:val="24"/>
          <w:lang w:eastAsia="ru-RU"/>
        </w:rPr>
        <w:t xml:space="preserve">Не позднее дня, следующего за днем принятия указанного решения, заявителю в письменной форме и по желанию заявителя в электронной форме МФЦ, </w:t>
      </w:r>
      <w:r w:rsidR="000446C4">
        <w:rPr>
          <w:sz w:val="24"/>
          <w:szCs w:val="24"/>
          <w:lang w:eastAsia="ru-RU"/>
        </w:rPr>
        <w:t>Органом</w:t>
      </w:r>
      <w:r w:rsidR="000446C4" w:rsidRPr="000446C4">
        <w:rPr>
          <w:sz w:val="24"/>
          <w:szCs w:val="24"/>
          <w:lang w:eastAsia="ru-RU"/>
        </w:rPr>
        <w:t>, Организацией направляется мотивированный ответ о результатах рассмотрения жалобы.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F3954" w:rsidRPr="00053137" w:rsidRDefault="006F3954" w:rsidP="004623E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6F3954" w:rsidRPr="00053137" w:rsidRDefault="006F3954" w:rsidP="0015215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на информационных стендах, расположенных в </w:t>
      </w:r>
      <w:r w:rsidR="000446C4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 xml:space="preserve">Органе, </w:t>
      </w:r>
      <w:r w:rsidR="00B27685" w:rsidRPr="00053137">
        <w:rPr>
          <w:sz w:val="24"/>
          <w:szCs w:val="24"/>
          <w:lang w:eastAsia="ru-RU"/>
        </w:rPr>
        <w:t>О</w:t>
      </w:r>
      <w:r w:rsidR="000446C4">
        <w:rPr>
          <w:sz w:val="24"/>
          <w:szCs w:val="24"/>
          <w:lang w:eastAsia="ru-RU"/>
        </w:rPr>
        <w:t>рганизации</w:t>
      </w:r>
      <w:r w:rsidRPr="00053137">
        <w:rPr>
          <w:sz w:val="24"/>
          <w:szCs w:val="24"/>
          <w:lang w:eastAsia="ru-RU"/>
        </w:rPr>
        <w:t>;</w:t>
      </w:r>
    </w:p>
    <w:p w:rsidR="006F3954" w:rsidRPr="00053137" w:rsidRDefault="006F3954" w:rsidP="0015215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на официальных сайтах </w:t>
      </w:r>
      <w:r w:rsidR="000446C4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 xml:space="preserve">Органа, </w:t>
      </w:r>
      <w:r w:rsidR="00B27685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>рганизации</w:t>
      </w:r>
      <w:r w:rsidRPr="00053137">
        <w:rPr>
          <w:sz w:val="24"/>
          <w:szCs w:val="24"/>
          <w:lang w:eastAsia="ru-RU"/>
        </w:rPr>
        <w:t>;</w:t>
      </w:r>
    </w:p>
    <w:p w:rsidR="006F3954" w:rsidRPr="00053137" w:rsidRDefault="006F3954" w:rsidP="0015215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F3954" w:rsidRPr="00053137" w:rsidRDefault="006F3954" w:rsidP="0015215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F3954" w:rsidRPr="00053137" w:rsidRDefault="006F3954" w:rsidP="004623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6F3954" w:rsidRPr="00053137" w:rsidRDefault="006F3954" w:rsidP="0015215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="000446C4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>Органа,</w:t>
      </w:r>
      <w:r w:rsidR="00D61787" w:rsidRPr="00053137">
        <w:rPr>
          <w:sz w:val="24"/>
          <w:szCs w:val="24"/>
          <w:lang w:eastAsia="ru-RU"/>
        </w:rPr>
        <w:t xml:space="preserve"> </w:t>
      </w:r>
      <w:r w:rsidR="00B27685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>рганизации</w:t>
      </w:r>
      <w:r w:rsidRPr="00053137">
        <w:rPr>
          <w:sz w:val="24"/>
          <w:szCs w:val="24"/>
          <w:lang w:eastAsia="ru-RU"/>
        </w:rPr>
        <w:t>;</w:t>
      </w:r>
    </w:p>
    <w:p w:rsidR="006F3954" w:rsidRPr="00053137" w:rsidRDefault="006F3954" w:rsidP="0015215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>посредством факсимильного сообщения;</w:t>
      </w:r>
    </w:p>
    <w:p w:rsidR="006F3954" w:rsidRPr="00053137" w:rsidRDefault="006F3954" w:rsidP="0015215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при личном обращении в </w:t>
      </w:r>
      <w:r w:rsidR="000446C4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 xml:space="preserve">Орган, </w:t>
      </w:r>
      <w:r w:rsidR="00B27685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>рганизацию</w:t>
      </w:r>
      <w:r w:rsidRPr="00053137">
        <w:rPr>
          <w:sz w:val="24"/>
          <w:szCs w:val="24"/>
          <w:lang w:eastAsia="ru-RU"/>
        </w:rPr>
        <w:t>, в том числе по электронной почте;</w:t>
      </w:r>
    </w:p>
    <w:p w:rsidR="006F3954" w:rsidRPr="00053137" w:rsidRDefault="006F3954" w:rsidP="0015215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53137">
        <w:rPr>
          <w:sz w:val="24"/>
          <w:szCs w:val="24"/>
          <w:lang w:eastAsia="ru-RU"/>
        </w:rPr>
        <w:t xml:space="preserve">при письменном обращении в </w:t>
      </w:r>
      <w:r w:rsidR="000446C4">
        <w:rPr>
          <w:sz w:val="24"/>
          <w:szCs w:val="24"/>
          <w:lang w:eastAsia="ru-RU"/>
        </w:rPr>
        <w:t xml:space="preserve">МФЦ, </w:t>
      </w:r>
      <w:r w:rsidRPr="00053137">
        <w:rPr>
          <w:sz w:val="24"/>
          <w:szCs w:val="24"/>
          <w:lang w:eastAsia="ru-RU"/>
        </w:rPr>
        <w:t xml:space="preserve">Орган, </w:t>
      </w:r>
      <w:r w:rsidR="00B27685" w:rsidRPr="00053137">
        <w:rPr>
          <w:sz w:val="24"/>
          <w:szCs w:val="24"/>
          <w:lang w:eastAsia="ru-RU"/>
        </w:rPr>
        <w:t>О</w:t>
      </w:r>
      <w:r w:rsidR="00D61787" w:rsidRPr="00053137">
        <w:rPr>
          <w:sz w:val="24"/>
          <w:szCs w:val="24"/>
          <w:lang w:eastAsia="ru-RU"/>
        </w:rPr>
        <w:t>рганизацию</w:t>
      </w:r>
      <w:r w:rsidRPr="00053137">
        <w:rPr>
          <w:sz w:val="24"/>
          <w:szCs w:val="24"/>
          <w:lang w:eastAsia="ru-RU"/>
        </w:rPr>
        <w:t>;</w:t>
      </w:r>
    </w:p>
    <w:p w:rsidR="00E822FB" w:rsidRDefault="006F3954" w:rsidP="0015215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53137">
        <w:rPr>
          <w:sz w:val="24"/>
          <w:szCs w:val="24"/>
          <w:lang w:eastAsia="ru-RU"/>
        </w:rPr>
        <w:t>путем публичного информирования.</w:t>
      </w:r>
    </w:p>
    <w:p w:rsidR="00214DF1" w:rsidRPr="00055452" w:rsidRDefault="00214DF1" w:rsidP="00214D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5.18. </w:t>
      </w:r>
      <w:r w:rsidRPr="00055452">
        <w:rPr>
          <w:sz w:val="24"/>
          <w:szCs w:val="24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14DF1" w:rsidRPr="00055452" w:rsidRDefault="00214DF1" w:rsidP="00214D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055452">
        <w:rPr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214DF1" w:rsidRPr="00055452" w:rsidRDefault="00214DF1" w:rsidP="00214D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proofErr w:type="gramStart"/>
      <w:r w:rsidRPr="00055452">
        <w:rPr>
          <w:sz w:val="24"/>
          <w:szCs w:val="24"/>
          <w:lang w:eastAsia="ru-RU"/>
        </w:rPr>
        <w:t xml:space="preserve">а) наименование </w:t>
      </w:r>
      <w:r w:rsidR="000446C4">
        <w:rPr>
          <w:sz w:val="24"/>
          <w:szCs w:val="24"/>
          <w:lang w:eastAsia="ru-RU"/>
        </w:rPr>
        <w:t>МФЦ, Органа, Организации</w:t>
      </w:r>
      <w:r>
        <w:rPr>
          <w:sz w:val="24"/>
          <w:szCs w:val="24"/>
          <w:lang w:eastAsia="ru-RU"/>
        </w:rPr>
        <w:t xml:space="preserve">, </w:t>
      </w:r>
      <w:r w:rsidRPr="00055452">
        <w:rPr>
          <w:sz w:val="24"/>
          <w:szCs w:val="24"/>
          <w:lang w:eastAsia="ru-RU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14DF1" w:rsidRPr="00055452" w:rsidRDefault="00214DF1" w:rsidP="00214D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055452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14DF1" w:rsidRPr="00055452" w:rsidRDefault="00214DF1" w:rsidP="00214D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055452">
        <w:rPr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214DF1" w:rsidRPr="00055452" w:rsidRDefault="00214DF1" w:rsidP="00214D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055452">
        <w:rPr>
          <w:sz w:val="24"/>
          <w:szCs w:val="24"/>
          <w:lang w:eastAsia="ru-RU"/>
        </w:rPr>
        <w:t>г) основания для принятия решения по жалобе;</w:t>
      </w:r>
    </w:p>
    <w:p w:rsidR="00214DF1" w:rsidRPr="00055452" w:rsidRDefault="00214DF1" w:rsidP="00214D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055452">
        <w:rPr>
          <w:sz w:val="24"/>
          <w:szCs w:val="24"/>
          <w:lang w:eastAsia="ru-RU"/>
        </w:rPr>
        <w:t>д) принятое по жалобе решение;</w:t>
      </w:r>
    </w:p>
    <w:p w:rsidR="00214DF1" w:rsidRPr="00055452" w:rsidRDefault="00214DF1" w:rsidP="00214D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055452">
        <w:rPr>
          <w:sz w:val="24"/>
          <w:szCs w:val="24"/>
          <w:lang w:eastAsia="ru-RU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4"/>
          <w:szCs w:val="24"/>
          <w:lang w:eastAsia="ru-RU"/>
        </w:rPr>
        <w:t>муниципальной</w:t>
      </w:r>
      <w:r w:rsidRPr="00055452">
        <w:rPr>
          <w:sz w:val="24"/>
          <w:szCs w:val="24"/>
          <w:lang w:eastAsia="ru-RU"/>
        </w:rPr>
        <w:t xml:space="preserve"> услуги;</w:t>
      </w:r>
    </w:p>
    <w:p w:rsidR="00214DF1" w:rsidRPr="00055452" w:rsidRDefault="00214DF1" w:rsidP="00214D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055452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214DF1" w:rsidRPr="00055452" w:rsidRDefault="000446C4" w:rsidP="00214DF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5.19. </w:t>
      </w:r>
      <w:r w:rsidR="00214DF1" w:rsidRPr="00055452">
        <w:rPr>
          <w:sz w:val="24"/>
          <w:szCs w:val="24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3A7E4B">
        <w:rPr>
          <w:sz w:val="24"/>
          <w:szCs w:val="24"/>
          <w:lang w:eastAsia="ru-RU"/>
        </w:rPr>
        <w:t xml:space="preserve">МФЦ, Органа, </w:t>
      </w:r>
      <w:r w:rsidR="00214DF1">
        <w:rPr>
          <w:sz w:val="24"/>
          <w:szCs w:val="24"/>
          <w:lang w:eastAsia="ru-RU"/>
        </w:rPr>
        <w:t>Организации</w:t>
      </w:r>
      <w:r w:rsidR="00214DF1" w:rsidRPr="00055452">
        <w:rPr>
          <w:sz w:val="24"/>
          <w:szCs w:val="24"/>
          <w:lang w:eastAsia="ru-RU"/>
        </w:rPr>
        <w:t>.</w:t>
      </w:r>
    </w:p>
    <w:p w:rsidR="00214DF1" w:rsidRPr="00055452" w:rsidRDefault="00214DF1" w:rsidP="00214D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3A7E4B">
        <w:rPr>
          <w:sz w:val="24"/>
          <w:szCs w:val="24"/>
          <w:lang w:eastAsia="ru-RU"/>
        </w:rPr>
        <w:t xml:space="preserve">5.20. </w:t>
      </w:r>
      <w:r w:rsidRPr="00055452">
        <w:rPr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3" w:history="1">
        <w:r w:rsidRPr="00055452">
          <w:rPr>
            <w:rStyle w:val="ae"/>
            <w:color w:val="000000" w:themeColor="text1"/>
            <w:sz w:val="24"/>
            <w:szCs w:val="24"/>
            <w:u w:val="none"/>
            <w:lang w:eastAsia="ru-RU"/>
          </w:rPr>
          <w:t>законодательством</w:t>
        </w:r>
      </w:hyperlink>
      <w:r w:rsidRPr="00055452">
        <w:rPr>
          <w:color w:val="000000" w:themeColor="text1"/>
          <w:sz w:val="24"/>
          <w:szCs w:val="24"/>
          <w:lang w:eastAsia="ru-RU"/>
        </w:rPr>
        <w:t xml:space="preserve"> </w:t>
      </w:r>
      <w:r w:rsidRPr="00055452">
        <w:rPr>
          <w:sz w:val="24"/>
          <w:szCs w:val="24"/>
          <w:lang w:eastAsia="ru-RU"/>
        </w:rPr>
        <w:t>Российской Федерации.</w:t>
      </w:r>
    </w:p>
    <w:p w:rsidR="00214DF1" w:rsidRPr="00E6237B" w:rsidRDefault="00214DF1" w:rsidP="00214DF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  <w:lang w:eastAsia="ru-RU"/>
        </w:rPr>
      </w:pPr>
    </w:p>
    <w:p w:rsidR="00214DF1" w:rsidRPr="00053137" w:rsidRDefault="00214DF1" w:rsidP="00214DF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</w:rPr>
      </w:pPr>
    </w:p>
    <w:p w:rsidR="00B41A76" w:rsidRDefault="00E822FB" w:rsidP="004623E4">
      <w:pPr>
        <w:pStyle w:val="ConsPlusNormal"/>
        <w:ind w:firstLine="709"/>
        <w:jc w:val="both"/>
        <w:outlineLvl w:val="0"/>
        <w:rPr>
          <w:rFonts w:ascii="Times New Roman" w:hAnsi="Times New Roman"/>
          <w:sz w:val="24"/>
          <w:szCs w:val="24"/>
        </w:rPr>
        <w:sectPr w:rsidR="00B41A76" w:rsidSect="008877C1">
          <w:footerReference w:type="default" r:id="rId14"/>
          <w:pgSz w:w="11906" w:h="16838"/>
          <w:pgMar w:top="1134" w:right="567" w:bottom="1134" w:left="1134" w:header="0" w:footer="0" w:gutter="0"/>
          <w:cols w:space="708"/>
          <w:docGrid w:linePitch="381"/>
        </w:sectPr>
      </w:pPr>
      <w:r w:rsidRPr="00053137">
        <w:rPr>
          <w:rFonts w:ascii="Times New Roman" w:hAnsi="Times New Roman"/>
          <w:sz w:val="24"/>
          <w:szCs w:val="24"/>
        </w:rPr>
        <w:br w:type="page"/>
      </w:r>
    </w:p>
    <w:p w:rsidR="00E822FB" w:rsidRPr="00053137" w:rsidRDefault="00E822FB" w:rsidP="004623E4">
      <w:pPr>
        <w:pStyle w:val="ConsPlusNormal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5D96" w:rsidRPr="004866A3" w:rsidRDefault="00B41A76" w:rsidP="00515D9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15D96" w:rsidRPr="004866A3">
        <w:rPr>
          <w:sz w:val="24"/>
          <w:szCs w:val="24"/>
        </w:rPr>
        <w:t xml:space="preserve"> 1</w:t>
      </w:r>
    </w:p>
    <w:p w:rsidR="00EF047B" w:rsidRDefault="00515D96" w:rsidP="00EF047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4866A3">
        <w:rPr>
          <w:sz w:val="24"/>
          <w:szCs w:val="24"/>
        </w:rPr>
        <w:t>к административному регламенту</w:t>
      </w:r>
      <w:r w:rsidR="00C5538B">
        <w:rPr>
          <w:sz w:val="24"/>
          <w:szCs w:val="24"/>
        </w:rPr>
        <w:t xml:space="preserve"> </w:t>
      </w:r>
      <w:r w:rsidR="00EF047B" w:rsidRPr="00EF047B">
        <w:rPr>
          <w:sz w:val="24"/>
          <w:szCs w:val="24"/>
        </w:rPr>
        <w:t xml:space="preserve">предоставления муниципальной услуги </w:t>
      </w:r>
    </w:p>
    <w:p w:rsidR="00C5538B" w:rsidRDefault="00EF047B" w:rsidP="00EF047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EF047B">
        <w:rPr>
          <w:sz w:val="24"/>
          <w:szCs w:val="24"/>
        </w:rPr>
        <w:t xml:space="preserve">по предоставление информации о текущей успеваемости учащегося, </w:t>
      </w:r>
    </w:p>
    <w:p w:rsidR="00515D96" w:rsidRPr="004866A3" w:rsidRDefault="00EF047B" w:rsidP="00EF047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EF047B">
        <w:rPr>
          <w:sz w:val="24"/>
          <w:szCs w:val="24"/>
        </w:rPr>
        <w:t>ведение электронного дневника и электронного журнала успеваемости</w:t>
      </w:r>
    </w:p>
    <w:p w:rsidR="004866A3" w:rsidRDefault="004866A3" w:rsidP="00515D96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4866A3" w:rsidRDefault="004866A3" w:rsidP="00515D96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515D96" w:rsidRPr="004866A3" w:rsidRDefault="00515D96" w:rsidP="00515D96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4866A3">
        <w:rPr>
          <w:b/>
          <w:sz w:val="24"/>
          <w:szCs w:val="24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городского округа «Воркута»</w:t>
      </w:r>
      <w:r w:rsidR="000F6322">
        <w:rPr>
          <w:b/>
          <w:sz w:val="24"/>
          <w:szCs w:val="24"/>
        </w:rPr>
        <w:t xml:space="preserve"> (МФЦ)</w:t>
      </w:r>
    </w:p>
    <w:p w:rsidR="00515D96" w:rsidRPr="004866A3" w:rsidRDefault="00515D96" w:rsidP="00515D9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22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 xml:space="preserve">169900, Республика Коми, </w:t>
            </w:r>
            <w:proofErr w:type="spellStart"/>
            <w:r w:rsidRPr="004866A3">
              <w:rPr>
                <w:sz w:val="24"/>
                <w:szCs w:val="24"/>
              </w:rPr>
              <w:t>г</w:t>
            </w:r>
            <w:proofErr w:type="gramStart"/>
            <w:r w:rsidRPr="004866A3">
              <w:rPr>
                <w:sz w:val="24"/>
                <w:szCs w:val="24"/>
              </w:rPr>
              <w:t>.В</w:t>
            </w:r>
            <w:proofErr w:type="gramEnd"/>
            <w:r w:rsidRPr="004866A3">
              <w:rPr>
                <w:sz w:val="24"/>
                <w:szCs w:val="24"/>
              </w:rPr>
              <w:t>оркута</w:t>
            </w:r>
            <w:proofErr w:type="spellEnd"/>
            <w:r w:rsidRPr="004866A3">
              <w:rPr>
                <w:sz w:val="24"/>
                <w:szCs w:val="24"/>
              </w:rPr>
              <w:t xml:space="preserve">, </w:t>
            </w:r>
          </w:p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площадь Центральная, 7</w:t>
            </w:r>
          </w:p>
        </w:tc>
      </w:tr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22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 xml:space="preserve">169900, Республика Коми, </w:t>
            </w:r>
            <w:proofErr w:type="spellStart"/>
            <w:r w:rsidRPr="004866A3">
              <w:rPr>
                <w:sz w:val="24"/>
                <w:szCs w:val="24"/>
              </w:rPr>
              <w:t>г</w:t>
            </w:r>
            <w:proofErr w:type="gramStart"/>
            <w:r w:rsidRPr="004866A3">
              <w:rPr>
                <w:sz w:val="24"/>
                <w:szCs w:val="24"/>
              </w:rPr>
              <w:t>.В</w:t>
            </w:r>
            <w:proofErr w:type="gramEnd"/>
            <w:r w:rsidRPr="004866A3">
              <w:rPr>
                <w:sz w:val="24"/>
                <w:szCs w:val="24"/>
              </w:rPr>
              <w:t>оркута</w:t>
            </w:r>
            <w:proofErr w:type="spellEnd"/>
            <w:r w:rsidRPr="004866A3">
              <w:rPr>
                <w:sz w:val="24"/>
                <w:szCs w:val="24"/>
              </w:rPr>
              <w:t xml:space="preserve">, </w:t>
            </w:r>
          </w:p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площадь Центральная, 7</w:t>
            </w:r>
          </w:p>
        </w:tc>
      </w:tr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Ф</w:t>
            </w:r>
            <w:r w:rsidR="00053137" w:rsidRPr="004866A3">
              <w:rPr>
                <w:sz w:val="24"/>
                <w:szCs w:val="24"/>
              </w:rPr>
              <w:t>.</w:t>
            </w:r>
            <w:r w:rsidRPr="004866A3">
              <w:rPr>
                <w:sz w:val="24"/>
                <w:szCs w:val="24"/>
              </w:rPr>
              <w:t>И</w:t>
            </w:r>
            <w:r w:rsidR="00053137" w:rsidRPr="004866A3">
              <w:rPr>
                <w:sz w:val="24"/>
                <w:szCs w:val="24"/>
              </w:rPr>
              <w:t>.</w:t>
            </w:r>
            <w:r w:rsidRPr="004866A3">
              <w:rPr>
                <w:sz w:val="24"/>
                <w:szCs w:val="24"/>
              </w:rPr>
              <w:t>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6" w:rsidRPr="004866A3" w:rsidRDefault="00515D96" w:rsidP="00515D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515D96" w:rsidRPr="004866A3" w:rsidRDefault="00515D96" w:rsidP="00515D9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/>
          <w:bCs/>
          <w:sz w:val="24"/>
          <w:szCs w:val="24"/>
        </w:rPr>
      </w:pPr>
    </w:p>
    <w:p w:rsidR="00053137" w:rsidRPr="000F6322" w:rsidRDefault="00515D96" w:rsidP="0005313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 w:val="24"/>
          <w:szCs w:val="24"/>
        </w:rPr>
      </w:pPr>
      <w:r w:rsidRPr="000F6322">
        <w:rPr>
          <w:sz w:val="24"/>
          <w:szCs w:val="24"/>
        </w:rPr>
        <w:t>График работы по приему заявителей на базе</w:t>
      </w:r>
      <w:r w:rsidR="00053137" w:rsidRPr="000F6322">
        <w:rPr>
          <w:sz w:val="24"/>
          <w:szCs w:val="24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городского округа «Воркута»</w:t>
      </w:r>
    </w:p>
    <w:p w:rsidR="00515D96" w:rsidRPr="004866A3" w:rsidRDefault="00515D96" w:rsidP="0005313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15D96" w:rsidRPr="004866A3" w:rsidTr="00B41A7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Часы работы</w:t>
            </w:r>
          </w:p>
        </w:tc>
      </w:tr>
      <w:tr w:rsidR="00515D96" w:rsidRPr="004866A3" w:rsidTr="00B41A7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5D96" w:rsidRPr="004866A3" w:rsidTr="00B41A7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5D96" w:rsidRPr="004866A3" w:rsidTr="00B41A7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5D96" w:rsidRPr="004866A3" w:rsidTr="00B41A7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5D96" w:rsidRPr="004866A3" w:rsidTr="00B41A7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5D96" w:rsidRPr="004866A3" w:rsidTr="00B41A7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5D96" w:rsidRPr="004866A3" w:rsidTr="00B41A7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053137" w:rsidRPr="004866A3" w:rsidRDefault="00053137" w:rsidP="00515D9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/>
          <w:sz w:val="24"/>
          <w:szCs w:val="24"/>
        </w:rPr>
      </w:pPr>
    </w:p>
    <w:p w:rsidR="00053137" w:rsidRPr="004866A3" w:rsidRDefault="00053137" w:rsidP="00515D9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/>
          <w:sz w:val="24"/>
          <w:szCs w:val="24"/>
        </w:rPr>
      </w:pPr>
    </w:p>
    <w:p w:rsidR="004866A3" w:rsidRDefault="004866A3" w:rsidP="0005313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4866A3" w:rsidRDefault="004866A3" w:rsidP="0005313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515D96" w:rsidRPr="004866A3" w:rsidRDefault="00515D96" w:rsidP="0005313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4866A3">
        <w:rPr>
          <w:b/>
          <w:sz w:val="24"/>
          <w:szCs w:val="24"/>
        </w:rPr>
        <w:lastRenderedPageBreak/>
        <w:t>Общая информация об управлении образования администрации муниципального образования городского округа «Воркута» (Орган</w:t>
      </w:r>
      <w:r w:rsidR="00053137" w:rsidRPr="004866A3">
        <w:rPr>
          <w:b/>
          <w:sz w:val="24"/>
          <w:szCs w:val="24"/>
        </w:rPr>
        <w:t>а</w:t>
      </w:r>
      <w:r w:rsidRPr="004866A3">
        <w:rPr>
          <w:b/>
          <w:sz w:val="24"/>
          <w:szCs w:val="24"/>
        </w:rPr>
        <w:t>)</w:t>
      </w:r>
    </w:p>
    <w:p w:rsidR="00515D96" w:rsidRPr="004866A3" w:rsidRDefault="00515D96" w:rsidP="00515D9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169906,</w:t>
            </w:r>
            <w:r w:rsidRPr="004866A3">
              <w:rPr>
                <w:bCs/>
                <w:sz w:val="24"/>
                <w:szCs w:val="24"/>
              </w:rPr>
              <w:t xml:space="preserve"> Республика Коми,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г. Воркута, площадь Просвещения,</w:t>
            </w:r>
            <w:r w:rsidR="00053137" w:rsidRPr="004866A3">
              <w:rPr>
                <w:bCs/>
                <w:sz w:val="24"/>
                <w:szCs w:val="24"/>
              </w:rPr>
              <w:t xml:space="preserve"> </w:t>
            </w:r>
            <w:r w:rsidRPr="004866A3">
              <w:rPr>
                <w:bCs/>
                <w:sz w:val="24"/>
                <w:szCs w:val="24"/>
              </w:rPr>
              <w:t>дом 1</w:t>
            </w:r>
          </w:p>
        </w:tc>
      </w:tr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169906, Республика Коми,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г. Воркута, площадь Просвещения,</w:t>
            </w:r>
            <w:r w:rsidR="00053137" w:rsidRPr="004866A3">
              <w:rPr>
                <w:sz w:val="24"/>
                <w:szCs w:val="24"/>
              </w:rPr>
              <w:t xml:space="preserve"> </w:t>
            </w:r>
            <w:r w:rsidRPr="004866A3">
              <w:rPr>
                <w:sz w:val="24"/>
                <w:szCs w:val="24"/>
              </w:rPr>
              <w:t>дом 1</w:t>
            </w:r>
          </w:p>
        </w:tc>
      </w:tr>
      <w:tr w:rsidR="00515D96" w:rsidRPr="002C33AE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4866A3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127F43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upro@mail.ru</w:t>
              </w:r>
            </w:hyperlink>
          </w:p>
        </w:tc>
      </w:tr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(882151) 3-28-21</w:t>
            </w:r>
          </w:p>
        </w:tc>
      </w:tr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http://www.упроворкута</w:t>
            </w:r>
            <w:proofErr w:type="gramStart"/>
            <w:r w:rsidRPr="004866A3">
              <w:rPr>
                <w:bCs/>
                <w:sz w:val="24"/>
                <w:szCs w:val="24"/>
              </w:rPr>
              <w:t>.р</w:t>
            </w:r>
            <w:proofErr w:type="gramEnd"/>
            <w:r w:rsidRPr="004866A3">
              <w:rPr>
                <w:bCs/>
                <w:sz w:val="24"/>
                <w:szCs w:val="24"/>
              </w:rPr>
              <w:t>ф</w:t>
            </w:r>
          </w:p>
        </w:tc>
      </w:tr>
      <w:tr w:rsidR="00515D96" w:rsidRPr="004866A3" w:rsidTr="00B41A76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F6322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4866A3">
              <w:rPr>
                <w:sz w:val="24"/>
                <w:szCs w:val="24"/>
              </w:rPr>
              <w:t>Шукюрова</w:t>
            </w:r>
            <w:proofErr w:type="spellEnd"/>
            <w:r w:rsidRPr="004866A3">
              <w:rPr>
                <w:sz w:val="24"/>
                <w:szCs w:val="24"/>
              </w:rPr>
              <w:t xml:space="preserve"> Валентина </w:t>
            </w:r>
            <w:r w:rsidR="00053137" w:rsidRPr="004866A3">
              <w:rPr>
                <w:sz w:val="24"/>
                <w:szCs w:val="24"/>
              </w:rPr>
              <w:t xml:space="preserve">   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Валентиновна</w:t>
            </w:r>
          </w:p>
        </w:tc>
      </w:tr>
    </w:tbl>
    <w:p w:rsidR="00515D96" w:rsidRPr="004866A3" w:rsidRDefault="00515D96" w:rsidP="00515D9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515D96" w:rsidRPr="000F6322" w:rsidRDefault="00515D96" w:rsidP="0005313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 w:val="24"/>
          <w:szCs w:val="24"/>
        </w:rPr>
      </w:pPr>
      <w:r w:rsidRPr="000F6322">
        <w:rPr>
          <w:sz w:val="24"/>
          <w:szCs w:val="24"/>
        </w:rPr>
        <w:t xml:space="preserve">График </w:t>
      </w:r>
      <w:proofErr w:type="gramStart"/>
      <w:r w:rsidRPr="000F6322">
        <w:rPr>
          <w:sz w:val="24"/>
          <w:szCs w:val="24"/>
        </w:rPr>
        <w:t>работы управления образования администрации муниципального образования городского</w:t>
      </w:r>
      <w:proofErr w:type="gramEnd"/>
      <w:r w:rsidRPr="000F6322">
        <w:rPr>
          <w:sz w:val="24"/>
          <w:szCs w:val="24"/>
        </w:rPr>
        <w:t xml:space="preserve"> округа «Воркута» (Орган</w:t>
      </w:r>
      <w:r w:rsidR="00053137" w:rsidRPr="000F6322">
        <w:rPr>
          <w:sz w:val="24"/>
          <w:szCs w:val="24"/>
        </w:rPr>
        <w:t>а</w:t>
      </w:r>
      <w:r w:rsidRPr="000F6322">
        <w:rPr>
          <w:sz w:val="24"/>
          <w:szCs w:val="24"/>
        </w:rPr>
        <w:t>)</w:t>
      </w:r>
    </w:p>
    <w:p w:rsidR="00515D96" w:rsidRPr="004866A3" w:rsidRDefault="00515D96" w:rsidP="00515D9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4950"/>
        <w:gridCol w:w="4856"/>
      </w:tblGrid>
      <w:tr w:rsidR="00515D96" w:rsidRPr="004866A3" w:rsidTr="00B41A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Часы работы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Часы приема граждан</w:t>
            </w:r>
          </w:p>
        </w:tc>
      </w:tr>
      <w:tr w:rsidR="00515D96" w:rsidRPr="004866A3" w:rsidTr="00B41A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с 9 ч 00 мин.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с 15 ч 00 мин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до 17 ч 15 мин</w:t>
            </w:r>
          </w:p>
        </w:tc>
      </w:tr>
      <w:tr w:rsidR="00515D96" w:rsidRPr="004866A3" w:rsidTr="00B41A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с 9 ч 00 мин.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с 15 ч 00 мин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до 17 ч 15 мин</w:t>
            </w:r>
          </w:p>
        </w:tc>
      </w:tr>
      <w:tr w:rsidR="00515D96" w:rsidRPr="004866A3" w:rsidTr="00B41A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с 9 ч 00 мин.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с 15 ч 00 мин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до 17 ч 15 мин</w:t>
            </w:r>
          </w:p>
        </w:tc>
      </w:tr>
      <w:tr w:rsidR="00515D96" w:rsidRPr="004866A3" w:rsidTr="00B41A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с 9 ч 00 мин.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с 15 ч 00 мин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до 17 ч 15 мин</w:t>
            </w:r>
          </w:p>
        </w:tc>
      </w:tr>
      <w:tr w:rsidR="00515D96" w:rsidRPr="004866A3" w:rsidTr="00B41A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с 9 ч 00 мин.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до 17 ч 00 мин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с 15 ч 00 мин</w:t>
            </w:r>
          </w:p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до 17 ч 15 мин</w:t>
            </w:r>
          </w:p>
        </w:tc>
      </w:tr>
      <w:tr w:rsidR="00515D96" w:rsidRPr="004866A3" w:rsidTr="00B41A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Суббота</w:t>
            </w: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выходной</w:t>
            </w:r>
          </w:p>
        </w:tc>
      </w:tr>
      <w:tr w:rsidR="00515D96" w:rsidRPr="004866A3" w:rsidTr="00B41A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sz w:val="24"/>
                <w:szCs w:val="24"/>
              </w:rPr>
              <w:t>Воскресенье</w:t>
            </w: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6" w:rsidRPr="004866A3" w:rsidRDefault="00515D96" w:rsidP="0005313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  <w:r w:rsidRPr="004866A3">
              <w:rPr>
                <w:bCs/>
                <w:sz w:val="24"/>
                <w:szCs w:val="24"/>
              </w:rPr>
              <w:t>выходной</w:t>
            </w:r>
          </w:p>
        </w:tc>
      </w:tr>
    </w:tbl>
    <w:p w:rsidR="00515D96" w:rsidRPr="004866A3" w:rsidRDefault="00515D96" w:rsidP="00515D9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/>
          <w:sz w:val="24"/>
          <w:szCs w:val="24"/>
        </w:rPr>
      </w:pPr>
    </w:p>
    <w:p w:rsidR="00515D96" w:rsidRPr="004866A3" w:rsidRDefault="00515D96" w:rsidP="00515D9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/>
          <w:sz w:val="24"/>
          <w:szCs w:val="24"/>
        </w:rPr>
      </w:pPr>
    </w:p>
    <w:p w:rsidR="00515D96" w:rsidRDefault="00515D96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0E29A6" w:rsidRDefault="000E29A6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F54A3D" w:rsidRDefault="00F54A3D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F54A3D" w:rsidRDefault="00F54A3D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0E29A6" w:rsidRPr="000E29A6" w:rsidRDefault="000E29A6" w:rsidP="000E29A6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E29A6">
        <w:rPr>
          <w:b/>
          <w:bCs/>
          <w:sz w:val="24"/>
          <w:szCs w:val="24"/>
        </w:rPr>
        <w:lastRenderedPageBreak/>
        <w:t>Общая информация об образовательных организациях, подведомственных</w:t>
      </w:r>
      <w:r w:rsidRPr="000E29A6">
        <w:rPr>
          <w:b/>
          <w:sz w:val="24"/>
          <w:szCs w:val="24"/>
        </w:rPr>
        <w:t xml:space="preserve"> </w:t>
      </w:r>
      <w:r w:rsidRPr="000E29A6">
        <w:rPr>
          <w:b/>
          <w:bCs/>
          <w:sz w:val="24"/>
          <w:szCs w:val="24"/>
        </w:rPr>
        <w:t>управлению образования</w:t>
      </w:r>
    </w:p>
    <w:p w:rsidR="000E29A6" w:rsidRPr="000E29A6" w:rsidRDefault="000E29A6" w:rsidP="000E29A6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bCs/>
          <w:iCs/>
          <w:sz w:val="24"/>
          <w:szCs w:val="24"/>
        </w:rPr>
      </w:pPr>
      <w:r w:rsidRPr="000E29A6">
        <w:rPr>
          <w:b/>
          <w:bCs/>
          <w:sz w:val="24"/>
          <w:szCs w:val="24"/>
        </w:rPr>
        <w:t>администрации муниципального образования городского округа «Воркута» (Организации)</w:t>
      </w:r>
    </w:p>
    <w:p w:rsidR="000E29A6" w:rsidRPr="004866A3" w:rsidRDefault="000E29A6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515D96" w:rsidRPr="004866A3" w:rsidRDefault="00515D96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8"/>
        <w:gridCol w:w="1912"/>
        <w:gridCol w:w="1846"/>
        <w:gridCol w:w="1697"/>
        <w:gridCol w:w="2875"/>
        <w:gridCol w:w="2336"/>
        <w:gridCol w:w="2179"/>
      </w:tblGrid>
      <w:tr w:rsidR="00B41A76" w:rsidRPr="00B41A76" w:rsidTr="00D73DCB">
        <w:tc>
          <w:tcPr>
            <w:tcW w:w="567" w:type="dxa"/>
            <w:shd w:val="clear" w:color="auto" w:fill="auto"/>
          </w:tcPr>
          <w:p w:rsidR="00D73DCB" w:rsidRDefault="00B41A76" w:rsidP="00B41A76">
            <w:pPr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>№</w:t>
            </w:r>
          </w:p>
          <w:p w:rsidR="00B41A76" w:rsidRPr="00D73DCB" w:rsidRDefault="00D73DCB" w:rsidP="00D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B41A76" w:rsidRPr="00B41A76" w:rsidRDefault="00B41A76" w:rsidP="00B41A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>Наименование</w:t>
            </w:r>
          </w:p>
          <w:p w:rsidR="00B41A76" w:rsidRPr="00B41A76" w:rsidRDefault="00D73DCB" w:rsidP="00B41A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D73DCB">
              <w:rPr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912" w:type="dxa"/>
            <w:shd w:val="clear" w:color="auto" w:fill="auto"/>
          </w:tcPr>
          <w:p w:rsidR="00B41A76" w:rsidRPr="00B41A76" w:rsidRDefault="00B41A76" w:rsidP="00B41A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>Юридический</w:t>
            </w:r>
          </w:p>
          <w:p w:rsidR="00B41A76" w:rsidRPr="00B41A76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 xml:space="preserve">адрес </w:t>
            </w:r>
            <w:r w:rsidR="00D73DCB" w:rsidRPr="00D73DCB">
              <w:rPr>
                <w:bCs/>
                <w:sz w:val="24"/>
                <w:szCs w:val="24"/>
              </w:rPr>
              <w:t xml:space="preserve">Организации </w:t>
            </w:r>
          </w:p>
        </w:tc>
        <w:tc>
          <w:tcPr>
            <w:tcW w:w="1846" w:type="dxa"/>
            <w:shd w:val="clear" w:color="auto" w:fill="auto"/>
          </w:tcPr>
          <w:p w:rsidR="00B41A76" w:rsidRPr="00B41A76" w:rsidRDefault="00B41A76" w:rsidP="00B41A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>ФИО</w:t>
            </w:r>
          </w:p>
          <w:p w:rsidR="00B41A76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 xml:space="preserve">руководителя </w:t>
            </w:r>
          </w:p>
          <w:p w:rsidR="00D73DCB" w:rsidRPr="00B41A76" w:rsidRDefault="00D73DCB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D73DCB">
              <w:rPr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697" w:type="dxa"/>
            <w:shd w:val="clear" w:color="auto" w:fill="auto"/>
          </w:tcPr>
          <w:p w:rsidR="00B41A76" w:rsidRPr="00B41A76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>Телефон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73DCB" w:rsidRPr="00D73DCB">
              <w:rPr>
                <w:bCs/>
                <w:sz w:val="24"/>
                <w:szCs w:val="24"/>
              </w:rPr>
              <w:t xml:space="preserve">Организации </w:t>
            </w:r>
          </w:p>
        </w:tc>
        <w:tc>
          <w:tcPr>
            <w:tcW w:w="2875" w:type="dxa"/>
            <w:shd w:val="clear" w:color="auto" w:fill="auto"/>
          </w:tcPr>
          <w:p w:rsidR="00B41A76" w:rsidRPr="00B41A76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>Электронный</w:t>
            </w:r>
          </w:p>
          <w:p w:rsidR="00D73DCB" w:rsidRDefault="00D73DCB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B41A76" w:rsidRPr="00B41A76">
              <w:rPr>
                <w:bCs/>
                <w:sz w:val="24"/>
                <w:szCs w:val="24"/>
              </w:rPr>
              <w:t xml:space="preserve">адрес </w:t>
            </w:r>
          </w:p>
          <w:p w:rsidR="00B41A76" w:rsidRPr="00B41A76" w:rsidRDefault="00D73DCB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bCs/>
                <w:sz w:val="24"/>
                <w:szCs w:val="24"/>
              </w:rPr>
            </w:pPr>
            <w:r w:rsidRPr="00D73DCB">
              <w:rPr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336" w:type="dxa"/>
            <w:shd w:val="clear" w:color="auto" w:fill="auto"/>
          </w:tcPr>
          <w:p w:rsidR="00B41A76" w:rsidRPr="00B41A76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 xml:space="preserve">Официальный сайт </w:t>
            </w:r>
            <w:r>
              <w:rPr>
                <w:bCs/>
                <w:sz w:val="24"/>
                <w:szCs w:val="24"/>
              </w:rPr>
              <w:t xml:space="preserve">Организации </w:t>
            </w:r>
            <w:r w:rsidRPr="00B41A76">
              <w:rPr>
                <w:bCs/>
                <w:sz w:val="24"/>
                <w:szCs w:val="24"/>
              </w:rPr>
              <w:t>в сети Интернет</w:t>
            </w:r>
          </w:p>
          <w:p w:rsidR="00B41A76" w:rsidRPr="00B41A76" w:rsidRDefault="00B41A76" w:rsidP="00B41A76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B41A76" w:rsidRPr="00B41A76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 xml:space="preserve">График работы </w:t>
            </w:r>
            <w:r w:rsidR="00D73DCB">
              <w:rPr>
                <w:bCs/>
                <w:sz w:val="24"/>
                <w:szCs w:val="24"/>
              </w:rPr>
              <w:t>Организации</w:t>
            </w:r>
          </w:p>
          <w:p w:rsidR="00B41A76" w:rsidRPr="00B41A76" w:rsidRDefault="00B41A76" w:rsidP="00B41A7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B41A76" w:rsidRPr="00B41A76" w:rsidTr="00D73DCB">
        <w:tc>
          <w:tcPr>
            <w:tcW w:w="16160" w:type="dxa"/>
            <w:gridSpan w:val="8"/>
            <w:shd w:val="clear" w:color="auto" w:fill="auto"/>
          </w:tcPr>
          <w:p w:rsidR="00B41A76" w:rsidRPr="00B41A76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B41A76">
              <w:rPr>
                <w:bCs/>
                <w:sz w:val="24"/>
                <w:szCs w:val="24"/>
              </w:rPr>
              <w:t>Основное общее, среднее общее образование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B41A76">
            <w:pPr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B41A76">
            <w:pPr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D73DCB" w:rsidP="00D73DCB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ab/>
            </w:r>
            <w:r w:rsidR="00B41A76"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общеобразовательное 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общеобразовательная школа</w:t>
            </w:r>
            <w:r w:rsidR="00D73DCB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 xml:space="preserve">№ 1»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169901,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  <w:r w:rsidR="00D73DCB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ул.Пионерская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30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Касымова</w:t>
            </w:r>
            <w:proofErr w:type="spellEnd"/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Елена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5-76-40</w:t>
            </w:r>
          </w:p>
        </w:tc>
        <w:tc>
          <w:tcPr>
            <w:tcW w:w="2875" w:type="dxa"/>
            <w:shd w:val="clear" w:color="auto" w:fill="auto"/>
          </w:tcPr>
          <w:p w:rsidR="00D73DCB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bCs/>
                <w:color w:val="000000" w:themeColor="text1"/>
                <w:sz w:val="24"/>
                <w:szCs w:val="24"/>
              </w:rPr>
              <w:t>so</w:t>
            </w:r>
            <w:r w:rsidRPr="00F54A3D">
              <w:rPr>
                <w:bCs/>
                <w:color w:val="000000" w:themeColor="text1"/>
                <w:sz w:val="24"/>
                <w:szCs w:val="24"/>
                <w:lang w:val="en-US"/>
              </w:rPr>
              <w:t>sh</w:t>
            </w:r>
            <w:proofErr w:type="spellEnd"/>
            <w:r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proofErr w:type="spellStart"/>
            <w:r w:rsidRPr="00F54A3D">
              <w:rPr>
                <w:bCs/>
                <w:color w:val="000000" w:themeColor="text1"/>
                <w:sz w:val="24"/>
                <w:szCs w:val="24"/>
                <w:lang w:val="en-US"/>
              </w:rPr>
              <w:t>priemnaya</w:t>
            </w:r>
            <w:proofErr w:type="spellEnd"/>
            <w:r w:rsidRPr="00F54A3D">
              <w:rPr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F54A3D">
              <w:rPr>
                <w:bCs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F54A3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sosh1vorcuta.ucoz.ru</w:t>
            </w:r>
          </w:p>
        </w:tc>
        <w:tc>
          <w:tcPr>
            <w:tcW w:w="2179" w:type="dxa"/>
            <w:shd w:val="clear" w:color="auto" w:fill="auto"/>
          </w:tcPr>
          <w:p w:rsidR="000F6322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  <w:r w:rsidR="00127F43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 xml:space="preserve">c 9.00 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17.00</w:t>
            </w:r>
          </w:p>
          <w:p w:rsidR="000F6322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суббота с 9.00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 до 15.00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D73DCB" w:rsidP="00D73DCB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B41A76" w:rsidRPr="00F54A3D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0807C5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общеобразовательная школа № 12»</w:t>
            </w:r>
          </w:p>
          <w:p w:rsidR="00B41A76" w:rsidRPr="00F54A3D" w:rsidRDefault="002D4C5E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41A76"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169908,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Возейская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 д. 8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Гончар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Алиета</w:t>
            </w:r>
            <w:proofErr w:type="spellEnd"/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6-28-77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so</w:t>
            </w:r>
            <w:r w:rsidRPr="00F54A3D">
              <w:rPr>
                <w:color w:val="000000" w:themeColor="text1"/>
                <w:sz w:val="24"/>
                <w:szCs w:val="24"/>
              </w:rPr>
              <w:t>sh12.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vorkuta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@yandex.ru</w:t>
            </w:r>
          </w:p>
        </w:tc>
        <w:tc>
          <w:tcPr>
            <w:tcW w:w="2336" w:type="dxa"/>
            <w:shd w:val="clear" w:color="auto" w:fill="auto"/>
          </w:tcPr>
          <w:p w:rsidR="00F849DB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komischool12.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ucoz.com</w:t>
            </w:r>
          </w:p>
        </w:tc>
        <w:tc>
          <w:tcPr>
            <w:tcW w:w="2179" w:type="dxa"/>
            <w:shd w:val="clear" w:color="auto" w:fill="auto"/>
          </w:tcPr>
          <w:p w:rsidR="000F6322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  <w:r w:rsidR="00127F43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 xml:space="preserve">c 9.00 </w:t>
            </w:r>
          </w:p>
          <w:p w:rsidR="000F6322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17.00</w:t>
            </w:r>
            <w:r w:rsidR="00127F43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 xml:space="preserve">суббота 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с 9.00 до 15.00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D73DCB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3</w:t>
            </w:r>
          </w:p>
          <w:p w:rsidR="00B41A76" w:rsidRPr="00F54A3D" w:rsidRDefault="00D73DCB" w:rsidP="00D73D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0807C5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 общеобразовательное учреждение «Средняя общеобразовательная школа № 13»</w:t>
            </w:r>
            <w:r w:rsidR="002D4C5E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169915,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Суворова,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25 а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Дитятева</w:t>
            </w:r>
            <w:proofErr w:type="spellEnd"/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Людмила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Валентиновна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7-89-02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chool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13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rus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shcool13.ucoz.ru</w:t>
            </w:r>
          </w:p>
        </w:tc>
        <w:tc>
          <w:tcPr>
            <w:tcW w:w="2179" w:type="dxa"/>
            <w:shd w:val="clear" w:color="auto" w:fill="auto"/>
          </w:tcPr>
          <w:p w:rsidR="000F6322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  <w:r w:rsidR="00127F43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 xml:space="preserve">c 9.00 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17.00</w:t>
            </w:r>
          </w:p>
          <w:p w:rsidR="000F6322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D73DCB" w:rsidP="00D73DCB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B41A76" w:rsidRPr="00F54A3D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2D4C5E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общеобразовательная школа № 14» 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169934,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Воргашор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0807C5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</w:t>
            </w:r>
            <w:r w:rsidR="00B41A76" w:rsidRPr="00F54A3D"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 w:rsidR="00B41A76" w:rsidRPr="00F54A3D">
              <w:rPr>
                <w:color w:val="000000" w:themeColor="text1"/>
                <w:sz w:val="24"/>
                <w:szCs w:val="24"/>
              </w:rPr>
              <w:t>нтузиастов</w:t>
            </w:r>
            <w:proofErr w:type="spellEnd"/>
            <w:r w:rsidR="00B41A76"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д. 26 б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Орехова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Татьяна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4-54-72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schkola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.</w: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14</w:t>
            </w:r>
            <w:r w:rsidRPr="00F54A3D">
              <w:rPr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yandex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14ya.</w: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ucoz.net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2D4C5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воскресенье – </w:t>
            </w: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выходной</w:t>
            </w:r>
          </w:p>
        </w:tc>
      </w:tr>
      <w:tr w:rsidR="00F54A3D" w:rsidRPr="00F54A3D" w:rsidTr="002D4C5E">
        <w:trPr>
          <w:trHeight w:val="1975"/>
        </w:trPr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D73DCB" w:rsidP="00D73DCB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ab/>
            </w:r>
            <w:r w:rsidR="00B41A76" w:rsidRPr="00F54A3D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0807C5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общеобразовательная школа № 16» 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169900,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Ломоносова,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15 а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Матвиенко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Елена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Витальевна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3-46-17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school16vorkuta@yandex.</w:t>
              </w:r>
              <w:r w:rsidR="000807C5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 xml:space="preserve">  </w:t>
              </w:r>
              <w:proofErr w:type="spellStart"/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school16-rk.ucoz.ru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D73DCB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6</w:t>
            </w:r>
          </w:p>
          <w:p w:rsidR="00D73DCB" w:rsidRPr="00F54A3D" w:rsidRDefault="00D73DCB" w:rsidP="00D73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1A76" w:rsidRPr="00F54A3D" w:rsidRDefault="00D73DCB" w:rsidP="00D73D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0807C5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общеобразовательная школа № 23» 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169912,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Димитрова,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9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Сергеева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Галина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6-41-23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0807C5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moy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sh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F54A3D">
              <w:rPr>
                <w:color w:val="000000" w:themeColor="text1"/>
                <w:sz w:val="24"/>
                <w:szCs w:val="24"/>
              </w:rPr>
              <w:t>ool23vorkuta@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54A3D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моу-сош23.рф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D73DCB" w:rsidP="00D73DCB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B41A76" w:rsidRPr="00F54A3D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0807C5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общеобразовательная школа № 26»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169915,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Пирогова,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9 б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Панина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Лилия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Тарасовна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7-86-60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vorkuta.26@yandex.ru</w:t>
              </w:r>
            </w:hyperlink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F849DB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vorkutashkola26.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narod.ru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rPr>
          <w:trHeight w:val="1119"/>
        </w:trPr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D73DCB" w:rsidP="00D73DCB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B41A76" w:rsidRPr="00F54A3D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0807C5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общеобразовательная школа № 32»</w:t>
            </w:r>
          </w:p>
          <w:p w:rsidR="00B41A76" w:rsidRPr="00F54A3D" w:rsidRDefault="00B41A76" w:rsidP="000807C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169933,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Воргашор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0807C5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Есенина,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2 а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Зимина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Нина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4-27-03</w:t>
            </w: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school32vorkuta@yandex.ru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school32.my1.ru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D73DCB" w:rsidP="00D73DCB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9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ab/>
            </w:r>
            <w:r w:rsidR="00B41A76" w:rsidRPr="00F54A3D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849DB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общеобразовательная школа № 34»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169936,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г. Воркута,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аполярный,ул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Твардовского, д. 4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Комисарчук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Ираида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Витальевна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4-91-70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9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school34.vorkuta@yandex.ru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849DB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vorkutaschool34.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ucoz.ru</w:t>
            </w:r>
          </w:p>
        </w:tc>
        <w:tc>
          <w:tcPr>
            <w:tcW w:w="2179" w:type="dxa"/>
            <w:shd w:val="clear" w:color="auto" w:fill="auto"/>
          </w:tcPr>
          <w:p w:rsidR="000F6322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  <w:r w:rsidR="00F849DB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 xml:space="preserve">c 9.00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17.00</w:t>
            </w:r>
          </w:p>
          <w:p w:rsidR="000F6322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воскресенье – </w:t>
            </w: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выходной</w:t>
            </w:r>
          </w:p>
        </w:tc>
      </w:tr>
      <w:tr w:rsidR="00F54A3D" w:rsidRPr="00F54A3D" w:rsidTr="00D73DCB">
        <w:trPr>
          <w:trHeight w:val="416"/>
        </w:trPr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D73DCB"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общеобразовательная школа  № 35 с углубленным</w:t>
            </w:r>
            <w:r w:rsidR="00F849DB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>изучением отдельных</w:t>
            </w:r>
            <w:r w:rsidR="00F849DB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>предметов»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169900,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F849DB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 бульвар Пищевиков,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20 а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Рябцева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Юлия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6-97-26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orkuta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hyperlink r:id="rId20" w:history="1">
              <w:r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school35@yandex.ru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school35-vorkuta.ru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D73DCB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11</w:t>
            </w:r>
            <w:r w:rsidR="00B41A76"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849DB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общеобразовательная школа № 38»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169934,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Воргашор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F849DB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пер. Юбилейный,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10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Калюжная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Светлана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4-43-78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sch.382012@yandex.ru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shkola-n38.narod.ru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D73DCB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11</w:t>
            </w:r>
            <w:r w:rsidR="00B41A76" w:rsidRPr="00F54A3D">
              <w:rPr>
                <w:bCs/>
                <w:color w:val="000000" w:themeColor="text1"/>
                <w:sz w:val="24"/>
                <w:szCs w:val="24"/>
              </w:rPr>
              <w:t>2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общеобразовательная школа  № 39 имени Георгия</w:t>
            </w:r>
            <w:r w:rsidR="00F849DB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>Александровича Чернова»</w:t>
            </w:r>
            <w:r w:rsidR="00F849DB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169907,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Тиманская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6 а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Маточкина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Елена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6-69-80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shkola39vorkuta@yandex.</w:t>
              </w:r>
              <w:r w:rsidR="00F849DB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 xml:space="preserve">  </w:t>
              </w:r>
              <w:proofErr w:type="spellStart"/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school39.net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D73DCB"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общеобразовательная школа  № 40 с 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углубленным</w:t>
            </w:r>
            <w:proofErr w:type="gramEnd"/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изучением 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отдельных</w:t>
            </w:r>
            <w:proofErr w:type="gramEnd"/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предметов»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169906,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Ленина,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34 а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Герт</w:t>
            </w:r>
            <w:proofErr w:type="spellEnd"/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Марина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Борисовна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3-73-05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school40-kler@yandex.ru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school40-vork.ucoz.ru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F849DB">
        <w:trPr>
          <w:trHeight w:val="2398"/>
        </w:trPr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D73DCB"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849DB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общеобразовательная школа № 42» </w:t>
            </w:r>
          </w:p>
          <w:p w:rsidR="00B41A76" w:rsidRPr="00F54A3D" w:rsidRDefault="00B41A76" w:rsidP="00F849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169926,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. Северный,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Юго-Западная, д. 5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Карина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Наталья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5-47-00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vorkuta-42@yandex.ru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sosh-42.narod</w: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F54A3D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rPr>
          <w:trHeight w:val="1402"/>
        </w:trPr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D73DCB"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9D5911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общеобразовательная школа</w:t>
            </w:r>
            <w:r w:rsidR="009D5911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>№ 43»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169945,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. Елецкий,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Школьная, д. 4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Анциферов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Сергей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Алексеевич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(коммутатор</w:t>
            </w:r>
            <w:proofErr w:type="gramEnd"/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9-27-13) 3-84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eletckyshcool43@rambler.ru</w:t>
            </w:r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sosh43.ucoz.ru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D5911"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общеобразовательная школа № 44»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169940,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пст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Сивомас-кинский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Лесная, д.1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Тетерина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Ольга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Федоровна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9-59-37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school44.vorkuta@yandex.ru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school44-vorkuta.narod2.ru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D5911"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«Гимназия № 1»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169934,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Воргашор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9D5911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</w:t>
            </w:r>
            <w:r w:rsidR="00B41A76" w:rsidRPr="00F54A3D"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 w:rsidR="00B41A76" w:rsidRPr="00F54A3D">
              <w:rPr>
                <w:color w:val="000000" w:themeColor="text1"/>
                <w:sz w:val="24"/>
                <w:szCs w:val="24"/>
              </w:rPr>
              <w:t>нтузиастов</w:t>
            </w:r>
            <w:proofErr w:type="spellEnd"/>
            <w:r w:rsidR="00B41A76"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15 а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Степанова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Клавдия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Федоровна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4-38-29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mou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F54A3D">
              <w:rPr>
                <w:color w:val="000000" w:themeColor="text1"/>
                <w:sz w:val="24"/>
                <w:szCs w:val="24"/>
              </w:rPr>
              <w:t>gim1@</w: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.</w: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g1v.org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D5911"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«Гимназия № 2»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169906,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  <w:r w:rsidR="009D5911" w:rsidRPr="00F54A3D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Ленина,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д. 36 б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Ердикова</w:t>
            </w:r>
            <w:proofErr w:type="spellEnd"/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Надежда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Андреевна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3-16-09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gimnazia2.vkt@gmail.com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gimnazia2.ru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F54A3D" w:rsidRPr="00F54A3D" w:rsidTr="00D73DCB">
        <w:trPr>
          <w:trHeight w:val="1416"/>
        </w:trPr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D5911" w:rsidRPr="00F54A3D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F54A3D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 общеобразовательное учреждение «Гимназия № 3»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169926,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. Северный,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Юго-Западная, д. 17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Щукина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Оксана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2-62-78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gimnaziy3@yandex.ru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9D5911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g</w: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F54A3D">
              <w:rPr>
                <w:color w:val="000000" w:themeColor="text1"/>
                <w:sz w:val="24"/>
                <w:szCs w:val="24"/>
              </w:rPr>
              <w:t>mn3</w: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vorkuta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.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ucoz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9D5911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«Гимназия № 6»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169900,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Парковая,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20 а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Хмарук</w:t>
            </w:r>
            <w:proofErr w:type="spellEnd"/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Наталья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3-90-29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B41A76" w:rsidRPr="00F54A3D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gimn6-vorkuta@yandex.ru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gimnazia6-vorkuta.narod.ru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9D5911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9D5911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</w:t>
            </w:r>
            <w:r w:rsidR="00B41A76" w:rsidRPr="00F54A3D">
              <w:rPr>
                <w:color w:val="000000" w:themeColor="text1"/>
                <w:sz w:val="24"/>
                <w:szCs w:val="24"/>
              </w:rPr>
              <w:t>бщеобразовательное</w:t>
            </w:r>
          </w:p>
          <w:p w:rsidR="009D5911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учреждение «Лицей 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№ 1»</w:t>
            </w:r>
            <w:r w:rsidR="009D5911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169906,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Воркута,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Чернова,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7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Мурашкин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Геннадий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6-31-81</w:t>
            </w:r>
          </w:p>
        </w:tc>
        <w:tc>
          <w:tcPr>
            <w:tcW w:w="2875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licey-vorkuta@mail.ru</w:t>
            </w:r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licey-vorkuta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ucoz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22</w:t>
            </w:r>
            <w:r w:rsidR="009D5911" w:rsidRPr="00F54A3D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вечернее (сменное)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учреждение «Центр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образования № 1»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169901,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ул.Пионерская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30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Гайцукевич</w:t>
            </w:r>
            <w:proofErr w:type="spellEnd"/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Александр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Сергеевич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2-01-40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centr-obr1</w:t>
            </w:r>
            <w:r w:rsidRPr="00F54A3D">
              <w:rPr>
                <w:color w:val="000000" w:themeColor="text1"/>
                <w:sz w:val="24"/>
                <w:szCs w:val="24"/>
              </w:rPr>
              <w:t>@yandex.ru</w:t>
            </w:r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centrobr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1.ucoz.</w: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9.00 до 17.00</w:t>
            </w:r>
          </w:p>
          <w:p w:rsidR="000F6322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до 15.00</w:t>
            </w:r>
          </w:p>
          <w:p w:rsidR="00B41A76" w:rsidRPr="00F54A3D" w:rsidRDefault="00B41A76" w:rsidP="009D59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54A3D" w:rsidRPr="00F54A3D" w:rsidTr="00D73DCB">
        <w:tc>
          <w:tcPr>
            <w:tcW w:w="16160" w:type="dxa"/>
            <w:gridSpan w:val="8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9D5911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«Дворец </w:t>
            </w: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творчества детей и  молодежи» 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169900,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ул. Ленина,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47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lastRenderedPageBreak/>
              <w:t>Прокопчик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Елена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F54A3D">
              <w:rPr>
                <w:color w:val="000000" w:themeColor="text1"/>
                <w:sz w:val="24"/>
                <w:szCs w:val="24"/>
              </w:rPr>
              <w:t>(82151)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5-77-18</w:t>
            </w: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9" w:history="1">
              <w:r w:rsidR="00B41A76" w:rsidRPr="00F54A3D">
                <w:rPr>
                  <w:rStyle w:val="ae"/>
                  <w:color w:val="000000" w:themeColor="text1"/>
                  <w:sz w:val="24"/>
                  <w:szCs w:val="24"/>
                  <w:u w:val="none"/>
                  <w:lang w:val="en-US"/>
                </w:rPr>
                <w:t>vorkuta_dtdm@mail.ru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dtdm-vorkuta.ucoz.ru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понедельник-суббота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 9.00 до 16.00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воскресенье - </w:t>
            </w:r>
            <w:r w:rsidRPr="00F54A3D">
              <w:rPr>
                <w:color w:val="000000" w:themeColor="text1"/>
                <w:sz w:val="24"/>
                <w:szCs w:val="24"/>
              </w:rPr>
              <w:lastRenderedPageBreak/>
              <w:t>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9D5911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2</w:t>
            </w:r>
          </w:p>
          <w:p w:rsidR="00B41A76" w:rsidRPr="00F54A3D" w:rsidRDefault="009D5911" w:rsidP="009D5911">
            <w:pPr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BF488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  учреждение дополнительного образования «Детско-юн</w:t>
            </w:r>
            <w:r w:rsidR="007D259B">
              <w:rPr>
                <w:color w:val="000000" w:themeColor="text1"/>
                <w:sz w:val="24"/>
                <w:szCs w:val="24"/>
              </w:rPr>
              <w:t xml:space="preserve">ошеская спортивная школа «Темп»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169900,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Ленина,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13 б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Владимиров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Станислав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Геннадьевич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3-90-93</w:t>
            </w:r>
          </w:p>
        </w:tc>
        <w:tc>
          <w:tcPr>
            <w:tcW w:w="2875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dusshtemp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  <w:lang w:val="en-US"/>
              </w:rPr>
              <w:fldChar w:fldCharType="begin"/>
            </w:r>
            <w:r w:rsidRPr="00F54A3D">
              <w:rPr>
                <w:color w:val="000000" w:themeColor="text1"/>
                <w:sz w:val="24"/>
                <w:szCs w:val="24"/>
              </w:rPr>
              <w:instrText xml:space="preserve"> </w:instrTex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instrText>HYPERLINK</w:instrText>
            </w:r>
            <w:r w:rsidRPr="00F54A3D">
              <w:rPr>
                <w:color w:val="000000" w:themeColor="text1"/>
                <w:sz w:val="24"/>
                <w:szCs w:val="24"/>
              </w:rPr>
              <w:instrText xml:space="preserve"> "</w:instrTex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instrText>mailto</w:instrText>
            </w:r>
            <w:r w:rsidRPr="00F54A3D">
              <w:rPr>
                <w:color w:val="000000" w:themeColor="text1"/>
                <w:sz w:val="24"/>
                <w:szCs w:val="24"/>
              </w:rPr>
              <w:instrText>:</w:instrTex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instrText>dus</w:instrText>
            </w:r>
            <w:r w:rsidRPr="00F54A3D">
              <w:rPr>
                <w:color w:val="000000" w:themeColor="text1"/>
                <w:sz w:val="24"/>
                <w:szCs w:val="24"/>
              </w:rPr>
              <w:instrText>@</w:instrTex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instrText>yandex</w:instrText>
            </w:r>
            <w:r w:rsidRPr="00F54A3D">
              <w:rPr>
                <w:color w:val="000000" w:themeColor="text1"/>
                <w:sz w:val="24"/>
                <w:szCs w:val="24"/>
              </w:rPr>
              <w:instrText>.</w:instrTex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instrText>ru</w:instrText>
            </w:r>
            <w:r w:rsidRPr="00F54A3D">
              <w:rPr>
                <w:color w:val="000000" w:themeColor="text1"/>
                <w:sz w:val="24"/>
                <w:szCs w:val="24"/>
              </w:rPr>
              <w:instrText xml:space="preserve">" </w:instrText>
            </w:r>
            <w:r w:rsidRPr="00F54A3D">
              <w:rPr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F54A3D">
              <w:rPr>
                <w:rStyle w:val="ae"/>
                <w:color w:val="000000" w:themeColor="text1"/>
                <w:sz w:val="24"/>
                <w:szCs w:val="24"/>
                <w:u w:val="none"/>
              </w:rPr>
              <w:t>@</w:t>
            </w:r>
            <w:proofErr w:type="spellStart"/>
            <w:r w:rsidRPr="00F54A3D">
              <w:rPr>
                <w:rStyle w:val="ae"/>
                <w:color w:val="000000" w:themeColor="text1"/>
                <w:sz w:val="24"/>
                <w:szCs w:val="24"/>
                <w:u w:val="none"/>
                <w:lang w:val="en-US"/>
              </w:rPr>
              <w:t>yandex</w:t>
            </w:r>
            <w:proofErr w:type="spellEnd"/>
            <w:r w:rsidRPr="00F54A3D">
              <w:rPr>
                <w:rStyle w:val="ae"/>
                <w:color w:val="000000" w:themeColor="text1"/>
                <w:sz w:val="24"/>
                <w:szCs w:val="24"/>
                <w:u w:val="none"/>
              </w:rPr>
              <w:t>.</w:t>
            </w:r>
            <w:proofErr w:type="spellStart"/>
            <w:r w:rsidRPr="00F54A3D">
              <w:rPr>
                <w:rStyle w:val="ae"/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olimpyisky-rezerv.narod.ru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уббота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 9.00 до 16.00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9D5911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3</w:t>
            </w:r>
          </w:p>
          <w:p w:rsidR="00B41A76" w:rsidRPr="00F54A3D" w:rsidRDefault="009D5911" w:rsidP="009D5911">
            <w:pPr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7D259B" w:rsidRDefault="00B41A76" w:rsidP="00BF488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«Детская школа искусств»</w:t>
            </w:r>
            <w:r w:rsidR="00D73DCB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41A76" w:rsidRPr="00F54A3D" w:rsidRDefault="00B41A76" w:rsidP="00BF488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169912,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  <w:r w:rsidR="00D73DCB" w:rsidRPr="00F54A3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Гагарина,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7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bCs/>
                <w:color w:val="000000" w:themeColor="text1"/>
                <w:sz w:val="24"/>
                <w:szCs w:val="24"/>
              </w:rPr>
              <w:t>Байдалка</w:t>
            </w:r>
            <w:proofErr w:type="spellEnd"/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Инна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Олеговна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8(82151)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6-48-38</w:t>
            </w: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hyperlink r:id="rId30" w:history="1">
              <w:r w:rsidR="00B41A76" w:rsidRPr="00F54A3D">
                <w:rPr>
                  <w:rStyle w:val="ae"/>
                  <w:color w:val="000000" w:themeColor="text1"/>
                  <w:sz w:val="24"/>
                  <w:szCs w:val="24"/>
                  <w:u w:val="none"/>
                  <w:lang w:val="en-US"/>
                </w:rPr>
                <w:t>dshi-vorkuta@yandex.ru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dshi-vorkuta.do.am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понедельник-суббота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 9.00 до 16.00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</w:tr>
      <w:tr w:rsidR="00F54A3D" w:rsidRPr="00F54A3D" w:rsidTr="00D73DCB">
        <w:tc>
          <w:tcPr>
            <w:tcW w:w="56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9D5911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4</w:t>
            </w:r>
          </w:p>
          <w:p w:rsidR="00B41A76" w:rsidRPr="00F54A3D" w:rsidRDefault="009D5911" w:rsidP="009D5911">
            <w:pPr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48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169933,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Республика Коми,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54A3D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54A3D">
              <w:rPr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54A3D">
              <w:rPr>
                <w:color w:val="000000" w:themeColor="text1"/>
                <w:sz w:val="24"/>
                <w:szCs w:val="24"/>
              </w:rPr>
              <w:t>Воргашор</w:t>
            </w:r>
            <w:proofErr w:type="spellEnd"/>
            <w:r w:rsidRPr="00F54A3D">
              <w:rPr>
                <w:color w:val="000000" w:themeColor="text1"/>
                <w:sz w:val="24"/>
                <w:szCs w:val="24"/>
              </w:rPr>
              <w:t>,</w:t>
            </w:r>
          </w:p>
          <w:p w:rsidR="00D73DCB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ул. Катаева,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д. 29</w:t>
            </w:r>
          </w:p>
        </w:tc>
        <w:tc>
          <w:tcPr>
            <w:tcW w:w="1846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Макушин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Андрей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F54A3D">
              <w:rPr>
                <w:bCs/>
                <w:color w:val="000000" w:themeColor="text1"/>
                <w:sz w:val="24"/>
                <w:szCs w:val="24"/>
              </w:rPr>
              <w:t>Маркович</w:t>
            </w:r>
          </w:p>
        </w:tc>
        <w:tc>
          <w:tcPr>
            <w:tcW w:w="1697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F54A3D">
              <w:rPr>
                <w:color w:val="000000" w:themeColor="text1"/>
                <w:sz w:val="24"/>
                <w:szCs w:val="24"/>
              </w:rPr>
              <w:t>(82151)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4-20-08</w:t>
            </w:r>
          </w:p>
        </w:tc>
        <w:tc>
          <w:tcPr>
            <w:tcW w:w="2875" w:type="dxa"/>
            <w:shd w:val="clear" w:color="auto" w:fill="auto"/>
          </w:tcPr>
          <w:p w:rsidR="00B41A76" w:rsidRPr="00F54A3D" w:rsidRDefault="004946CD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hyperlink r:id="rId31" w:history="1">
              <w:r w:rsidR="00B41A76" w:rsidRPr="00F54A3D">
                <w:rPr>
                  <w:rStyle w:val="ae"/>
                  <w:color w:val="000000" w:themeColor="text1"/>
                  <w:sz w:val="24"/>
                  <w:szCs w:val="24"/>
                  <w:u w:val="none"/>
                  <w:lang w:val="en-US"/>
                </w:rPr>
                <w:t>moudodddt@gmail.com</w:t>
              </w:r>
            </w:hyperlink>
          </w:p>
        </w:tc>
        <w:tc>
          <w:tcPr>
            <w:tcW w:w="2336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54A3D">
              <w:rPr>
                <w:color w:val="000000" w:themeColor="text1"/>
                <w:sz w:val="24"/>
                <w:szCs w:val="24"/>
                <w:lang w:val="en-US"/>
              </w:rPr>
              <w:t>ddt-vorkuta.narod.ru</w:t>
            </w:r>
          </w:p>
        </w:tc>
        <w:tc>
          <w:tcPr>
            <w:tcW w:w="2179" w:type="dxa"/>
            <w:shd w:val="clear" w:color="auto" w:fill="auto"/>
          </w:tcPr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понедельник-суббота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c  9.00 до 16.00</w:t>
            </w:r>
          </w:p>
          <w:p w:rsidR="00B41A76" w:rsidRPr="00F54A3D" w:rsidRDefault="00B41A76" w:rsidP="00D73DC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54A3D">
              <w:rPr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</w:tr>
    </w:tbl>
    <w:p w:rsidR="00515D96" w:rsidRPr="00F54A3D" w:rsidRDefault="00515D96" w:rsidP="00D73DCB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color w:val="000000" w:themeColor="text1"/>
          <w:sz w:val="24"/>
          <w:szCs w:val="24"/>
        </w:rPr>
      </w:pPr>
    </w:p>
    <w:p w:rsidR="00515D96" w:rsidRPr="00F54A3D" w:rsidRDefault="00515D96" w:rsidP="00D73DCB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color w:val="000000" w:themeColor="text1"/>
          <w:sz w:val="24"/>
          <w:szCs w:val="24"/>
        </w:rPr>
      </w:pPr>
    </w:p>
    <w:p w:rsidR="00515D96" w:rsidRPr="004866A3" w:rsidRDefault="00515D96" w:rsidP="00D73DCB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 w:val="24"/>
          <w:szCs w:val="24"/>
        </w:rPr>
      </w:pPr>
    </w:p>
    <w:p w:rsidR="00515D96" w:rsidRPr="004866A3" w:rsidRDefault="00515D96" w:rsidP="00D73DCB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 w:val="24"/>
          <w:szCs w:val="24"/>
        </w:rPr>
      </w:pPr>
    </w:p>
    <w:p w:rsidR="00515D96" w:rsidRPr="004866A3" w:rsidRDefault="00515D96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515D96" w:rsidRDefault="00515D96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515D96" w:rsidRDefault="00515D96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4034D" w:rsidRDefault="00D4034D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  <w:sectPr w:rsidR="00D4034D" w:rsidSect="00B41A76">
          <w:pgSz w:w="16838" w:h="11906" w:orient="landscape"/>
          <w:pgMar w:top="1134" w:right="1134" w:bottom="567" w:left="1134" w:header="0" w:footer="0" w:gutter="0"/>
          <w:cols w:space="708"/>
          <w:docGrid w:linePitch="381"/>
        </w:sectPr>
      </w:pPr>
    </w:p>
    <w:p w:rsidR="006D4BE0" w:rsidRPr="004866A3" w:rsidRDefault="00D4034D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D4BE0" w:rsidRPr="004866A3">
        <w:rPr>
          <w:sz w:val="24"/>
          <w:szCs w:val="24"/>
        </w:rPr>
        <w:t xml:space="preserve"> </w:t>
      </w:r>
      <w:r w:rsidR="00CB7426" w:rsidRPr="004866A3">
        <w:rPr>
          <w:sz w:val="24"/>
          <w:szCs w:val="24"/>
        </w:rPr>
        <w:t>2</w:t>
      </w:r>
    </w:p>
    <w:p w:rsidR="00C5538B" w:rsidRPr="00C5538B" w:rsidRDefault="00C5538B" w:rsidP="00C5538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C5538B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C5538B" w:rsidRPr="00C5538B" w:rsidRDefault="00C5538B" w:rsidP="00C5538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C5538B">
        <w:rPr>
          <w:sz w:val="24"/>
          <w:szCs w:val="24"/>
        </w:rPr>
        <w:t xml:space="preserve">по предоставление информации о текущей успеваемости учащегося, </w:t>
      </w:r>
    </w:p>
    <w:p w:rsidR="00C5538B" w:rsidRPr="00C5538B" w:rsidRDefault="00C5538B" w:rsidP="00C5538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C5538B">
        <w:rPr>
          <w:sz w:val="24"/>
          <w:szCs w:val="24"/>
        </w:rPr>
        <w:t>ведение электронного дневника и электронного журнала успеваемости</w:t>
      </w:r>
    </w:p>
    <w:p w:rsidR="00E822FB" w:rsidRPr="004866A3" w:rsidRDefault="00E822FB" w:rsidP="004623E4">
      <w:pPr>
        <w:pStyle w:val="ConsPlusNormal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22FB" w:rsidRPr="004623E4" w:rsidRDefault="004866A3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C6717" w:rsidRPr="004866A3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>_</w:t>
      </w:r>
      <w:r w:rsidR="00E822FB" w:rsidRPr="004623E4">
        <w:rPr>
          <w:rFonts w:ascii="Times New Roman" w:hAnsi="Times New Roman"/>
          <w:sz w:val="28"/>
          <w:szCs w:val="28"/>
        </w:rPr>
        <w:t>__________________</w:t>
      </w:r>
    </w:p>
    <w:p w:rsidR="00E822FB" w:rsidRPr="004623E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623E4">
        <w:rPr>
          <w:rFonts w:ascii="Times New Roman" w:hAnsi="Times New Roman"/>
          <w:sz w:val="28"/>
          <w:szCs w:val="28"/>
        </w:rPr>
        <w:t>_____________________________</w:t>
      </w:r>
    </w:p>
    <w:p w:rsidR="00E822FB" w:rsidRPr="004623E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623E4">
        <w:rPr>
          <w:rFonts w:ascii="Times New Roman" w:hAnsi="Times New Roman"/>
          <w:sz w:val="28"/>
          <w:szCs w:val="28"/>
        </w:rPr>
        <w:t>_____________________________</w:t>
      </w:r>
    </w:p>
    <w:p w:rsidR="00E822FB" w:rsidRPr="004623E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866A3">
        <w:rPr>
          <w:rFonts w:ascii="Times New Roman" w:hAnsi="Times New Roman"/>
          <w:sz w:val="24"/>
          <w:szCs w:val="24"/>
        </w:rPr>
        <w:t>от</w:t>
      </w:r>
      <w:r w:rsidRPr="004623E4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E822FB" w:rsidRPr="00053137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i/>
          <w:sz w:val="16"/>
          <w:szCs w:val="16"/>
        </w:rPr>
      </w:pPr>
      <w:r w:rsidRPr="00053137">
        <w:rPr>
          <w:rFonts w:ascii="Times New Roman" w:hAnsi="Times New Roman"/>
          <w:i/>
          <w:sz w:val="16"/>
          <w:szCs w:val="16"/>
        </w:rPr>
        <w:t xml:space="preserve">фамилия, имя отчество </w:t>
      </w:r>
      <w:r w:rsidR="00053137" w:rsidRPr="00053137">
        <w:rPr>
          <w:rFonts w:ascii="Times New Roman" w:hAnsi="Times New Roman"/>
          <w:i/>
          <w:sz w:val="16"/>
          <w:szCs w:val="16"/>
        </w:rPr>
        <w:t xml:space="preserve">(последнее - при наличии) </w:t>
      </w:r>
      <w:r w:rsidR="00053137">
        <w:rPr>
          <w:rFonts w:ascii="Times New Roman" w:hAnsi="Times New Roman"/>
          <w:i/>
          <w:sz w:val="16"/>
          <w:szCs w:val="16"/>
        </w:rPr>
        <w:t>заявителя</w:t>
      </w:r>
    </w:p>
    <w:p w:rsidR="00E822FB" w:rsidRPr="004623E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623E4">
        <w:rPr>
          <w:rFonts w:ascii="Times New Roman" w:hAnsi="Times New Roman"/>
          <w:sz w:val="28"/>
          <w:szCs w:val="28"/>
        </w:rPr>
        <w:t>_____________________________</w:t>
      </w:r>
    </w:p>
    <w:p w:rsidR="00E822FB" w:rsidRPr="00053137" w:rsidRDefault="00053137" w:rsidP="00053137">
      <w:pPr>
        <w:pStyle w:val="ConsPlusNormal"/>
        <w:ind w:firstLine="709"/>
        <w:jc w:val="center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наименование юридического лица),</w:t>
      </w:r>
    </w:p>
    <w:p w:rsidR="00E822FB" w:rsidRPr="004623E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623E4">
        <w:rPr>
          <w:rFonts w:ascii="Times New Roman" w:hAnsi="Times New Roman"/>
          <w:sz w:val="28"/>
          <w:szCs w:val="28"/>
        </w:rPr>
        <w:t>____________________________</w:t>
      </w:r>
    </w:p>
    <w:p w:rsidR="00053137" w:rsidRDefault="00053137" w:rsidP="00053137">
      <w:pPr>
        <w:pStyle w:val="ConsPlusNormal"/>
        <w:ind w:firstLine="709"/>
        <w:jc w:val="center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E822FB" w:rsidRPr="00053137">
        <w:rPr>
          <w:rFonts w:ascii="Times New Roman" w:hAnsi="Times New Roman"/>
          <w:i/>
          <w:sz w:val="16"/>
          <w:szCs w:val="16"/>
        </w:rPr>
        <w:t xml:space="preserve">в лице – должность, </w:t>
      </w:r>
      <w:r w:rsidRPr="00053137">
        <w:rPr>
          <w:rFonts w:ascii="Times New Roman" w:hAnsi="Times New Roman"/>
          <w:i/>
          <w:sz w:val="16"/>
          <w:szCs w:val="16"/>
        </w:rPr>
        <w:t xml:space="preserve">фамилия, имя отчество </w:t>
      </w:r>
    </w:p>
    <w:p w:rsidR="00E822FB" w:rsidRPr="00053137" w:rsidRDefault="00053137" w:rsidP="00053137">
      <w:pPr>
        <w:pStyle w:val="ConsPlusNormal"/>
        <w:ind w:firstLine="709"/>
        <w:jc w:val="center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53137">
        <w:rPr>
          <w:rFonts w:ascii="Times New Roman" w:hAnsi="Times New Roman"/>
          <w:i/>
          <w:sz w:val="16"/>
          <w:szCs w:val="16"/>
        </w:rPr>
        <w:t>(последнее - при наличии)</w:t>
      </w:r>
    </w:p>
    <w:p w:rsidR="00E822FB" w:rsidRPr="004623E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623E4">
        <w:rPr>
          <w:rFonts w:ascii="Times New Roman" w:hAnsi="Times New Roman"/>
          <w:sz w:val="28"/>
          <w:szCs w:val="28"/>
        </w:rPr>
        <w:t>____________________________</w:t>
      </w:r>
    </w:p>
    <w:p w:rsidR="00E822FB" w:rsidRPr="00053137" w:rsidRDefault="00053137" w:rsidP="00053137">
      <w:pPr>
        <w:pStyle w:val="ConsPlusNormal"/>
        <w:ind w:firstLine="709"/>
        <w:jc w:val="center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E822FB" w:rsidRPr="00053137">
        <w:rPr>
          <w:rFonts w:ascii="Times New Roman" w:hAnsi="Times New Roman"/>
          <w:i/>
          <w:sz w:val="16"/>
          <w:szCs w:val="16"/>
        </w:rPr>
        <w:t>ад</w:t>
      </w:r>
      <w:r>
        <w:rPr>
          <w:rFonts w:ascii="Times New Roman" w:hAnsi="Times New Roman"/>
          <w:i/>
          <w:sz w:val="16"/>
          <w:szCs w:val="16"/>
        </w:rPr>
        <w:t>рес проживания; местонахождения</w:t>
      </w:r>
    </w:p>
    <w:p w:rsidR="00E822FB" w:rsidRPr="004623E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623E4">
        <w:rPr>
          <w:rFonts w:ascii="Times New Roman" w:hAnsi="Times New Roman"/>
          <w:sz w:val="28"/>
          <w:szCs w:val="28"/>
        </w:rPr>
        <w:t>____________________________</w:t>
      </w:r>
    </w:p>
    <w:p w:rsidR="00E822FB" w:rsidRPr="004623E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866A3">
        <w:rPr>
          <w:rFonts w:ascii="Times New Roman" w:hAnsi="Times New Roman"/>
          <w:sz w:val="24"/>
          <w:szCs w:val="24"/>
        </w:rPr>
        <w:t>телефон</w:t>
      </w:r>
      <w:r w:rsidRPr="004623E4">
        <w:rPr>
          <w:rFonts w:ascii="Times New Roman" w:hAnsi="Times New Roman"/>
          <w:sz w:val="28"/>
          <w:szCs w:val="28"/>
        </w:rPr>
        <w:t>_____________________</w:t>
      </w:r>
    </w:p>
    <w:p w:rsidR="00E822FB" w:rsidRPr="004623E4" w:rsidRDefault="00E822FB" w:rsidP="004623E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3137" w:rsidRDefault="00053137" w:rsidP="00212CF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E822FB" w:rsidRPr="004866A3" w:rsidRDefault="00E822FB" w:rsidP="00FD33D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4866A3">
        <w:rPr>
          <w:b/>
          <w:sz w:val="24"/>
          <w:szCs w:val="24"/>
        </w:rPr>
        <w:t>ЗАЯВЛЕНИЕ</w:t>
      </w:r>
    </w:p>
    <w:p w:rsidR="00C935FC" w:rsidRDefault="00E822FB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866A3">
        <w:rPr>
          <w:sz w:val="24"/>
          <w:szCs w:val="24"/>
        </w:rPr>
        <w:t>Прошу</w:t>
      </w:r>
      <w:r w:rsidR="00C935FC" w:rsidRPr="004866A3">
        <w:rPr>
          <w:sz w:val="24"/>
          <w:szCs w:val="24"/>
        </w:rPr>
        <w:t xml:space="preserve"> предоставлять информацию о текущей успеваемости _________________________</w:t>
      </w:r>
      <w:r w:rsidR="004866A3">
        <w:rPr>
          <w:sz w:val="24"/>
          <w:szCs w:val="24"/>
        </w:rPr>
        <w:t>_</w:t>
      </w:r>
    </w:p>
    <w:p w:rsidR="004866A3" w:rsidRPr="004866A3" w:rsidRDefault="004866A3" w:rsidP="004866A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935FC" w:rsidRPr="004866A3" w:rsidRDefault="00C935FC" w:rsidP="004866A3">
      <w:pPr>
        <w:autoSpaceDE w:val="0"/>
        <w:autoSpaceDN w:val="0"/>
        <w:adjustRightInd w:val="0"/>
        <w:spacing w:line="240" w:lineRule="auto"/>
        <w:jc w:val="center"/>
        <w:rPr>
          <w:i/>
          <w:sz w:val="16"/>
          <w:szCs w:val="16"/>
        </w:rPr>
      </w:pPr>
      <w:r w:rsidRPr="004866A3">
        <w:rPr>
          <w:i/>
          <w:sz w:val="16"/>
          <w:szCs w:val="16"/>
        </w:rPr>
        <w:t>(фамилия, имя, отчество</w:t>
      </w:r>
      <w:r w:rsidR="004866A3" w:rsidRPr="004866A3">
        <w:rPr>
          <w:i/>
          <w:sz w:val="16"/>
          <w:szCs w:val="16"/>
        </w:rPr>
        <w:t xml:space="preserve"> (последнее - при наличии)</w:t>
      </w:r>
      <w:r w:rsidRPr="004866A3">
        <w:rPr>
          <w:i/>
          <w:sz w:val="16"/>
          <w:szCs w:val="16"/>
        </w:rPr>
        <w:t>)</w:t>
      </w:r>
    </w:p>
    <w:p w:rsidR="00E822FB" w:rsidRPr="004866A3" w:rsidRDefault="00C935FC" w:rsidP="004623E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4866A3">
        <w:rPr>
          <w:sz w:val="24"/>
          <w:szCs w:val="24"/>
        </w:rPr>
        <w:t xml:space="preserve">обучающегося ___________________ класса, на основании </w:t>
      </w:r>
      <w:r w:rsidR="00E822FB" w:rsidRPr="004866A3">
        <w:rPr>
          <w:sz w:val="24"/>
          <w:szCs w:val="24"/>
        </w:rPr>
        <w:t>____________________</w:t>
      </w:r>
      <w:r w:rsidR="00FD33DD">
        <w:rPr>
          <w:sz w:val="24"/>
          <w:szCs w:val="24"/>
        </w:rPr>
        <w:t>______________</w:t>
      </w:r>
      <w:r w:rsidR="00E822FB" w:rsidRPr="004866A3">
        <w:rPr>
          <w:sz w:val="24"/>
          <w:szCs w:val="24"/>
        </w:rPr>
        <w:t xml:space="preserve"> </w:t>
      </w:r>
    </w:p>
    <w:p w:rsidR="00E822FB" w:rsidRPr="004866A3" w:rsidRDefault="00E822FB" w:rsidP="004623E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4866A3">
        <w:rPr>
          <w:sz w:val="24"/>
          <w:szCs w:val="24"/>
        </w:rPr>
        <w:t>_____________________________________________________________________________________</w:t>
      </w:r>
    </w:p>
    <w:p w:rsidR="00E822FB" w:rsidRPr="004866A3" w:rsidRDefault="008C6717" w:rsidP="004623E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4866A3">
        <w:rPr>
          <w:sz w:val="24"/>
          <w:szCs w:val="24"/>
        </w:rPr>
        <w:t>в форме электронного дневника.</w:t>
      </w:r>
    </w:p>
    <w:p w:rsidR="008C6717" w:rsidRPr="004866A3" w:rsidRDefault="008C6717" w:rsidP="004623E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E822FB" w:rsidRPr="004866A3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 xml:space="preserve">К заявлению приложены следующие документы: </w:t>
      </w:r>
    </w:p>
    <w:p w:rsidR="00E822FB" w:rsidRPr="004866A3" w:rsidRDefault="00E822FB" w:rsidP="004623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822FB" w:rsidRPr="004866A3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4866A3" w:rsidRDefault="00E822FB" w:rsidP="004623E4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66A3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</w:p>
    <w:p w:rsidR="00E822FB" w:rsidRDefault="00E822FB" w:rsidP="00F23E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(лично, уполномоченному лицу, по</w:t>
      </w:r>
      <w:r w:rsidR="00F23E1E">
        <w:rPr>
          <w:rFonts w:ascii="Times New Roman" w:hAnsi="Times New Roman"/>
          <w:sz w:val="24"/>
          <w:szCs w:val="24"/>
        </w:rPr>
        <w:t>чтовым отправлением, через МФЦ) _______________________</w:t>
      </w:r>
    </w:p>
    <w:p w:rsidR="00F23E1E" w:rsidRPr="004866A3" w:rsidRDefault="00F23E1E" w:rsidP="00F23E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822FB" w:rsidRPr="004866A3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E822FB" w:rsidRPr="004866A3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Ф.И.О. (полностью) ______________________________________________</w:t>
      </w:r>
    </w:p>
    <w:p w:rsidR="00E822FB" w:rsidRPr="004866A3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E822FB" w:rsidRPr="004866A3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До</w:t>
      </w:r>
      <w:r w:rsidR="00FD33DD">
        <w:rPr>
          <w:rFonts w:ascii="Times New Roman" w:hAnsi="Times New Roman"/>
          <w:sz w:val="24"/>
          <w:szCs w:val="24"/>
        </w:rPr>
        <w:t>кумент ________________ серия _______№ ____________</w:t>
      </w:r>
      <w:r w:rsidR="008A0B68">
        <w:rPr>
          <w:rFonts w:ascii="Times New Roman" w:hAnsi="Times New Roman"/>
          <w:sz w:val="24"/>
          <w:szCs w:val="24"/>
        </w:rPr>
        <w:t>д</w:t>
      </w:r>
      <w:r w:rsidRPr="004866A3">
        <w:rPr>
          <w:rFonts w:ascii="Times New Roman" w:hAnsi="Times New Roman"/>
          <w:sz w:val="24"/>
          <w:szCs w:val="24"/>
        </w:rPr>
        <w:t>а</w:t>
      </w:r>
      <w:r w:rsidR="00FD33DD">
        <w:rPr>
          <w:rFonts w:ascii="Times New Roman" w:hAnsi="Times New Roman"/>
          <w:sz w:val="24"/>
          <w:szCs w:val="24"/>
        </w:rPr>
        <w:t xml:space="preserve">та выдачи _______________ </w:t>
      </w:r>
      <w:r w:rsidR="008A0B68">
        <w:rPr>
          <w:rFonts w:ascii="Times New Roman" w:hAnsi="Times New Roman"/>
          <w:sz w:val="24"/>
          <w:szCs w:val="24"/>
        </w:rPr>
        <w:t>в</w:t>
      </w:r>
      <w:r w:rsidRPr="004866A3">
        <w:rPr>
          <w:rFonts w:ascii="Times New Roman" w:hAnsi="Times New Roman"/>
          <w:sz w:val="24"/>
          <w:szCs w:val="24"/>
        </w:rPr>
        <w:t>ыдан________________________________</w:t>
      </w:r>
      <w:r w:rsidR="00FD33DD">
        <w:rPr>
          <w:rFonts w:ascii="Times New Roman" w:hAnsi="Times New Roman"/>
          <w:sz w:val="24"/>
          <w:szCs w:val="24"/>
        </w:rPr>
        <w:t>_______________________________________________</w:t>
      </w:r>
      <w:r w:rsidRPr="004866A3">
        <w:rPr>
          <w:rFonts w:ascii="Times New Roman" w:hAnsi="Times New Roman"/>
          <w:sz w:val="24"/>
          <w:szCs w:val="24"/>
        </w:rPr>
        <w:t xml:space="preserve"> </w:t>
      </w:r>
    </w:p>
    <w:p w:rsidR="00E822FB" w:rsidRPr="004866A3" w:rsidRDefault="00E822FB" w:rsidP="00F23E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реквизиты доверенности (при наличии доверенности):</w:t>
      </w:r>
      <w:r w:rsidRPr="004866A3">
        <w:rPr>
          <w:rFonts w:ascii="Times New Roman" w:hAnsi="Times New Roman"/>
          <w:sz w:val="24"/>
          <w:szCs w:val="24"/>
        </w:rPr>
        <w:tab/>
        <w:t>_________________</w:t>
      </w:r>
      <w:r w:rsidR="00FD33DD">
        <w:rPr>
          <w:rFonts w:ascii="Times New Roman" w:hAnsi="Times New Roman"/>
          <w:sz w:val="24"/>
          <w:szCs w:val="24"/>
        </w:rPr>
        <w:t>______________</w:t>
      </w:r>
      <w:r w:rsidR="00F23E1E">
        <w:rPr>
          <w:rFonts w:ascii="Times New Roman" w:hAnsi="Times New Roman"/>
          <w:sz w:val="24"/>
          <w:szCs w:val="24"/>
        </w:rPr>
        <w:t>______</w:t>
      </w:r>
    </w:p>
    <w:p w:rsidR="00E822FB" w:rsidRPr="004866A3" w:rsidRDefault="00E822FB" w:rsidP="00F23E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D33DD">
        <w:rPr>
          <w:rFonts w:ascii="Times New Roman" w:hAnsi="Times New Roman"/>
          <w:sz w:val="24"/>
          <w:szCs w:val="24"/>
        </w:rPr>
        <w:t>______________</w:t>
      </w:r>
      <w:r w:rsidR="00F23E1E">
        <w:rPr>
          <w:rFonts w:ascii="Times New Roman" w:hAnsi="Times New Roman"/>
          <w:sz w:val="24"/>
          <w:szCs w:val="24"/>
        </w:rPr>
        <w:t>______</w:t>
      </w:r>
    </w:p>
    <w:p w:rsidR="00E822FB" w:rsidRPr="004866A3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4866A3" w:rsidRDefault="00E822FB" w:rsidP="00F23E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23E1E">
        <w:rPr>
          <w:rFonts w:ascii="Times New Roman" w:hAnsi="Times New Roman"/>
          <w:sz w:val="24"/>
          <w:szCs w:val="24"/>
        </w:rPr>
        <w:t>___________________</w:t>
      </w:r>
    </w:p>
    <w:p w:rsidR="00E822FB" w:rsidRPr="004866A3" w:rsidRDefault="00E822FB" w:rsidP="00F23E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23E1E">
        <w:rPr>
          <w:rFonts w:ascii="Times New Roman" w:hAnsi="Times New Roman"/>
          <w:sz w:val="24"/>
          <w:szCs w:val="24"/>
        </w:rPr>
        <w:t>___________________</w:t>
      </w:r>
    </w:p>
    <w:p w:rsidR="00E822FB" w:rsidRPr="004866A3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4866A3" w:rsidRDefault="00E822FB" w:rsidP="004623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866A3">
        <w:rPr>
          <w:rFonts w:ascii="Times New Roman" w:hAnsi="Times New Roman"/>
          <w:sz w:val="24"/>
          <w:szCs w:val="24"/>
        </w:rPr>
        <w:t xml:space="preserve"> «____» ________________ ______ </w:t>
      </w:r>
      <w:proofErr w:type="gramStart"/>
      <w:r w:rsidRPr="004866A3">
        <w:rPr>
          <w:rFonts w:ascii="Times New Roman" w:hAnsi="Times New Roman"/>
          <w:sz w:val="24"/>
          <w:szCs w:val="24"/>
        </w:rPr>
        <w:t>г</w:t>
      </w:r>
      <w:proofErr w:type="gramEnd"/>
      <w:r w:rsidRPr="004866A3">
        <w:rPr>
          <w:rFonts w:ascii="Times New Roman" w:hAnsi="Times New Roman"/>
          <w:sz w:val="24"/>
          <w:szCs w:val="24"/>
        </w:rPr>
        <w:t xml:space="preserve">.  </w:t>
      </w:r>
      <w:r w:rsidR="00FD33DD">
        <w:rPr>
          <w:rFonts w:ascii="Times New Roman" w:hAnsi="Times New Roman"/>
          <w:sz w:val="24"/>
          <w:szCs w:val="24"/>
        </w:rPr>
        <w:t xml:space="preserve">         ______</w:t>
      </w:r>
      <w:r w:rsidRPr="004866A3">
        <w:rPr>
          <w:rFonts w:ascii="Times New Roman" w:hAnsi="Times New Roman"/>
          <w:sz w:val="24"/>
          <w:szCs w:val="24"/>
        </w:rPr>
        <w:t>______</w:t>
      </w:r>
      <w:r w:rsidR="00FD33DD">
        <w:rPr>
          <w:rFonts w:ascii="Times New Roman" w:hAnsi="Times New Roman"/>
          <w:sz w:val="24"/>
          <w:szCs w:val="24"/>
        </w:rPr>
        <w:t xml:space="preserve">     </w:t>
      </w:r>
      <w:r w:rsidRPr="004866A3">
        <w:rPr>
          <w:rFonts w:ascii="Times New Roman" w:hAnsi="Times New Roman"/>
          <w:sz w:val="24"/>
          <w:szCs w:val="24"/>
        </w:rPr>
        <w:t>_________________________________</w:t>
      </w:r>
    </w:p>
    <w:p w:rsidR="00E822FB" w:rsidRPr="00FD33DD" w:rsidRDefault="00FD33DD" w:rsidP="004623E4">
      <w:pPr>
        <w:pStyle w:val="ConsPlusNormal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="00E822FB" w:rsidRPr="00FD33DD">
        <w:rPr>
          <w:rFonts w:ascii="Times New Roman" w:hAnsi="Times New Roman"/>
          <w:i/>
          <w:sz w:val="16"/>
          <w:szCs w:val="16"/>
        </w:rPr>
        <w:t xml:space="preserve">(дата)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</w:t>
      </w:r>
      <w:r w:rsidR="00E822FB" w:rsidRPr="00FD33DD">
        <w:rPr>
          <w:rFonts w:ascii="Times New Roman" w:hAnsi="Times New Roman"/>
          <w:i/>
          <w:sz w:val="16"/>
          <w:szCs w:val="16"/>
        </w:rPr>
        <w:t xml:space="preserve"> (подпись заявител</w:t>
      </w:r>
      <w:r>
        <w:rPr>
          <w:rFonts w:ascii="Times New Roman" w:hAnsi="Times New Roman"/>
          <w:i/>
          <w:sz w:val="16"/>
          <w:szCs w:val="16"/>
        </w:rPr>
        <w:t>я; печать – для юридических лиц, расшифровка подписи)</w:t>
      </w:r>
    </w:p>
    <w:p w:rsidR="00D77822" w:rsidRPr="004866A3" w:rsidRDefault="00D77822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6D4BE0" w:rsidRPr="00755C95" w:rsidRDefault="00D4034D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B7426" w:rsidRPr="00755C95">
        <w:rPr>
          <w:sz w:val="24"/>
          <w:szCs w:val="24"/>
        </w:rPr>
        <w:t>3</w:t>
      </w:r>
    </w:p>
    <w:p w:rsidR="00C5538B" w:rsidRPr="00C5538B" w:rsidRDefault="00C5538B" w:rsidP="00C5538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C5538B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C5538B" w:rsidRPr="00C5538B" w:rsidRDefault="00C5538B" w:rsidP="00C5538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C5538B">
        <w:rPr>
          <w:sz w:val="24"/>
          <w:szCs w:val="24"/>
        </w:rPr>
        <w:t xml:space="preserve">по предоставление информации о текущей успеваемости учащегося, </w:t>
      </w:r>
    </w:p>
    <w:p w:rsidR="00C5538B" w:rsidRPr="00C5538B" w:rsidRDefault="00C5538B" w:rsidP="00C5538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C5538B">
        <w:rPr>
          <w:sz w:val="24"/>
          <w:szCs w:val="24"/>
        </w:rPr>
        <w:t>ведение электронного дневника и электронного журнала успеваемости</w:t>
      </w:r>
    </w:p>
    <w:p w:rsidR="002632E4" w:rsidRDefault="002632E4" w:rsidP="002632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1A6F" w:rsidRPr="002632E4" w:rsidRDefault="00331A6F" w:rsidP="002632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32E4">
        <w:rPr>
          <w:rFonts w:ascii="Times New Roman" w:hAnsi="Times New Roman" w:cs="Times New Roman"/>
          <w:sz w:val="24"/>
          <w:szCs w:val="24"/>
        </w:rPr>
        <w:t>БЛОК-СХЕМА</w:t>
      </w:r>
    </w:p>
    <w:p w:rsidR="00331A6F" w:rsidRPr="002632E4" w:rsidRDefault="00331A6F" w:rsidP="002632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32E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1A6F" w:rsidRPr="004623E4" w:rsidRDefault="00331A6F" w:rsidP="004623E4">
      <w:pPr>
        <w:tabs>
          <w:tab w:val="left" w:pos="1770"/>
        </w:tabs>
        <w:spacing w:line="240" w:lineRule="auto"/>
        <w:jc w:val="both"/>
        <w:rPr>
          <w:szCs w:val="28"/>
          <w:lang w:eastAsia="ru-RU"/>
        </w:rPr>
      </w:pP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A8B31" wp14:editId="2EFA901F">
                <wp:simplePos x="0" y="0"/>
                <wp:positionH relativeFrom="column">
                  <wp:posOffset>2987040</wp:posOffset>
                </wp:positionH>
                <wp:positionV relativeFrom="paragraph">
                  <wp:posOffset>5494655</wp:posOffset>
                </wp:positionV>
                <wp:extent cx="9525" cy="419100"/>
                <wp:effectExtent l="47625" t="9525" r="66675" b="285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5.2pt;margin-top:432.65pt;width: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" strokeweight="1.5pt">
                <v:stroke endarrow="block"/>
              </v:shape>
            </w:pict>
          </mc:Fallback>
        </mc:AlternateContent>
      </w: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ED6CD" wp14:editId="61E36271">
                <wp:simplePos x="0" y="0"/>
                <wp:positionH relativeFrom="column">
                  <wp:posOffset>510540</wp:posOffset>
                </wp:positionH>
                <wp:positionV relativeFrom="paragraph">
                  <wp:posOffset>-4445</wp:posOffset>
                </wp:positionV>
                <wp:extent cx="4705350" cy="466725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12" w:rsidRPr="00072C9C" w:rsidRDefault="00E13412" w:rsidP="00331A6F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072C9C">
                              <w:rPr>
                                <w:color w:val="000000"/>
                                <w:sz w:val="22"/>
                              </w:rPr>
                              <w:t xml:space="preserve">Прием и регистрация заявления в </w:t>
                            </w:r>
                            <w:r w:rsidR="007359C0">
                              <w:rPr>
                                <w:color w:val="000000"/>
                                <w:sz w:val="22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рганизации, </w:t>
                            </w:r>
                            <w:r w:rsidRPr="00072C9C">
                              <w:rPr>
                                <w:color w:val="000000"/>
                                <w:sz w:val="22"/>
                              </w:rPr>
                              <w:t>МФЦ</w:t>
                            </w:r>
                          </w:p>
                          <w:p w:rsidR="00E13412" w:rsidRDefault="00E13412" w:rsidP="0033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40.2pt;margin-top:-.35pt;width:37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" strokeweight="1.5pt">
                <v:textbox>
                  <w:txbxContent>
                    <w:p w:rsidR="00E13412" w:rsidRPr="00072C9C" w:rsidRDefault="00E13412" w:rsidP="00331A6F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072C9C">
                        <w:rPr>
                          <w:color w:val="000000"/>
                          <w:sz w:val="22"/>
                        </w:rPr>
                        <w:t xml:space="preserve">Прием и регистрация заявления в </w:t>
                      </w:r>
                      <w:r w:rsidR="007359C0">
                        <w:rPr>
                          <w:color w:val="000000"/>
                          <w:sz w:val="22"/>
                        </w:rPr>
                        <w:t>О</w:t>
                      </w:r>
                      <w:bookmarkStart w:id="4" w:name="_GoBack"/>
                      <w:bookmarkEnd w:id="4"/>
                      <w:r>
                        <w:rPr>
                          <w:color w:val="000000"/>
                          <w:sz w:val="22"/>
                        </w:rPr>
                        <w:t xml:space="preserve">рганизации, </w:t>
                      </w:r>
                      <w:r w:rsidRPr="00072C9C">
                        <w:rPr>
                          <w:color w:val="000000"/>
                          <w:sz w:val="22"/>
                        </w:rPr>
                        <w:t>МФЦ</w:t>
                      </w:r>
                    </w:p>
                    <w:p w:rsidR="00E13412" w:rsidRDefault="00E13412" w:rsidP="00331A6F"/>
                  </w:txbxContent>
                </v:textbox>
              </v:rect>
            </w:pict>
          </mc:Fallback>
        </mc:AlternateContent>
      </w: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</w:p>
    <w:p w:rsidR="00331A6F" w:rsidRPr="004623E4" w:rsidRDefault="002632E4" w:rsidP="004623E4">
      <w:pPr>
        <w:spacing w:line="240" w:lineRule="auto"/>
        <w:jc w:val="both"/>
        <w:rPr>
          <w:szCs w:val="28"/>
          <w:lang w:eastAsia="ru-RU"/>
        </w:rPr>
      </w:pP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47F6F" wp14:editId="3DD9C53A">
                <wp:simplePos x="0" y="0"/>
                <wp:positionH relativeFrom="column">
                  <wp:posOffset>4128135</wp:posOffset>
                </wp:positionH>
                <wp:positionV relativeFrom="paragraph">
                  <wp:posOffset>53975</wp:posOffset>
                </wp:positionV>
                <wp:extent cx="9525" cy="304800"/>
                <wp:effectExtent l="38100" t="0" r="6667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25.05pt;margin-top:4.25pt;width: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" strokeweight="1pt">
                <v:stroke endarrow="block"/>
              </v:shape>
            </w:pict>
          </mc:Fallback>
        </mc:AlternateContent>
      </w: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01E4E" wp14:editId="7647872D">
                <wp:simplePos x="0" y="0"/>
                <wp:positionH relativeFrom="column">
                  <wp:posOffset>1261110</wp:posOffset>
                </wp:positionH>
                <wp:positionV relativeFrom="paragraph">
                  <wp:posOffset>54293</wp:posOffset>
                </wp:positionV>
                <wp:extent cx="0" cy="304482"/>
                <wp:effectExtent l="76200" t="0" r="57150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482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9.3pt;margin-top:4.3pt;width:0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" strokeweight="1pt">
                <v:stroke endarrow="block"/>
              </v:shape>
            </w:pict>
          </mc:Fallback>
        </mc:AlternateContent>
      </w: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9B851" wp14:editId="42C0D5B7">
                <wp:simplePos x="0" y="0"/>
                <wp:positionH relativeFrom="column">
                  <wp:posOffset>3434715</wp:posOffset>
                </wp:positionH>
                <wp:positionV relativeFrom="paragraph">
                  <wp:posOffset>156845</wp:posOffset>
                </wp:positionV>
                <wp:extent cx="1781175" cy="590550"/>
                <wp:effectExtent l="9525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12" w:rsidRPr="00072C9C" w:rsidRDefault="00E13412" w:rsidP="00331A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Если документы поданы в </w:t>
                            </w:r>
                            <w:r>
                              <w:rPr>
                                <w:sz w:val="22"/>
                              </w:rPr>
                              <w:t>Организацию</w:t>
                            </w:r>
                          </w:p>
                          <w:p w:rsidR="00E13412" w:rsidRDefault="00E13412" w:rsidP="0033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70.45pt;margin-top:12.35pt;width:140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" strokeweight="1.5pt">
                <v:textbox>
                  <w:txbxContent>
                    <w:p w:rsidR="00E13412" w:rsidRPr="00072C9C" w:rsidRDefault="00E13412" w:rsidP="00331A6F">
                      <w:pPr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Если документы поданы в </w:t>
                      </w:r>
                      <w:r>
                        <w:rPr>
                          <w:sz w:val="22"/>
                        </w:rPr>
                        <w:t>Организацию</w:t>
                      </w:r>
                    </w:p>
                    <w:p w:rsidR="00E13412" w:rsidRDefault="00E13412" w:rsidP="00331A6F"/>
                  </w:txbxContent>
                </v:textbox>
              </v:rect>
            </w:pict>
          </mc:Fallback>
        </mc:AlternateContent>
      </w: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3A299" wp14:editId="2411AE9C">
                <wp:simplePos x="0" y="0"/>
                <wp:positionH relativeFrom="column">
                  <wp:posOffset>510540</wp:posOffset>
                </wp:positionH>
                <wp:positionV relativeFrom="paragraph">
                  <wp:posOffset>156845</wp:posOffset>
                </wp:positionV>
                <wp:extent cx="1695450" cy="59055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12" w:rsidRPr="00072C9C" w:rsidRDefault="00E13412" w:rsidP="00331A6F">
                            <w:pPr>
                              <w:ind w:right="-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2C9C">
                              <w:rPr>
                                <w:sz w:val="24"/>
                                <w:szCs w:val="24"/>
                              </w:rPr>
                              <w:t>Если документы поданы в МФЦ</w:t>
                            </w:r>
                          </w:p>
                          <w:p w:rsidR="00E13412" w:rsidRDefault="00E13412" w:rsidP="0033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40.2pt;margin-top:12.35pt;width:133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" strokeweight="1.5pt">
                <v:textbox>
                  <w:txbxContent>
                    <w:p w:rsidR="00E13412" w:rsidRPr="00072C9C" w:rsidRDefault="00E13412" w:rsidP="00331A6F">
                      <w:pPr>
                        <w:ind w:right="-7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72C9C">
                        <w:rPr>
                          <w:sz w:val="24"/>
                          <w:szCs w:val="24"/>
                        </w:rPr>
                        <w:t>Если документы поданы в МФЦ</w:t>
                      </w:r>
                    </w:p>
                    <w:p w:rsidR="00E13412" w:rsidRDefault="00E13412" w:rsidP="00331A6F"/>
                  </w:txbxContent>
                </v:textbox>
              </v:rect>
            </w:pict>
          </mc:Fallback>
        </mc:AlternateContent>
      </w: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</w:p>
    <w:p w:rsidR="00331A6F" w:rsidRPr="004623E4" w:rsidRDefault="002632E4" w:rsidP="004623E4">
      <w:pPr>
        <w:spacing w:line="240" w:lineRule="auto"/>
        <w:jc w:val="both"/>
        <w:rPr>
          <w:szCs w:val="28"/>
          <w:lang w:eastAsia="ru-RU"/>
        </w:rPr>
      </w:pP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46738" wp14:editId="07D8B34D">
                <wp:simplePos x="0" y="0"/>
                <wp:positionH relativeFrom="column">
                  <wp:posOffset>4137660</wp:posOffset>
                </wp:positionH>
                <wp:positionV relativeFrom="paragraph">
                  <wp:posOffset>131763</wp:posOffset>
                </wp:positionV>
                <wp:extent cx="635" cy="1357312"/>
                <wp:effectExtent l="76200" t="0" r="75565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7312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5.8pt;margin-top:10.4pt;width:.05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" strokeweight="1pt">
                <v:stroke endarrow="block"/>
              </v:shape>
            </w:pict>
          </mc:Fallback>
        </mc:AlternateContent>
      </w: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3504A" wp14:editId="400BED04">
                <wp:simplePos x="0" y="0"/>
                <wp:positionH relativeFrom="column">
                  <wp:posOffset>1251585</wp:posOffset>
                </wp:positionH>
                <wp:positionV relativeFrom="paragraph">
                  <wp:posOffset>131445</wp:posOffset>
                </wp:positionV>
                <wp:extent cx="9525" cy="299720"/>
                <wp:effectExtent l="76200" t="0" r="66675" b="622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972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8.55pt;margin-top:10.35pt;width:.75pt;height:2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" strokeweight="1pt">
                <v:stroke endarrow="block"/>
              </v:shape>
            </w:pict>
          </mc:Fallback>
        </mc:AlternateContent>
      </w: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08CE5" wp14:editId="5879E9E2">
                <wp:simplePos x="0" y="0"/>
                <wp:positionH relativeFrom="column">
                  <wp:posOffset>507247</wp:posOffset>
                </wp:positionH>
                <wp:positionV relativeFrom="paragraph">
                  <wp:posOffset>24598</wp:posOffset>
                </wp:positionV>
                <wp:extent cx="2260879" cy="666750"/>
                <wp:effectExtent l="0" t="0" r="2540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879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12" w:rsidRPr="00072C9C" w:rsidRDefault="00E13412" w:rsidP="00331A6F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Направление документов в 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 w:rsidRPr="00072C9C">
                              <w:rPr>
                                <w:sz w:val="22"/>
                              </w:rPr>
                              <w:t>рган</w:t>
                            </w:r>
                            <w:r>
                              <w:rPr>
                                <w:sz w:val="22"/>
                              </w:rPr>
                              <w:t>изацию, осуществляющую</w:t>
                            </w:r>
                            <w:r w:rsidRPr="00072C9C">
                              <w:rPr>
                                <w:sz w:val="22"/>
                              </w:rPr>
                              <w:t xml:space="preserve"> предоставление услуги</w:t>
                            </w:r>
                          </w:p>
                          <w:p w:rsidR="00E13412" w:rsidRDefault="00E13412" w:rsidP="0033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9.95pt;margin-top:1.95pt;width:178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" strokeweight="1.5pt">
                <v:textbox>
                  <w:txbxContent>
                    <w:p w:rsidR="00E13412" w:rsidRPr="00072C9C" w:rsidRDefault="00E13412" w:rsidP="00331A6F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Направление документов в </w:t>
                      </w:r>
                      <w:r>
                        <w:rPr>
                          <w:sz w:val="22"/>
                        </w:rPr>
                        <w:t>О</w:t>
                      </w:r>
                      <w:r w:rsidRPr="00072C9C">
                        <w:rPr>
                          <w:sz w:val="22"/>
                        </w:rPr>
                        <w:t>рган</w:t>
                      </w:r>
                      <w:r>
                        <w:rPr>
                          <w:sz w:val="22"/>
                        </w:rPr>
                        <w:t>изацию, осуществляющую</w:t>
                      </w:r>
                      <w:r w:rsidRPr="00072C9C">
                        <w:rPr>
                          <w:sz w:val="22"/>
                        </w:rPr>
                        <w:t xml:space="preserve"> предоставление услуги</w:t>
                      </w:r>
                    </w:p>
                    <w:p w:rsidR="00E13412" w:rsidRDefault="00E13412" w:rsidP="00331A6F"/>
                  </w:txbxContent>
                </v:textbox>
              </v:rect>
            </w:pict>
          </mc:Fallback>
        </mc:AlternateContent>
      </w: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</w:p>
    <w:p w:rsidR="00331A6F" w:rsidRPr="004623E4" w:rsidRDefault="002632E4" w:rsidP="004623E4">
      <w:pPr>
        <w:tabs>
          <w:tab w:val="left" w:pos="5820"/>
        </w:tabs>
        <w:spacing w:line="240" w:lineRule="auto"/>
        <w:jc w:val="both"/>
        <w:rPr>
          <w:szCs w:val="28"/>
          <w:lang w:eastAsia="ru-RU"/>
        </w:rPr>
      </w:pP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E61E2" wp14:editId="3ACE12B0">
                <wp:simplePos x="0" y="0"/>
                <wp:positionH relativeFrom="column">
                  <wp:posOffset>1242060</wp:posOffset>
                </wp:positionH>
                <wp:positionV relativeFrom="paragraph">
                  <wp:posOffset>76200</wp:posOffset>
                </wp:positionV>
                <wp:extent cx="0" cy="485775"/>
                <wp:effectExtent l="7620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7.8pt;margin-top:6pt;width:0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" strokeweight="1pt">
                <v:stroke endarrow="block"/>
              </v:shape>
            </w:pict>
          </mc:Fallback>
        </mc:AlternateContent>
      </w:r>
      <w:r w:rsidR="00331A6F"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FBFE2" wp14:editId="076101B2">
                <wp:simplePos x="0" y="0"/>
                <wp:positionH relativeFrom="column">
                  <wp:posOffset>805815</wp:posOffset>
                </wp:positionH>
                <wp:positionV relativeFrom="paragraph">
                  <wp:posOffset>133350</wp:posOffset>
                </wp:positionV>
                <wp:extent cx="4143375" cy="1114425"/>
                <wp:effectExtent l="47625" t="28575" r="47625" b="28575"/>
                <wp:wrapNone/>
                <wp:docPr id="6" name="Ром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1144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12" w:rsidRPr="00072C9C" w:rsidRDefault="00E13412" w:rsidP="00331A6F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E13412" w:rsidRDefault="00E13412" w:rsidP="0033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30" type="#_x0000_t4" style="position:absolute;left:0;text-align:left;margin-left:63.45pt;margin-top:10.5pt;width:326.2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" strokeweight="1.5pt">
                <v:textbox>
                  <w:txbxContent>
                    <w:p w:rsidR="00E13412" w:rsidRPr="00072C9C" w:rsidRDefault="00E13412" w:rsidP="00331A6F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>Есть основания для отказа в предоставлении услуги?</w:t>
                      </w:r>
                    </w:p>
                    <w:p w:rsidR="00E13412" w:rsidRDefault="00E13412" w:rsidP="00331A6F"/>
                  </w:txbxContent>
                </v:textbox>
              </v:shape>
            </w:pict>
          </mc:Fallback>
        </mc:AlternateContent>
      </w:r>
      <w:r w:rsidR="00331A6F" w:rsidRPr="004623E4">
        <w:rPr>
          <w:szCs w:val="28"/>
          <w:lang w:eastAsia="ru-RU"/>
        </w:rPr>
        <w:tab/>
      </w:r>
    </w:p>
    <w:p w:rsidR="00331A6F" w:rsidRPr="004623E4" w:rsidRDefault="00331A6F" w:rsidP="004623E4">
      <w:pPr>
        <w:tabs>
          <w:tab w:val="left" w:pos="2310"/>
          <w:tab w:val="left" w:pos="7035"/>
        </w:tabs>
        <w:spacing w:line="240" w:lineRule="auto"/>
        <w:jc w:val="both"/>
        <w:rPr>
          <w:szCs w:val="28"/>
          <w:lang w:eastAsia="ru-RU"/>
        </w:rPr>
      </w:pPr>
      <w:r w:rsidRPr="004623E4">
        <w:rPr>
          <w:szCs w:val="28"/>
          <w:lang w:eastAsia="ru-RU"/>
        </w:rPr>
        <w:tab/>
      </w:r>
      <w:r w:rsidRPr="004623E4">
        <w:rPr>
          <w:szCs w:val="28"/>
          <w:lang w:eastAsia="ru-RU"/>
        </w:rPr>
        <w:tab/>
      </w: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</w:p>
    <w:p w:rsidR="00331A6F" w:rsidRPr="004623E4" w:rsidRDefault="00331A6F" w:rsidP="004623E4">
      <w:pPr>
        <w:spacing w:line="240" w:lineRule="auto"/>
        <w:jc w:val="both"/>
        <w:rPr>
          <w:szCs w:val="28"/>
          <w:lang w:eastAsia="ru-RU"/>
        </w:rPr>
      </w:pPr>
    </w:p>
    <w:p w:rsidR="00331A6F" w:rsidRPr="004623E4" w:rsidRDefault="002632E4" w:rsidP="004623E4">
      <w:pPr>
        <w:tabs>
          <w:tab w:val="left" w:pos="7425"/>
        </w:tabs>
        <w:spacing w:line="240" w:lineRule="auto"/>
        <w:jc w:val="both"/>
        <w:rPr>
          <w:szCs w:val="28"/>
          <w:lang w:eastAsia="ru-RU"/>
        </w:rPr>
      </w:pP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AACCF" wp14:editId="76143BF1">
                <wp:simplePos x="0" y="0"/>
                <wp:positionH relativeFrom="column">
                  <wp:posOffset>3947160</wp:posOffset>
                </wp:positionH>
                <wp:positionV relativeFrom="paragraph">
                  <wp:posOffset>125730</wp:posOffset>
                </wp:positionV>
                <wp:extent cx="0" cy="31432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0.8pt;margin-top:9.9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" strokeweight="1pt">
                <v:stroke endarrow="block"/>
              </v:shape>
            </w:pict>
          </mc:Fallback>
        </mc:AlternateContent>
      </w:r>
      <w:r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C75FB" wp14:editId="6D56C12C">
                <wp:simplePos x="0" y="0"/>
                <wp:positionH relativeFrom="column">
                  <wp:posOffset>1646873</wp:posOffset>
                </wp:positionH>
                <wp:positionV relativeFrom="paragraph">
                  <wp:posOffset>125730</wp:posOffset>
                </wp:positionV>
                <wp:extent cx="0" cy="314325"/>
                <wp:effectExtent l="76200" t="0" r="762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9.7pt;margin-top:9.9pt;width:0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" strokeweight="1pt">
                <v:stroke endarrow="block"/>
              </v:shape>
            </w:pict>
          </mc:Fallback>
        </mc:AlternateContent>
      </w:r>
      <w:r w:rsidR="00331A6F"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AE85" wp14:editId="3D5CFB29">
                <wp:simplePos x="0" y="0"/>
                <wp:positionH relativeFrom="column">
                  <wp:posOffset>3501390</wp:posOffset>
                </wp:positionH>
                <wp:positionV relativeFrom="paragraph">
                  <wp:posOffset>440055</wp:posOffset>
                </wp:positionV>
                <wp:extent cx="1771650" cy="8191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12" w:rsidRPr="00072C9C" w:rsidRDefault="00E13412" w:rsidP="00331A6F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>Отказ в предоставлении муниципальной услуги</w:t>
                            </w:r>
                          </w:p>
                          <w:p w:rsidR="00E13412" w:rsidRDefault="00E13412" w:rsidP="00331A6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75.7pt;margin-top:34.65pt;width:13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" strokeweight="1.5pt">
                <v:textbox>
                  <w:txbxContent>
                    <w:p w:rsidR="00E13412" w:rsidRPr="00072C9C" w:rsidRDefault="00E13412" w:rsidP="00331A6F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>Отказ в предоставлении муниципальной услуги</w:t>
                      </w:r>
                    </w:p>
                    <w:p w:rsidR="00E13412" w:rsidRDefault="00E13412" w:rsidP="00331A6F"/>
                  </w:txbxContent>
                </v:textbox>
              </v:rect>
            </w:pict>
          </mc:Fallback>
        </mc:AlternateContent>
      </w:r>
      <w:r w:rsidR="00331A6F" w:rsidRPr="004623E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1B61" wp14:editId="585316A7">
                <wp:simplePos x="0" y="0"/>
                <wp:positionH relativeFrom="column">
                  <wp:posOffset>510540</wp:posOffset>
                </wp:positionH>
                <wp:positionV relativeFrom="paragraph">
                  <wp:posOffset>440055</wp:posOffset>
                </wp:positionV>
                <wp:extent cx="2105025" cy="819150"/>
                <wp:effectExtent l="9525" t="9525" r="9525" b="952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12" w:rsidRPr="00072C9C" w:rsidRDefault="00E13412" w:rsidP="00331A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2" type="#_x0000_t109" style="position:absolute;left:0;text-align:left;margin-left:40.2pt;margin-top:34.65pt;width:165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" strokeweight="1.5pt">
                <v:textbox>
                  <w:txbxContent>
                    <w:p w:rsidR="00E13412" w:rsidRPr="00072C9C" w:rsidRDefault="00E13412" w:rsidP="00331A6F">
                      <w:pPr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331A6F" w:rsidRPr="004623E4">
        <w:rPr>
          <w:szCs w:val="28"/>
          <w:lang w:eastAsia="ru-RU"/>
        </w:rPr>
        <w:t xml:space="preserve">                        нет</w:t>
      </w:r>
      <w:r w:rsidR="00331A6F" w:rsidRPr="004623E4">
        <w:rPr>
          <w:szCs w:val="28"/>
          <w:lang w:eastAsia="ru-RU"/>
        </w:rPr>
        <w:tab/>
        <w:t>да</w:t>
      </w:r>
    </w:p>
    <w:p w:rsidR="00331A6F" w:rsidRPr="004623E4" w:rsidRDefault="00331A6F" w:rsidP="004623E4">
      <w:pPr>
        <w:spacing w:line="240" w:lineRule="auto"/>
        <w:jc w:val="both"/>
        <w:rPr>
          <w:szCs w:val="28"/>
        </w:rPr>
      </w:pPr>
    </w:p>
    <w:p w:rsidR="00331A6F" w:rsidRPr="004623E4" w:rsidRDefault="00331A6F" w:rsidP="004623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623E4" w:rsidRDefault="00E822FB" w:rsidP="004623E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2FB" w:rsidRPr="004623E4" w:rsidRDefault="00E822FB" w:rsidP="004623E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2FB" w:rsidRPr="004623E4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623E4" w:rsidRDefault="008A151C" w:rsidP="004623E4">
      <w:pPr>
        <w:pStyle w:val="aa"/>
        <w:tabs>
          <w:tab w:val="left" w:pos="1500"/>
        </w:tabs>
        <w:spacing w:before="0" w:after="0"/>
        <w:ind w:right="0"/>
      </w:pPr>
      <w:r w:rsidRPr="004623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C0E451" wp14:editId="4703BE62">
                <wp:simplePos x="0" y="0"/>
                <wp:positionH relativeFrom="column">
                  <wp:posOffset>4128135</wp:posOffset>
                </wp:positionH>
                <wp:positionV relativeFrom="paragraph">
                  <wp:posOffset>819150</wp:posOffset>
                </wp:positionV>
                <wp:extent cx="518795" cy="0"/>
                <wp:effectExtent l="38100" t="76200" r="0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25.05pt;margin-top:64.5pt;width:40.8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" strokeweight="1pt">
                <v:stroke endarrow="block"/>
              </v:shape>
            </w:pict>
          </mc:Fallback>
        </mc:AlternateContent>
      </w:r>
      <w:r w:rsidRPr="004623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7B21F" wp14:editId="4858FDF1">
                <wp:simplePos x="0" y="0"/>
                <wp:positionH relativeFrom="column">
                  <wp:posOffset>4646930</wp:posOffset>
                </wp:positionH>
                <wp:positionV relativeFrom="paragraph">
                  <wp:posOffset>33655</wp:posOffset>
                </wp:positionV>
                <wp:extent cx="9525" cy="785495"/>
                <wp:effectExtent l="0" t="0" r="28575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8549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65.9pt;margin-top:2.65pt;width:.75pt;height:6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" strokeweight="1.5pt"/>
            </w:pict>
          </mc:Fallback>
        </mc:AlternateContent>
      </w:r>
      <w:r w:rsidRPr="004623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2E69D" wp14:editId="0525C345">
                <wp:simplePos x="0" y="0"/>
                <wp:positionH relativeFrom="column">
                  <wp:posOffset>1451610</wp:posOffset>
                </wp:positionH>
                <wp:positionV relativeFrom="paragraph">
                  <wp:posOffset>790575</wp:posOffset>
                </wp:positionV>
                <wp:extent cx="485775" cy="4445"/>
                <wp:effectExtent l="0" t="57150" r="47625" b="908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44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14.3pt;margin-top:62.25pt;width:38.25pt;height: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" strokeweight="1pt">
                <v:stroke endarrow="block"/>
              </v:shape>
            </w:pict>
          </mc:Fallback>
        </mc:AlternateContent>
      </w:r>
      <w:r w:rsidR="002632E4" w:rsidRPr="004623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94D84" wp14:editId="1A0F8836">
                <wp:simplePos x="0" y="0"/>
                <wp:positionH relativeFrom="column">
                  <wp:posOffset>1451610</wp:posOffset>
                </wp:positionH>
                <wp:positionV relativeFrom="paragraph">
                  <wp:posOffset>32385</wp:posOffset>
                </wp:positionV>
                <wp:extent cx="0" cy="762000"/>
                <wp:effectExtent l="0" t="0" r="1905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4.3pt;margin-top:2.55pt;width:0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" strokeweight="1.5pt"/>
            </w:pict>
          </mc:Fallback>
        </mc:AlternateContent>
      </w:r>
      <w:r w:rsidR="005B70BF" w:rsidRPr="004623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C59C3" wp14:editId="615C73AA">
                <wp:simplePos x="0" y="0"/>
                <wp:positionH relativeFrom="column">
                  <wp:posOffset>1939290</wp:posOffset>
                </wp:positionH>
                <wp:positionV relativeFrom="paragraph">
                  <wp:posOffset>675640</wp:posOffset>
                </wp:positionV>
                <wp:extent cx="2190750" cy="9810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12" w:rsidRPr="00072C9C" w:rsidRDefault="00E13412" w:rsidP="00331A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Выдача заявителю результата предоставления услуги в </w:t>
                            </w:r>
                            <w:r>
                              <w:rPr>
                                <w:sz w:val="22"/>
                              </w:rPr>
                              <w:t>Организации</w:t>
                            </w:r>
                            <w:r w:rsidRPr="00072C9C">
                              <w:rPr>
                                <w:sz w:val="22"/>
                              </w:rPr>
                              <w:t xml:space="preserve"> или в МФЦ  по желанию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52.7pt;margin-top:53.2pt;width:172.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" strokeweight="1.5pt">
                <v:textbox>
                  <w:txbxContent>
                    <w:p w:rsidR="00E13412" w:rsidRPr="00072C9C" w:rsidRDefault="00E13412" w:rsidP="00331A6F">
                      <w:pPr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Выдача заявителю результата предоставления услуги в </w:t>
                      </w:r>
                      <w:r>
                        <w:rPr>
                          <w:sz w:val="22"/>
                        </w:rPr>
                        <w:t>Организации</w:t>
                      </w:r>
                      <w:r w:rsidRPr="00072C9C">
                        <w:rPr>
                          <w:sz w:val="22"/>
                        </w:rPr>
                        <w:t xml:space="preserve"> или в МФЦ  по желанию заявителя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22FB" w:rsidRPr="004623E4" w:rsidSect="00D4034D">
      <w:pgSz w:w="11906" w:h="16838"/>
      <w:pgMar w:top="1134" w:right="567" w:bottom="113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CD" w:rsidRDefault="004946CD" w:rsidP="008877C1">
      <w:pPr>
        <w:spacing w:line="240" w:lineRule="auto"/>
      </w:pPr>
      <w:r>
        <w:separator/>
      </w:r>
    </w:p>
  </w:endnote>
  <w:endnote w:type="continuationSeparator" w:id="0">
    <w:p w:rsidR="004946CD" w:rsidRDefault="004946CD" w:rsidP="00887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98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0912FB" w:rsidRPr="000912FB" w:rsidRDefault="000912FB">
        <w:pPr>
          <w:pStyle w:val="a5"/>
          <w:jc w:val="center"/>
          <w:rPr>
            <w:rFonts w:ascii="Times New Roman" w:hAnsi="Times New Roman"/>
            <w:sz w:val="16"/>
            <w:szCs w:val="16"/>
          </w:rPr>
        </w:pPr>
        <w:r w:rsidRPr="000912FB">
          <w:rPr>
            <w:rFonts w:ascii="Times New Roman" w:hAnsi="Times New Roman"/>
            <w:sz w:val="16"/>
            <w:szCs w:val="16"/>
          </w:rPr>
          <w:fldChar w:fldCharType="begin"/>
        </w:r>
        <w:r w:rsidRPr="000912F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912FB">
          <w:rPr>
            <w:rFonts w:ascii="Times New Roman" w:hAnsi="Times New Roman"/>
            <w:sz w:val="16"/>
            <w:szCs w:val="16"/>
          </w:rPr>
          <w:fldChar w:fldCharType="separate"/>
        </w:r>
        <w:r w:rsidR="002C33AE">
          <w:rPr>
            <w:rFonts w:ascii="Times New Roman" w:hAnsi="Times New Roman"/>
            <w:noProof/>
            <w:sz w:val="16"/>
            <w:szCs w:val="16"/>
          </w:rPr>
          <w:t>1</w:t>
        </w:r>
        <w:r w:rsidRPr="000912F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13412" w:rsidRDefault="00E134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CD" w:rsidRDefault="004946CD" w:rsidP="008877C1">
      <w:pPr>
        <w:spacing w:line="240" w:lineRule="auto"/>
      </w:pPr>
      <w:r>
        <w:separator/>
      </w:r>
    </w:p>
  </w:footnote>
  <w:footnote w:type="continuationSeparator" w:id="0">
    <w:p w:rsidR="004946CD" w:rsidRDefault="004946CD" w:rsidP="008877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6"/>
    <w:lvl w:ilvl="0">
      <w:start w:val="10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D829C6"/>
    <w:multiLevelType w:val="hybridMultilevel"/>
    <w:tmpl w:val="CB7CC9AE"/>
    <w:lvl w:ilvl="0" w:tplc="C02C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7"/>
  </w:num>
  <w:num w:numId="5">
    <w:abstractNumId w:val="1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2FB4"/>
    <w:rsid w:val="00023165"/>
    <w:rsid w:val="0002485A"/>
    <w:rsid w:val="00024AAC"/>
    <w:rsid w:val="00025B02"/>
    <w:rsid w:val="0002632E"/>
    <w:rsid w:val="00026F8E"/>
    <w:rsid w:val="00027225"/>
    <w:rsid w:val="000276F0"/>
    <w:rsid w:val="00027B73"/>
    <w:rsid w:val="00031562"/>
    <w:rsid w:val="000318A4"/>
    <w:rsid w:val="00031F1C"/>
    <w:rsid w:val="000325B4"/>
    <w:rsid w:val="00032762"/>
    <w:rsid w:val="00034444"/>
    <w:rsid w:val="0003497B"/>
    <w:rsid w:val="00034DFD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6C4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137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7C5"/>
    <w:rsid w:val="00080D3C"/>
    <w:rsid w:val="000817EC"/>
    <w:rsid w:val="00081975"/>
    <w:rsid w:val="00081A34"/>
    <w:rsid w:val="00082904"/>
    <w:rsid w:val="00083A78"/>
    <w:rsid w:val="00083D21"/>
    <w:rsid w:val="00085072"/>
    <w:rsid w:val="000859E7"/>
    <w:rsid w:val="000861BA"/>
    <w:rsid w:val="0008638B"/>
    <w:rsid w:val="00086592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12FB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2EA2"/>
    <w:rsid w:val="000D482B"/>
    <w:rsid w:val="000D5071"/>
    <w:rsid w:val="000D5774"/>
    <w:rsid w:val="000D6344"/>
    <w:rsid w:val="000D7125"/>
    <w:rsid w:val="000D74B5"/>
    <w:rsid w:val="000E0A96"/>
    <w:rsid w:val="000E2173"/>
    <w:rsid w:val="000E29A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24C"/>
    <w:rsid w:val="000F6322"/>
    <w:rsid w:val="000F6B6F"/>
    <w:rsid w:val="000F6B8F"/>
    <w:rsid w:val="0010075A"/>
    <w:rsid w:val="001008E0"/>
    <w:rsid w:val="0010189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F43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A74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582B"/>
    <w:rsid w:val="001461B2"/>
    <w:rsid w:val="00147759"/>
    <w:rsid w:val="00147963"/>
    <w:rsid w:val="00147B09"/>
    <w:rsid w:val="001502B4"/>
    <w:rsid w:val="00151081"/>
    <w:rsid w:val="0015169D"/>
    <w:rsid w:val="00151F16"/>
    <w:rsid w:val="00152151"/>
    <w:rsid w:val="001524CE"/>
    <w:rsid w:val="00153E62"/>
    <w:rsid w:val="00153F68"/>
    <w:rsid w:val="00154BC5"/>
    <w:rsid w:val="00154C70"/>
    <w:rsid w:val="00155993"/>
    <w:rsid w:val="00156792"/>
    <w:rsid w:val="00157161"/>
    <w:rsid w:val="00157956"/>
    <w:rsid w:val="001604E0"/>
    <w:rsid w:val="001605B3"/>
    <w:rsid w:val="00160E9C"/>
    <w:rsid w:val="00161A19"/>
    <w:rsid w:val="0016231F"/>
    <w:rsid w:val="00162C10"/>
    <w:rsid w:val="00163484"/>
    <w:rsid w:val="0016370F"/>
    <w:rsid w:val="00164CC4"/>
    <w:rsid w:val="00164D93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7F5"/>
    <w:rsid w:val="001762A6"/>
    <w:rsid w:val="001766DB"/>
    <w:rsid w:val="0017683E"/>
    <w:rsid w:val="001777CD"/>
    <w:rsid w:val="001779CD"/>
    <w:rsid w:val="00180387"/>
    <w:rsid w:val="00180642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931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3EB8"/>
    <w:rsid w:val="001C4C0A"/>
    <w:rsid w:val="001C4E91"/>
    <w:rsid w:val="001C5A7F"/>
    <w:rsid w:val="001C64C5"/>
    <w:rsid w:val="001C6697"/>
    <w:rsid w:val="001C6C6C"/>
    <w:rsid w:val="001C6CF9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304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2CF0"/>
    <w:rsid w:val="00213189"/>
    <w:rsid w:val="00213F60"/>
    <w:rsid w:val="002140DC"/>
    <w:rsid w:val="0021448A"/>
    <w:rsid w:val="002145FA"/>
    <w:rsid w:val="002149BF"/>
    <w:rsid w:val="00214DF1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326"/>
    <w:rsid w:val="002559B8"/>
    <w:rsid w:val="00255C7F"/>
    <w:rsid w:val="00256B83"/>
    <w:rsid w:val="00260FCA"/>
    <w:rsid w:val="00261DFD"/>
    <w:rsid w:val="00261E27"/>
    <w:rsid w:val="00262A2E"/>
    <w:rsid w:val="00262D15"/>
    <w:rsid w:val="002632E4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A54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1B2"/>
    <w:rsid w:val="002822DB"/>
    <w:rsid w:val="00286260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3AE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63F"/>
    <w:rsid w:val="002D0C4C"/>
    <w:rsid w:val="002D1353"/>
    <w:rsid w:val="002D166E"/>
    <w:rsid w:val="002D19C7"/>
    <w:rsid w:val="002D1EB0"/>
    <w:rsid w:val="002D3220"/>
    <w:rsid w:val="002D3CC3"/>
    <w:rsid w:val="002D3D25"/>
    <w:rsid w:val="002D4C5E"/>
    <w:rsid w:val="002D4F78"/>
    <w:rsid w:val="002D51F2"/>
    <w:rsid w:val="002D6614"/>
    <w:rsid w:val="002D676B"/>
    <w:rsid w:val="002D7997"/>
    <w:rsid w:val="002E01F4"/>
    <w:rsid w:val="002E09B8"/>
    <w:rsid w:val="002E1190"/>
    <w:rsid w:val="002E203A"/>
    <w:rsid w:val="002E20F7"/>
    <w:rsid w:val="002E2748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452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29EA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1A6F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0583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A8F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A7E4B"/>
    <w:rsid w:val="003B0DDC"/>
    <w:rsid w:val="003B0F07"/>
    <w:rsid w:val="003B114D"/>
    <w:rsid w:val="003B1652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550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B4F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3CF2"/>
    <w:rsid w:val="0040484E"/>
    <w:rsid w:val="00404904"/>
    <w:rsid w:val="004073F8"/>
    <w:rsid w:val="0040767E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374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23E4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6E8"/>
    <w:rsid w:val="00484CA1"/>
    <w:rsid w:val="00485071"/>
    <w:rsid w:val="004850AC"/>
    <w:rsid w:val="00485535"/>
    <w:rsid w:val="00485A0D"/>
    <w:rsid w:val="00485B23"/>
    <w:rsid w:val="00485E0B"/>
    <w:rsid w:val="00485F40"/>
    <w:rsid w:val="004863F2"/>
    <w:rsid w:val="00486541"/>
    <w:rsid w:val="004866A3"/>
    <w:rsid w:val="00486E09"/>
    <w:rsid w:val="00487ABC"/>
    <w:rsid w:val="00487BDC"/>
    <w:rsid w:val="0049050E"/>
    <w:rsid w:val="0049106B"/>
    <w:rsid w:val="0049132F"/>
    <w:rsid w:val="00491484"/>
    <w:rsid w:val="0049165A"/>
    <w:rsid w:val="00491AE4"/>
    <w:rsid w:val="00491AFE"/>
    <w:rsid w:val="0049310E"/>
    <w:rsid w:val="00493240"/>
    <w:rsid w:val="004943CE"/>
    <w:rsid w:val="004946CD"/>
    <w:rsid w:val="00494AC8"/>
    <w:rsid w:val="00495182"/>
    <w:rsid w:val="004956BE"/>
    <w:rsid w:val="00495FE6"/>
    <w:rsid w:val="00496405"/>
    <w:rsid w:val="0049707B"/>
    <w:rsid w:val="0049798D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5D96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6C7"/>
    <w:rsid w:val="005A6D11"/>
    <w:rsid w:val="005A7B1F"/>
    <w:rsid w:val="005A7D83"/>
    <w:rsid w:val="005A7E2F"/>
    <w:rsid w:val="005B1134"/>
    <w:rsid w:val="005B15DF"/>
    <w:rsid w:val="005B233C"/>
    <w:rsid w:val="005B3143"/>
    <w:rsid w:val="005B384E"/>
    <w:rsid w:val="005B3B1E"/>
    <w:rsid w:val="005B455A"/>
    <w:rsid w:val="005B54D9"/>
    <w:rsid w:val="005B5DCD"/>
    <w:rsid w:val="005B601B"/>
    <w:rsid w:val="005B652E"/>
    <w:rsid w:val="005B7059"/>
    <w:rsid w:val="005B70BF"/>
    <w:rsid w:val="005C07D7"/>
    <w:rsid w:val="005C11D3"/>
    <w:rsid w:val="005C1602"/>
    <w:rsid w:val="005C181E"/>
    <w:rsid w:val="005C1934"/>
    <w:rsid w:val="005C2116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5BE"/>
    <w:rsid w:val="005E68A3"/>
    <w:rsid w:val="005E6F52"/>
    <w:rsid w:val="005E770A"/>
    <w:rsid w:val="005E7999"/>
    <w:rsid w:val="005F022A"/>
    <w:rsid w:val="005F2111"/>
    <w:rsid w:val="005F2A00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221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2F2C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28A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BE0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3954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783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59C0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C95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259B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1CE8"/>
    <w:rsid w:val="007E2B9D"/>
    <w:rsid w:val="007E3145"/>
    <w:rsid w:val="007E37B0"/>
    <w:rsid w:val="007E3B44"/>
    <w:rsid w:val="007E4C8E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5A75"/>
    <w:rsid w:val="0084664D"/>
    <w:rsid w:val="00846A13"/>
    <w:rsid w:val="00846D81"/>
    <w:rsid w:val="00846F2F"/>
    <w:rsid w:val="0084749E"/>
    <w:rsid w:val="00851117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57AD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7C1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B68"/>
    <w:rsid w:val="008A0DA6"/>
    <w:rsid w:val="008A151C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71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1D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98D"/>
    <w:rsid w:val="00997EF3"/>
    <w:rsid w:val="009A0A17"/>
    <w:rsid w:val="009A19AC"/>
    <w:rsid w:val="009A24E1"/>
    <w:rsid w:val="009A38A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5D0"/>
    <w:rsid w:val="009C0FFD"/>
    <w:rsid w:val="009C1B42"/>
    <w:rsid w:val="009C21DE"/>
    <w:rsid w:val="009C270C"/>
    <w:rsid w:val="009C2B7E"/>
    <w:rsid w:val="009C32BF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5911"/>
    <w:rsid w:val="009D6449"/>
    <w:rsid w:val="009D76DB"/>
    <w:rsid w:val="009D77A0"/>
    <w:rsid w:val="009D7D50"/>
    <w:rsid w:val="009E0698"/>
    <w:rsid w:val="009E0CE2"/>
    <w:rsid w:val="009E0E17"/>
    <w:rsid w:val="009E135D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BF"/>
    <w:rsid w:val="00A26EDD"/>
    <w:rsid w:val="00A301E5"/>
    <w:rsid w:val="00A30245"/>
    <w:rsid w:val="00A3124C"/>
    <w:rsid w:val="00A3133B"/>
    <w:rsid w:val="00A31527"/>
    <w:rsid w:val="00A31754"/>
    <w:rsid w:val="00A31972"/>
    <w:rsid w:val="00A322E2"/>
    <w:rsid w:val="00A3243A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A4A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0E47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6CE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71D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685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A76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29A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28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3BC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A84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59C3"/>
    <w:rsid w:val="00BE6866"/>
    <w:rsid w:val="00BE6F68"/>
    <w:rsid w:val="00BE7C13"/>
    <w:rsid w:val="00BF05C3"/>
    <w:rsid w:val="00BF0E05"/>
    <w:rsid w:val="00BF4489"/>
    <w:rsid w:val="00BF47A5"/>
    <w:rsid w:val="00BF4884"/>
    <w:rsid w:val="00BF4F36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6F7C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38B"/>
    <w:rsid w:val="00C55AA1"/>
    <w:rsid w:val="00C5613D"/>
    <w:rsid w:val="00C56460"/>
    <w:rsid w:val="00C5722A"/>
    <w:rsid w:val="00C602A4"/>
    <w:rsid w:val="00C6040D"/>
    <w:rsid w:val="00C60660"/>
    <w:rsid w:val="00C606B2"/>
    <w:rsid w:val="00C608C2"/>
    <w:rsid w:val="00C617B0"/>
    <w:rsid w:val="00C62402"/>
    <w:rsid w:val="00C63441"/>
    <w:rsid w:val="00C653AF"/>
    <w:rsid w:val="00C653EA"/>
    <w:rsid w:val="00C667E8"/>
    <w:rsid w:val="00C66CB3"/>
    <w:rsid w:val="00C66FB8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22B6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5FC"/>
    <w:rsid w:val="00C93F84"/>
    <w:rsid w:val="00C94113"/>
    <w:rsid w:val="00C94775"/>
    <w:rsid w:val="00C94EBA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B7426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0CB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5DA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B15"/>
    <w:rsid w:val="00D34D4F"/>
    <w:rsid w:val="00D35089"/>
    <w:rsid w:val="00D352F0"/>
    <w:rsid w:val="00D353FE"/>
    <w:rsid w:val="00D3659E"/>
    <w:rsid w:val="00D370A3"/>
    <w:rsid w:val="00D378E6"/>
    <w:rsid w:val="00D4034D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787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3DCB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822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4654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12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5C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EEE"/>
    <w:rsid w:val="00E80F44"/>
    <w:rsid w:val="00E81798"/>
    <w:rsid w:val="00E82202"/>
    <w:rsid w:val="00E822FB"/>
    <w:rsid w:val="00E82366"/>
    <w:rsid w:val="00E82EE6"/>
    <w:rsid w:val="00E832C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4B60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C7CF7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47B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2F50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3E1E"/>
    <w:rsid w:val="00F24016"/>
    <w:rsid w:val="00F2404A"/>
    <w:rsid w:val="00F2411B"/>
    <w:rsid w:val="00F2477D"/>
    <w:rsid w:val="00F26EA8"/>
    <w:rsid w:val="00F272AE"/>
    <w:rsid w:val="00F2744C"/>
    <w:rsid w:val="00F27DF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868"/>
    <w:rsid w:val="00F374A6"/>
    <w:rsid w:val="00F374B1"/>
    <w:rsid w:val="00F3789C"/>
    <w:rsid w:val="00F37E52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4A3D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49DB"/>
    <w:rsid w:val="00F8593C"/>
    <w:rsid w:val="00F8603A"/>
    <w:rsid w:val="00F868AB"/>
    <w:rsid w:val="00F873FC"/>
    <w:rsid w:val="00F87D11"/>
    <w:rsid w:val="00F87EF7"/>
    <w:rsid w:val="00F9001D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7C4D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3DD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41A76"/>
    <w:pPr>
      <w:keepNext/>
      <w:spacing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B41A7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1461B2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1461B2"/>
  </w:style>
  <w:style w:type="paragraph" w:styleId="af7">
    <w:name w:val="No Spacing"/>
    <w:qFormat/>
    <w:rsid w:val="006F3954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41A76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41A76"/>
    <w:rPr>
      <w:rFonts w:eastAsia="Times New Roman"/>
      <w:b/>
      <w:bCs/>
      <w:sz w:val="16"/>
      <w:szCs w:val="16"/>
    </w:rPr>
  </w:style>
  <w:style w:type="paragraph" w:customStyle="1" w:styleId="11">
    <w:name w:val="Стиль1"/>
    <w:basedOn w:val="af8"/>
    <w:rsid w:val="00B41A76"/>
    <w:pPr>
      <w:spacing w:before="0" w:after="0" w:line="360" w:lineRule="auto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locked/>
    <w:rsid w:val="00B41A7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B41A7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4pt">
    <w:name w:val="Стиль 14 pt полужирный"/>
    <w:basedOn w:val="a"/>
    <w:rsid w:val="00B41A76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eastAsia="Times New Roman"/>
      <w:b/>
      <w:bCs/>
      <w:szCs w:val="28"/>
      <w:lang w:eastAsia="ru-RU"/>
    </w:rPr>
  </w:style>
  <w:style w:type="paragraph" w:customStyle="1" w:styleId="afa">
    <w:name w:val="Заполярка"/>
    <w:basedOn w:val="a"/>
    <w:rsid w:val="00B41A76"/>
    <w:pPr>
      <w:spacing w:line="360" w:lineRule="auto"/>
      <w:ind w:left="3544" w:firstLine="540"/>
      <w:jc w:val="both"/>
    </w:pPr>
    <w:rPr>
      <w:rFonts w:ascii="Courier New" w:eastAsia="Times New Roman" w:hAnsi="Courier New" w:cs="Courier New"/>
      <w:sz w:val="25"/>
      <w:szCs w:val="25"/>
      <w:lang w:eastAsia="ru-RU"/>
    </w:rPr>
  </w:style>
  <w:style w:type="paragraph" w:customStyle="1" w:styleId="03">
    <w:name w:val="Стиль Заполярка + Первая строка:  03 см"/>
    <w:basedOn w:val="afa"/>
    <w:rsid w:val="00B41A76"/>
    <w:pPr>
      <w:ind w:firstLine="170"/>
    </w:pPr>
  </w:style>
  <w:style w:type="paragraph" w:styleId="afb">
    <w:name w:val="Document Map"/>
    <w:basedOn w:val="a"/>
    <w:link w:val="afc"/>
    <w:semiHidden/>
    <w:rsid w:val="00B41A76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B41A76"/>
    <w:rPr>
      <w:rFonts w:ascii="Tahoma" w:eastAsia="Times New Roman" w:hAnsi="Tahoma" w:cs="Tahoma"/>
      <w:shd w:val="clear" w:color="auto" w:fill="000080"/>
    </w:rPr>
  </w:style>
  <w:style w:type="paragraph" w:customStyle="1" w:styleId="afd">
    <w:name w:val="Знак Знак Знак Знак"/>
    <w:basedOn w:val="a"/>
    <w:rsid w:val="00B41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 Знак Знак Знак"/>
    <w:basedOn w:val="a"/>
    <w:rsid w:val="00B41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B41A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">
    <w:name w:val="Знак"/>
    <w:basedOn w:val="a"/>
    <w:rsid w:val="00B41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satz-Standardschriftart">
    <w:name w:val="Absatz-Standardschriftart"/>
    <w:rsid w:val="00B41A76"/>
  </w:style>
  <w:style w:type="character" w:customStyle="1" w:styleId="WW-Absatz-Standardschriftart">
    <w:name w:val="WW-Absatz-Standardschriftart"/>
    <w:rsid w:val="00B41A76"/>
  </w:style>
  <w:style w:type="character" w:customStyle="1" w:styleId="WW-Absatz-Standardschriftart1">
    <w:name w:val="WW-Absatz-Standardschriftart1"/>
    <w:rsid w:val="00B41A76"/>
  </w:style>
  <w:style w:type="character" w:customStyle="1" w:styleId="12">
    <w:name w:val="Основной шрифт абзаца1"/>
    <w:rsid w:val="00B41A76"/>
  </w:style>
  <w:style w:type="character" w:customStyle="1" w:styleId="aff0">
    <w:name w:val="Маркеры списка"/>
    <w:rsid w:val="00B41A76"/>
    <w:rPr>
      <w:rFonts w:ascii="OpenSymbol" w:eastAsia="OpenSymbol" w:hAnsi="OpenSymbol" w:cs="OpenSymbol"/>
    </w:rPr>
  </w:style>
  <w:style w:type="character" w:customStyle="1" w:styleId="aff1">
    <w:name w:val="Символ нумерации"/>
    <w:rsid w:val="00B41A76"/>
  </w:style>
  <w:style w:type="paragraph" w:customStyle="1" w:styleId="aff2">
    <w:name w:val="Заголовок"/>
    <w:basedOn w:val="a"/>
    <w:next w:val="a8"/>
    <w:rsid w:val="00B41A7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Cs w:val="28"/>
      <w:lang w:eastAsia="ar-SA"/>
    </w:rPr>
  </w:style>
  <w:style w:type="paragraph" w:styleId="aff3">
    <w:name w:val="List"/>
    <w:basedOn w:val="a8"/>
    <w:rsid w:val="00B41A76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B41A7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41A76"/>
    <w:pPr>
      <w:suppressLineNumbers/>
      <w:suppressAutoHyphens/>
      <w:spacing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41A76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4">
    <w:name w:val="Знак"/>
    <w:basedOn w:val="a"/>
    <w:rsid w:val="00B41A76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aff5">
    <w:name w:val="Содержимое таблицы"/>
    <w:basedOn w:val="a"/>
    <w:rsid w:val="00B41A76"/>
    <w:pPr>
      <w:suppressLineNumbers/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B41A76"/>
    <w:pPr>
      <w:jc w:val="center"/>
    </w:pPr>
    <w:rPr>
      <w:b/>
      <w:bCs/>
    </w:rPr>
  </w:style>
  <w:style w:type="character" w:customStyle="1" w:styleId="b-serp-urlitem1">
    <w:name w:val="b-serp-url__item1"/>
    <w:rsid w:val="00B41A76"/>
  </w:style>
  <w:style w:type="paragraph" w:customStyle="1" w:styleId="15">
    <w:name w:val="Обычный (веб)1"/>
    <w:basedOn w:val="a"/>
    <w:rsid w:val="00B41A76"/>
    <w:pPr>
      <w:widowControl w:val="0"/>
      <w:suppressAutoHyphens/>
      <w:spacing w:before="100" w:after="100" w:line="240" w:lineRule="auto"/>
    </w:pPr>
    <w:rPr>
      <w:rFonts w:eastAsia="Arial Unicode MS"/>
      <w:color w:val="444488"/>
      <w:kern w:val="2"/>
      <w:sz w:val="24"/>
      <w:szCs w:val="24"/>
      <w:lang w:eastAsia="ru-RU"/>
    </w:rPr>
  </w:style>
  <w:style w:type="character" w:customStyle="1" w:styleId="FontStyle32">
    <w:name w:val="Font Style32"/>
    <w:rsid w:val="00B41A76"/>
    <w:rPr>
      <w:rFonts w:ascii="Times New Roman" w:hAnsi="Times New Roman" w:cs="Times New Roman" w:hint="default"/>
      <w:sz w:val="22"/>
      <w:szCs w:val="22"/>
    </w:rPr>
  </w:style>
  <w:style w:type="character" w:styleId="aff7">
    <w:name w:val="Strong"/>
    <w:qFormat/>
    <w:locked/>
    <w:rsid w:val="00B41A76"/>
    <w:rPr>
      <w:b/>
      <w:bCs/>
    </w:rPr>
  </w:style>
  <w:style w:type="paragraph" w:customStyle="1" w:styleId="Char">
    <w:name w:val="Char Знак Знак Знак"/>
    <w:basedOn w:val="a"/>
    <w:rsid w:val="00B41A7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pple-style-span">
    <w:name w:val="apple-style-span"/>
    <w:rsid w:val="00B41A76"/>
  </w:style>
  <w:style w:type="character" w:customStyle="1" w:styleId="val">
    <w:name w:val="val"/>
    <w:rsid w:val="00B41A76"/>
  </w:style>
  <w:style w:type="character" w:styleId="aff8">
    <w:name w:val="FollowedHyperlink"/>
    <w:basedOn w:val="a0"/>
    <w:uiPriority w:val="99"/>
    <w:semiHidden/>
    <w:unhideWhenUsed/>
    <w:rsid w:val="000807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41A76"/>
    <w:pPr>
      <w:keepNext/>
      <w:spacing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B41A7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1461B2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1461B2"/>
  </w:style>
  <w:style w:type="paragraph" w:styleId="af7">
    <w:name w:val="No Spacing"/>
    <w:qFormat/>
    <w:rsid w:val="006F3954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41A76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41A76"/>
    <w:rPr>
      <w:rFonts w:eastAsia="Times New Roman"/>
      <w:b/>
      <w:bCs/>
      <w:sz w:val="16"/>
      <w:szCs w:val="16"/>
    </w:rPr>
  </w:style>
  <w:style w:type="paragraph" w:customStyle="1" w:styleId="11">
    <w:name w:val="Стиль1"/>
    <w:basedOn w:val="af8"/>
    <w:rsid w:val="00B41A76"/>
    <w:pPr>
      <w:spacing w:before="0" w:after="0" w:line="360" w:lineRule="auto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locked/>
    <w:rsid w:val="00B41A7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B41A7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4pt">
    <w:name w:val="Стиль 14 pt полужирный"/>
    <w:basedOn w:val="a"/>
    <w:rsid w:val="00B41A76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eastAsia="Times New Roman"/>
      <w:b/>
      <w:bCs/>
      <w:szCs w:val="28"/>
      <w:lang w:eastAsia="ru-RU"/>
    </w:rPr>
  </w:style>
  <w:style w:type="paragraph" w:customStyle="1" w:styleId="afa">
    <w:name w:val="Заполярка"/>
    <w:basedOn w:val="a"/>
    <w:rsid w:val="00B41A76"/>
    <w:pPr>
      <w:spacing w:line="360" w:lineRule="auto"/>
      <w:ind w:left="3544" w:firstLine="540"/>
      <w:jc w:val="both"/>
    </w:pPr>
    <w:rPr>
      <w:rFonts w:ascii="Courier New" w:eastAsia="Times New Roman" w:hAnsi="Courier New" w:cs="Courier New"/>
      <w:sz w:val="25"/>
      <w:szCs w:val="25"/>
      <w:lang w:eastAsia="ru-RU"/>
    </w:rPr>
  </w:style>
  <w:style w:type="paragraph" w:customStyle="1" w:styleId="03">
    <w:name w:val="Стиль Заполярка + Первая строка:  03 см"/>
    <w:basedOn w:val="afa"/>
    <w:rsid w:val="00B41A76"/>
    <w:pPr>
      <w:ind w:firstLine="170"/>
    </w:pPr>
  </w:style>
  <w:style w:type="paragraph" w:styleId="afb">
    <w:name w:val="Document Map"/>
    <w:basedOn w:val="a"/>
    <w:link w:val="afc"/>
    <w:semiHidden/>
    <w:rsid w:val="00B41A76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B41A76"/>
    <w:rPr>
      <w:rFonts w:ascii="Tahoma" w:eastAsia="Times New Roman" w:hAnsi="Tahoma" w:cs="Tahoma"/>
      <w:shd w:val="clear" w:color="auto" w:fill="000080"/>
    </w:rPr>
  </w:style>
  <w:style w:type="paragraph" w:customStyle="1" w:styleId="afd">
    <w:name w:val="Знак Знак Знак Знак"/>
    <w:basedOn w:val="a"/>
    <w:rsid w:val="00B41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 Знак Знак Знак"/>
    <w:basedOn w:val="a"/>
    <w:rsid w:val="00B41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B41A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">
    <w:name w:val="Знак"/>
    <w:basedOn w:val="a"/>
    <w:rsid w:val="00B41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satz-Standardschriftart">
    <w:name w:val="Absatz-Standardschriftart"/>
    <w:rsid w:val="00B41A76"/>
  </w:style>
  <w:style w:type="character" w:customStyle="1" w:styleId="WW-Absatz-Standardschriftart">
    <w:name w:val="WW-Absatz-Standardschriftart"/>
    <w:rsid w:val="00B41A76"/>
  </w:style>
  <w:style w:type="character" w:customStyle="1" w:styleId="WW-Absatz-Standardschriftart1">
    <w:name w:val="WW-Absatz-Standardschriftart1"/>
    <w:rsid w:val="00B41A76"/>
  </w:style>
  <w:style w:type="character" w:customStyle="1" w:styleId="12">
    <w:name w:val="Основной шрифт абзаца1"/>
    <w:rsid w:val="00B41A76"/>
  </w:style>
  <w:style w:type="character" w:customStyle="1" w:styleId="aff0">
    <w:name w:val="Маркеры списка"/>
    <w:rsid w:val="00B41A76"/>
    <w:rPr>
      <w:rFonts w:ascii="OpenSymbol" w:eastAsia="OpenSymbol" w:hAnsi="OpenSymbol" w:cs="OpenSymbol"/>
    </w:rPr>
  </w:style>
  <w:style w:type="character" w:customStyle="1" w:styleId="aff1">
    <w:name w:val="Символ нумерации"/>
    <w:rsid w:val="00B41A76"/>
  </w:style>
  <w:style w:type="paragraph" w:customStyle="1" w:styleId="aff2">
    <w:name w:val="Заголовок"/>
    <w:basedOn w:val="a"/>
    <w:next w:val="a8"/>
    <w:rsid w:val="00B41A7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Cs w:val="28"/>
      <w:lang w:eastAsia="ar-SA"/>
    </w:rPr>
  </w:style>
  <w:style w:type="paragraph" w:styleId="aff3">
    <w:name w:val="List"/>
    <w:basedOn w:val="a8"/>
    <w:rsid w:val="00B41A76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B41A7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41A76"/>
    <w:pPr>
      <w:suppressLineNumbers/>
      <w:suppressAutoHyphens/>
      <w:spacing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41A76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4">
    <w:name w:val="Знак"/>
    <w:basedOn w:val="a"/>
    <w:rsid w:val="00B41A76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aff5">
    <w:name w:val="Содержимое таблицы"/>
    <w:basedOn w:val="a"/>
    <w:rsid w:val="00B41A76"/>
    <w:pPr>
      <w:suppressLineNumbers/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B41A76"/>
    <w:pPr>
      <w:jc w:val="center"/>
    </w:pPr>
    <w:rPr>
      <w:b/>
      <w:bCs/>
    </w:rPr>
  </w:style>
  <w:style w:type="character" w:customStyle="1" w:styleId="b-serp-urlitem1">
    <w:name w:val="b-serp-url__item1"/>
    <w:rsid w:val="00B41A76"/>
  </w:style>
  <w:style w:type="paragraph" w:customStyle="1" w:styleId="15">
    <w:name w:val="Обычный (веб)1"/>
    <w:basedOn w:val="a"/>
    <w:rsid w:val="00B41A76"/>
    <w:pPr>
      <w:widowControl w:val="0"/>
      <w:suppressAutoHyphens/>
      <w:spacing w:before="100" w:after="100" w:line="240" w:lineRule="auto"/>
    </w:pPr>
    <w:rPr>
      <w:rFonts w:eastAsia="Arial Unicode MS"/>
      <w:color w:val="444488"/>
      <w:kern w:val="2"/>
      <w:sz w:val="24"/>
      <w:szCs w:val="24"/>
      <w:lang w:eastAsia="ru-RU"/>
    </w:rPr>
  </w:style>
  <w:style w:type="character" w:customStyle="1" w:styleId="FontStyle32">
    <w:name w:val="Font Style32"/>
    <w:rsid w:val="00B41A76"/>
    <w:rPr>
      <w:rFonts w:ascii="Times New Roman" w:hAnsi="Times New Roman" w:cs="Times New Roman" w:hint="default"/>
      <w:sz w:val="22"/>
      <w:szCs w:val="22"/>
    </w:rPr>
  </w:style>
  <w:style w:type="character" w:styleId="aff7">
    <w:name w:val="Strong"/>
    <w:qFormat/>
    <w:locked/>
    <w:rsid w:val="00B41A76"/>
    <w:rPr>
      <w:b/>
      <w:bCs/>
    </w:rPr>
  </w:style>
  <w:style w:type="paragraph" w:customStyle="1" w:styleId="Char">
    <w:name w:val="Char Знак Знак Знак"/>
    <w:basedOn w:val="a"/>
    <w:rsid w:val="00B41A7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pple-style-span">
    <w:name w:val="apple-style-span"/>
    <w:rsid w:val="00B41A76"/>
  </w:style>
  <w:style w:type="character" w:customStyle="1" w:styleId="val">
    <w:name w:val="val"/>
    <w:rsid w:val="00B41A76"/>
  </w:style>
  <w:style w:type="character" w:styleId="aff8">
    <w:name w:val="FollowedHyperlink"/>
    <w:basedOn w:val="a0"/>
    <w:uiPriority w:val="99"/>
    <w:semiHidden/>
    <w:unhideWhenUsed/>
    <w:rsid w:val="00080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D271BD2ABD548D039BA7E7751E16D854129D8807D4E140192C80F37639495D616ED44684E11E17n7W5M" TargetMode="External"/><Relationship Id="rId18" Type="http://schemas.openxmlformats.org/officeDocument/2006/relationships/hyperlink" Target="mailto:school32vorkuta@yandex.ru" TargetMode="External"/><Relationship Id="rId26" Type="http://schemas.openxmlformats.org/officeDocument/2006/relationships/hyperlink" Target="mailto:gimnazia2.vkt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.382012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openxmlformats.org/officeDocument/2006/relationships/hyperlink" Target="mailto:vorkuta.26@yandex.ru" TargetMode="External"/><Relationship Id="rId25" Type="http://schemas.openxmlformats.org/officeDocument/2006/relationships/hyperlink" Target="mailto:school44.vorkuta@yandex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chool16vorkuta@yandex.ru" TargetMode="External"/><Relationship Id="rId20" Type="http://schemas.openxmlformats.org/officeDocument/2006/relationships/hyperlink" Target="mailto:school35-vorkuta@mail.ru" TargetMode="External"/><Relationship Id="rId29" Type="http://schemas.openxmlformats.org/officeDocument/2006/relationships/hyperlink" Target="mailto:vorkuta_dtdm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D64CDBEDF3E8B1492D076295C781133D8A6C0E5FA5490E7593FF07391C68BBE4EDA16C06860BC8vCbBL" TargetMode="External"/><Relationship Id="rId24" Type="http://schemas.openxmlformats.org/officeDocument/2006/relationships/hyperlink" Target="mailto:vorkuta-42@yandex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pro@mail.ru" TargetMode="External"/><Relationship Id="rId23" Type="http://schemas.openxmlformats.org/officeDocument/2006/relationships/hyperlink" Target="mailto:school40-kler@yandex.ru" TargetMode="External"/><Relationship Id="rId28" Type="http://schemas.openxmlformats.org/officeDocument/2006/relationships/hyperlink" Target="mailto:gimn6-vorkuta@yandex.ru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hyperlink" Target="mailto:school34.vorkuta@yandex.ru" TargetMode="External"/><Relationship Id="rId31" Type="http://schemas.openxmlformats.org/officeDocument/2006/relationships/hyperlink" Target="mailto:moudoddd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footer" Target="footer1.xml"/><Relationship Id="rId22" Type="http://schemas.openxmlformats.org/officeDocument/2006/relationships/hyperlink" Target="mailto:shkola39vorkuta@yandex.ru" TargetMode="External"/><Relationship Id="rId27" Type="http://schemas.openxmlformats.org/officeDocument/2006/relationships/hyperlink" Target="mailto:gimnaziy3@yandex.ru" TargetMode="External"/><Relationship Id="rId30" Type="http://schemas.openxmlformats.org/officeDocument/2006/relationships/hyperlink" Target="mailto:dshi-vorkut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74DD-0769-4BE7-8257-47AA8121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28</Pages>
  <Words>11684</Words>
  <Characters>66604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юрист1</cp:lastModifiedBy>
  <cp:revision>58</cp:revision>
  <cp:lastPrinted>2014-08-29T05:50:00Z</cp:lastPrinted>
  <dcterms:created xsi:type="dcterms:W3CDTF">2014-01-24T10:08:00Z</dcterms:created>
  <dcterms:modified xsi:type="dcterms:W3CDTF">2014-09-04T05:03:00Z</dcterms:modified>
</cp:coreProperties>
</file>