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D8" w:rsidRPr="004D6FCC" w:rsidRDefault="00F500D8" w:rsidP="00F500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6FC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217BC9" w:rsidRPr="004D6FCC" w:rsidRDefault="00217BC9" w:rsidP="00F500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6FCC">
        <w:rPr>
          <w:rFonts w:ascii="Times New Roman" w:hAnsi="Times New Roman" w:cs="Times New Roman"/>
          <w:b w:val="0"/>
          <w:sz w:val="24"/>
          <w:szCs w:val="24"/>
        </w:rPr>
        <w:t>к</w:t>
      </w:r>
      <w:r w:rsidR="00F500D8" w:rsidRPr="004D6FC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администрации </w:t>
      </w:r>
    </w:p>
    <w:p w:rsidR="00F500D8" w:rsidRPr="004D6FCC" w:rsidRDefault="00F500D8" w:rsidP="00F500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6FCC">
        <w:rPr>
          <w:rFonts w:ascii="Times New Roman" w:hAnsi="Times New Roman" w:cs="Times New Roman"/>
          <w:b w:val="0"/>
          <w:sz w:val="24"/>
          <w:szCs w:val="24"/>
        </w:rPr>
        <w:t>городского округа «Воркута»</w:t>
      </w:r>
    </w:p>
    <w:p w:rsidR="00F500D8" w:rsidRPr="004D6FCC" w:rsidRDefault="00217BC9" w:rsidP="00F500D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6FCC">
        <w:rPr>
          <w:rFonts w:ascii="Times New Roman" w:hAnsi="Times New Roman" w:cs="Times New Roman"/>
          <w:b w:val="0"/>
          <w:sz w:val="24"/>
          <w:szCs w:val="24"/>
        </w:rPr>
        <w:t>о</w:t>
      </w:r>
      <w:r w:rsidR="00F500D8" w:rsidRPr="004D6FCC">
        <w:rPr>
          <w:rFonts w:ascii="Times New Roman" w:hAnsi="Times New Roman" w:cs="Times New Roman"/>
          <w:b w:val="0"/>
          <w:sz w:val="24"/>
          <w:szCs w:val="24"/>
        </w:rPr>
        <w:t>т</w:t>
      </w:r>
      <w:r w:rsidRPr="004D6F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2D0F">
        <w:rPr>
          <w:rFonts w:ascii="Times New Roman" w:hAnsi="Times New Roman" w:cs="Times New Roman"/>
          <w:b w:val="0"/>
          <w:sz w:val="24"/>
          <w:szCs w:val="24"/>
        </w:rPr>
        <w:t>02.09.</w:t>
      </w:r>
      <w:bookmarkStart w:id="0" w:name="_GoBack"/>
      <w:bookmarkEnd w:id="0"/>
      <w:r w:rsidR="00F500D8" w:rsidRPr="004D6FCC">
        <w:rPr>
          <w:rFonts w:ascii="Times New Roman" w:hAnsi="Times New Roman" w:cs="Times New Roman"/>
          <w:b w:val="0"/>
          <w:sz w:val="24"/>
          <w:szCs w:val="24"/>
        </w:rPr>
        <w:t>2014 №</w:t>
      </w:r>
      <w:r w:rsidRPr="004D6F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2D0F">
        <w:rPr>
          <w:rFonts w:ascii="Times New Roman" w:hAnsi="Times New Roman" w:cs="Times New Roman"/>
          <w:b w:val="0"/>
          <w:sz w:val="24"/>
          <w:szCs w:val="24"/>
        </w:rPr>
        <w:t>1479</w:t>
      </w:r>
    </w:p>
    <w:p w:rsidR="00F500D8" w:rsidRPr="004D6FCC" w:rsidRDefault="00F500D8" w:rsidP="00F500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F500D8" w:rsidRPr="004D6FCC" w:rsidRDefault="00F500D8" w:rsidP="00F500D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822FB" w:rsidRPr="004D6FCC" w:rsidRDefault="00E822FB" w:rsidP="00761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6F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A393E" w:rsidRDefault="00E822FB" w:rsidP="00761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6FCC">
        <w:rPr>
          <w:rFonts w:ascii="Times New Roman" w:hAnsi="Times New Roman" w:cs="Times New Roman"/>
          <w:sz w:val="24"/>
          <w:szCs w:val="24"/>
        </w:rPr>
        <w:t>предо</w:t>
      </w:r>
      <w:r w:rsidR="00814409" w:rsidRPr="004D6FCC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217BC9" w:rsidRPr="004D6FCC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F52AAF" w:rsidRPr="004D6FCC">
        <w:rPr>
          <w:rFonts w:ascii="Times New Roman" w:hAnsi="Times New Roman" w:cs="Times New Roman"/>
          <w:sz w:val="24"/>
          <w:szCs w:val="24"/>
        </w:rPr>
        <w:t xml:space="preserve"> информации об организации общедоступного и бесплатного дошкольного, начального общего, основного общего, </w:t>
      </w:r>
    </w:p>
    <w:p w:rsidR="00DA393E" w:rsidRDefault="00F52AAF" w:rsidP="00761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6FCC">
        <w:rPr>
          <w:rFonts w:ascii="Times New Roman" w:hAnsi="Times New Roman" w:cs="Times New Roman"/>
          <w:sz w:val="24"/>
          <w:szCs w:val="24"/>
        </w:rPr>
        <w:t>среднего общего образования, а также</w:t>
      </w:r>
      <w:r w:rsidR="003D7919" w:rsidRPr="004D6FC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E822FB" w:rsidRPr="004D6FCC" w:rsidRDefault="003D7919" w:rsidP="00761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6FCC">
        <w:rPr>
          <w:rFonts w:ascii="Times New Roman" w:hAnsi="Times New Roman" w:cs="Times New Roman"/>
          <w:sz w:val="24"/>
          <w:szCs w:val="24"/>
        </w:rPr>
        <w:t xml:space="preserve">в </w:t>
      </w:r>
      <w:r w:rsidR="00F93C0D" w:rsidRPr="004D6FCC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</w:p>
    <w:p w:rsidR="0076182E" w:rsidRPr="004D6FCC" w:rsidRDefault="0076182E" w:rsidP="00761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22FB" w:rsidRPr="004D6FCC" w:rsidRDefault="00E822FB" w:rsidP="00BD3C94">
      <w:pPr>
        <w:pStyle w:val="ConsPlusNormal"/>
        <w:numPr>
          <w:ilvl w:val="0"/>
          <w:numId w:val="10"/>
        </w:numPr>
        <w:spacing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D6FC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822FB" w:rsidRPr="004D6FCC" w:rsidRDefault="00CE1429" w:rsidP="00CE1429">
      <w:pPr>
        <w:pStyle w:val="ConsPlusNormal"/>
        <w:ind w:firstLine="708"/>
        <w:outlineLvl w:val="2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1.1.</w:t>
      </w:r>
      <w:r w:rsidR="000C5E78">
        <w:rPr>
          <w:rFonts w:ascii="Times New Roman" w:hAnsi="Times New Roman"/>
          <w:sz w:val="24"/>
          <w:szCs w:val="24"/>
        </w:rPr>
        <w:t xml:space="preserve"> </w:t>
      </w:r>
      <w:r w:rsidR="00E822FB" w:rsidRPr="004D6FCC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  <w:r w:rsidRPr="004D6FCC">
        <w:rPr>
          <w:rFonts w:ascii="Times New Roman" w:hAnsi="Times New Roman"/>
          <w:sz w:val="24"/>
          <w:szCs w:val="24"/>
        </w:rPr>
        <w:t>:</w:t>
      </w:r>
    </w:p>
    <w:p w:rsidR="00E822FB" w:rsidRPr="004D6FCC" w:rsidRDefault="00E822FB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1.1.</w:t>
      </w:r>
      <w:r w:rsidR="00CE1429" w:rsidRPr="004D6FCC">
        <w:rPr>
          <w:rFonts w:ascii="Times New Roman" w:hAnsi="Times New Roman"/>
          <w:sz w:val="24"/>
          <w:szCs w:val="24"/>
        </w:rPr>
        <w:t>1.</w:t>
      </w:r>
      <w:r w:rsidRPr="004D6FCC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муниципальной услуги </w:t>
      </w:r>
      <w:r w:rsidR="00B5159C" w:rsidRPr="004D6FCC">
        <w:rPr>
          <w:rFonts w:ascii="Times New Roman" w:hAnsi="Times New Roman"/>
          <w:sz w:val="24"/>
          <w:szCs w:val="24"/>
        </w:rPr>
        <w:t>по предоставлению</w:t>
      </w:r>
      <w:r w:rsidR="00F52AAF" w:rsidRPr="004D6FCC">
        <w:rPr>
          <w:rFonts w:ascii="Times New Roman" w:hAnsi="Times New Roman"/>
          <w:sz w:val="24"/>
          <w:szCs w:val="24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</w:t>
      </w:r>
      <w:r w:rsidR="001F5DF7">
        <w:rPr>
          <w:rFonts w:ascii="Times New Roman" w:hAnsi="Times New Roman"/>
          <w:sz w:val="24"/>
          <w:szCs w:val="24"/>
        </w:rPr>
        <w:t xml:space="preserve">полнительного образования в </w:t>
      </w:r>
      <w:r w:rsidR="00F52AAF" w:rsidRPr="004D6FCC">
        <w:rPr>
          <w:rFonts w:ascii="Times New Roman" w:hAnsi="Times New Roman"/>
          <w:sz w:val="24"/>
          <w:szCs w:val="24"/>
        </w:rPr>
        <w:t>образовательных организациях</w:t>
      </w:r>
      <w:r w:rsidR="00814409" w:rsidRPr="004D6FCC">
        <w:rPr>
          <w:rFonts w:ascii="Times New Roman" w:hAnsi="Times New Roman"/>
          <w:sz w:val="24"/>
          <w:szCs w:val="24"/>
        </w:rPr>
        <w:t xml:space="preserve"> </w:t>
      </w:r>
      <w:r w:rsidRPr="004D6FCC">
        <w:rPr>
          <w:rFonts w:ascii="Times New Roman" w:hAnsi="Times New Roman"/>
          <w:sz w:val="24"/>
          <w:szCs w:val="24"/>
        </w:rPr>
        <w:t>(далее</w:t>
      </w:r>
      <w:r w:rsidR="00B5159C" w:rsidRPr="004D6FCC">
        <w:rPr>
          <w:rFonts w:ascii="Times New Roman" w:hAnsi="Times New Roman"/>
          <w:sz w:val="24"/>
          <w:szCs w:val="24"/>
        </w:rPr>
        <w:t xml:space="preserve"> </w:t>
      </w:r>
      <w:r w:rsidRPr="004D6FCC">
        <w:rPr>
          <w:rFonts w:ascii="Times New Roman" w:hAnsi="Times New Roman"/>
          <w:sz w:val="24"/>
          <w:szCs w:val="24"/>
        </w:rPr>
        <w:t xml:space="preserve">- административный регламент), </w:t>
      </w:r>
      <w:r w:rsidR="00F93C0D" w:rsidRPr="004D6FCC">
        <w:rPr>
          <w:rFonts w:ascii="Times New Roman" w:hAnsi="Times New Roman"/>
          <w:sz w:val="24"/>
          <w:szCs w:val="24"/>
        </w:rPr>
        <w:t xml:space="preserve">определяет порядок, сроки и последовательность действий </w:t>
      </w:r>
      <w:r w:rsidRPr="004D6FCC">
        <w:rPr>
          <w:rFonts w:ascii="Times New Roman" w:hAnsi="Times New Roman"/>
          <w:sz w:val="24"/>
          <w:szCs w:val="24"/>
        </w:rPr>
        <w:t>(административных процедур)</w:t>
      </w:r>
      <w:r w:rsidR="00B5159C" w:rsidRPr="004D6F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5159C" w:rsidRPr="004D6FCC">
        <w:rPr>
          <w:rFonts w:ascii="Times New Roman" w:hAnsi="Times New Roman"/>
          <w:iCs/>
          <w:sz w:val="24"/>
          <w:szCs w:val="24"/>
        </w:rPr>
        <w:t>управления образования администрации муниципального образования городского округа «Воркута»</w:t>
      </w:r>
      <w:r w:rsidR="003526B7" w:rsidRPr="004D6FCC">
        <w:rPr>
          <w:rFonts w:ascii="Times New Roman" w:hAnsi="Times New Roman"/>
          <w:iCs/>
          <w:sz w:val="24"/>
          <w:szCs w:val="24"/>
        </w:rPr>
        <w:t xml:space="preserve"> (далее – Управление образования</w:t>
      </w:r>
      <w:r w:rsidR="003D7919" w:rsidRPr="004D6FCC">
        <w:rPr>
          <w:rFonts w:ascii="Times New Roman" w:hAnsi="Times New Roman"/>
          <w:iCs/>
          <w:sz w:val="24"/>
          <w:szCs w:val="24"/>
        </w:rPr>
        <w:t>)</w:t>
      </w:r>
      <w:r w:rsidR="00B5159C" w:rsidRPr="004D6FCC">
        <w:rPr>
          <w:rFonts w:ascii="Times New Roman" w:hAnsi="Times New Roman"/>
          <w:iCs/>
          <w:sz w:val="24"/>
          <w:szCs w:val="24"/>
        </w:rPr>
        <w:t xml:space="preserve">, </w:t>
      </w:r>
      <w:r w:rsidR="00B5159C" w:rsidRPr="004D6FCC">
        <w:rPr>
          <w:rFonts w:ascii="Times New Roman" w:hAnsi="Times New Roman"/>
          <w:bCs/>
          <w:iCs/>
          <w:sz w:val="24"/>
          <w:szCs w:val="24"/>
        </w:rPr>
        <w:t>департамента социально-культурных и дошкольных образовательных учреждений администрации муниципального образования городского округа «Воркута»</w:t>
      </w:r>
      <w:r w:rsidR="003526B7" w:rsidRPr="004D6FCC">
        <w:rPr>
          <w:rFonts w:ascii="Times New Roman" w:hAnsi="Times New Roman"/>
          <w:bCs/>
          <w:iCs/>
          <w:sz w:val="24"/>
          <w:szCs w:val="24"/>
        </w:rPr>
        <w:t xml:space="preserve"> (далее – Департамент)</w:t>
      </w:r>
      <w:r w:rsidR="003526B7" w:rsidRPr="004D6FC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3526B7" w:rsidRPr="004D6FCC">
        <w:rPr>
          <w:rFonts w:ascii="Times New Roman" w:hAnsi="Times New Roman"/>
          <w:iCs/>
          <w:color w:val="000000" w:themeColor="text1"/>
          <w:sz w:val="24"/>
          <w:szCs w:val="24"/>
        </w:rPr>
        <w:t>а совместно именуемые</w:t>
      </w:r>
      <w:r w:rsidR="00B5159C" w:rsidRPr="004D6FC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-</w:t>
      </w:r>
      <w:r w:rsidR="003526B7" w:rsidRPr="004D6FCC">
        <w:rPr>
          <w:rFonts w:ascii="Times New Roman" w:hAnsi="Times New Roman"/>
          <w:color w:val="000000" w:themeColor="text1"/>
          <w:sz w:val="24"/>
          <w:szCs w:val="24"/>
        </w:rPr>
        <w:t xml:space="preserve"> Орган</w:t>
      </w:r>
      <w:r w:rsidR="00F36868" w:rsidRPr="004D6FCC">
        <w:rPr>
          <w:rFonts w:ascii="Times New Roman" w:hAnsi="Times New Roman"/>
          <w:sz w:val="24"/>
          <w:szCs w:val="24"/>
        </w:rPr>
        <w:t xml:space="preserve">, </w:t>
      </w:r>
      <w:r w:rsidR="00403CF2" w:rsidRPr="004D6FCC">
        <w:rPr>
          <w:rFonts w:ascii="Times New Roman" w:hAnsi="Times New Roman"/>
          <w:sz w:val="24"/>
          <w:szCs w:val="24"/>
        </w:rPr>
        <w:t>образовательных организаций муниципального образования</w:t>
      </w:r>
      <w:r w:rsidR="00B5159C" w:rsidRPr="004D6FCC">
        <w:rPr>
          <w:rFonts w:ascii="Times New Roman" w:hAnsi="Times New Roman"/>
          <w:sz w:val="24"/>
          <w:szCs w:val="24"/>
        </w:rPr>
        <w:t xml:space="preserve"> городского округа «Воркута</w:t>
      </w:r>
      <w:r w:rsidR="00B5159C" w:rsidRPr="004D6FCC">
        <w:rPr>
          <w:rFonts w:ascii="Times New Roman" w:hAnsi="Times New Roman"/>
          <w:i/>
          <w:sz w:val="24"/>
          <w:szCs w:val="24"/>
        </w:rPr>
        <w:t xml:space="preserve"> </w:t>
      </w:r>
      <w:r w:rsidR="00403CF2" w:rsidRPr="004D6FCC">
        <w:rPr>
          <w:rFonts w:ascii="Times New Roman" w:hAnsi="Times New Roman"/>
          <w:i/>
          <w:sz w:val="24"/>
          <w:szCs w:val="24"/>
        </w:rPr>
        <w:t>(</w:t>
      </w:r>
      <w:r w:rsidR="00403CF2" w:rsidRPr="004D6FCC">
        <w:rPr>
          <w:rFonts w:ascii="Times New Roman" w:hAnsi="Times New Roman"/>
          <w:sz w:val="24"/>
          <w:szCs w:val="24"/>
        </w:rPr>
        <w:t xml:space="preserve">далее – образовательная организация), </w:t>
      </w:r>
      <w:r w:rsidR="003D7919" w:rsidRPr="004D6FCC">
        <w:rPr>
          <w:rFonts w:ascii="Times New Roman" w:hAnsi="Times New Roman"/>
          <w:sz w:val="24"/>
          <w:szCs w:val="24"/>
        </w:rPr>
        <w:t xml:space="preserve">муниципального автономного учреждения «Многофункциональный центр предоставления </w:t>
      </w:r>
      <w:r w:rsidR="00EF0419" w:rsidRPr="004D6FCC">
        <w:rPr>
          <w:rFonts w:ascii="Times New Roman" w:hAnsi="Times New Roman"/>
          <w:sz w:val="24"/>
          <w:szCs w:val="24"/>
        </w:rPr>
        <w:t xml:space="preserve">государственных и муниципальных услуг» муниципального образования городского округа «Воркута» </w:t>
      </w:r>
      <w:r w:rsidR="00F36868" w:rsidRPr="004D6FCC">
        <w:rPr>
          <w:rFonts w:ascii="Times New Roman" w:hAnsi="Times New Roman"/>
          <w:sz w:val="24"/>
          <w:szCs w:val="24"/>
        </w:rPr>
        <w:t>(далее</w:t>
      </w:r>
      <w:r w:rsidR="00EF0419" w:rsidRPr="004D6FCC">
        <w:rPr>
          <w:rFonts w:ascii="Times New Roman" w:hAnsi="Times New Roman"/>
          <w:sz w:val="24"/>
          <w:szCs w:val="24"/>
        </w:rPr>
        <w:t xml:space="preserve"> </w:t>
      </w:r>
      <w:r w:rsidR="00F36868" w:rsidRPr="004D6FCC">
        <w:rPr>
          <w:rFonts w:ascii="Times New Roman" w:hAnsi="Times New Roman"/>
          <w:sz w:val="24"/>
          <w:szCs w:val="24"/>
        </w:rPr>
        <w:t>– МФЦ)</w:t>
      </w:r>
      <w:r w:rsidRPr="004D6FCC">
        <w:rPr>
          <w:rFonts w:ascii="Times New Roman" w:hAnsi="Times New Roman"/>
          <w:sz w:val="24"/>
          <w:szCs w:val="24"/>
        </w:rPr>
        <w:t xml:space="preserve">, формы контроля за исполнением, ответственность должностных лиц </w:t>
      </w:r>
      <w:r w:rsidR="00C76FB4">
        <w:rPr>
          <w:rFonts w:ascii="Times New Roman" w:hAnsi="Times New Roman"/>
          <w:sz w:val="24"/>
          <w:szCs w:val="24"/>
        </w:rPr>
        <w:t>МФЦ, Органа, образовательной организации</w:t>
      </w:r>
      <w:r w:rsidRPr="004D6FCC">
        <w:rPr>
          <w:rFonts w:ascii="Times New Roman" w:hAnsi="Times New Roman"/>
          <w:sz w:val="24"/>
          <w:szCs w:val="24"/>
        </w:rPr>
        <w:t xml:space="preserve">, за несоблюдение ими требований </w:t>
      </w:r>
      <w:r w:rsidR="00C76FB4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4D6FCC">
        <w:rPr>
          <w:rFonts w:ascii="Times New Roman" w:hAnsi="Times New Roman"/>
          <w:sz w:val="24"/>
          <w:szCs w:val="24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A70E47" w:rsidRPr="004D6FCC">
        <w:rPr>
          <w:rFonts w:ascii="Times New Roman" w:hAnsi="Times New Roman"/>
          <w:sz w:val="24"/>
          <w:szCs w:val="24"/>
        </w:rPr>
        <w:t xml:space="preserve">предоставлении информации </w:t>
      </w:r>
      <w:r w:rsidR="004D7935" w:rsidRPr="004D6FCC">
        <w:rPr>
          <w:rFonts w:ascii="Times New Roman" w:hAnsi="Times New Roman"/>
          <w:sz w:val="24"/>
          <w:szCs w:val="24"/>
        </w:rPr>
        <w:t>об организации предоставления об</w:t>
      </w:r>
      <w:r w:rsidR="004D7935" w:rsidRPr="004D6FCC">
        <w:rPr>
          <w:rFonts w:ascii="Times New Roman" w:hAnsi="Times New Roman"/>
          <w:sz w:val="24"/>
          <w:szCs w:val="24"/>
        </w:rPr>
        <w:softHyphen/>
        <w:t>щедоступного и бесплатного начального общего, основного общего, средне</w:t>
      </w:r>
      <w:r w:rsidR="004D7935" w:rsidRPr="004D6FCC">
        <w:rPr>
          <w:rFonts w:ascii="Times New Roman" w:hAnsi="Times New Roman"/>
          <w:sz w:val="24"/>
          <w:szCs w:val="24"/>
        </w:rPr>
        <w:softHyphen/>
        <w:t>го общего образования по основным образовательным програм</w:t>
      </w:r>
      <w:r w:rsidR="004D7935" w:rsidRPr="004D6FCC">
        <w:rPr>
          <w:rFonts w:ascii="Times New Roman" w:hAnsi="Times New Roman"/>
          <w:sz w:val="24"/>
          <w:szCs w:val="24"/>
        </w:rPr>
        <w:softHyphen/>
        <w:t xml:space="preserve">мам, а также об организации предоставления дополнительного образования и общедоступного бесплатного дошкольного образования </w:t>
      </w:r>
      <w:r w:rsidRPr="004D6FCC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E822FB" w:rsidRPr="004D6FCC" w:rsidRDefault="00CE1429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1.1.2. </w:t>
      </w:r>
      <w:r w:rsidR="00E822FB" w:rsidRPr="004D6FCC">
        <w:rPr>
          <w:rFonts w:ascii="Times New Roman" w:hAnsi="Times New Roman"/>
          <w:sz w:val="24"/>
          <w:szCs w:val="24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</w:t>
      </w:r>
      <w:r w:rsidR="000C5E78">
        <w:rPr>
          <w:rFonts w:ascii="Times New Roman" w:hAnsi="Times New Roman"/>
          <w:sz w:val="24"/>
          <w:szCs w:val="24"/>
        </w:rPr>
        <w:t xml:space="preserve">правовым актам </w:t>
      </w:r>
      <w:r w:rsidR="00E822FB" w:rsidRPr="004D6FCC">
        <w:rPr>
          <w:rFonts w:ascii="Times New Roman" w:hAnsi="Times New Roman"/>
          <w:sz w:val="24"/>
          <w:szCs w:val="24"/>
        </w:rPr>
        <w:t>муниципального образования</w:t>
      </w:r>
      <w:r w:rsidR="00486D51" w:rsidRPr="004D6FCC">
        <w:rPr>
          <w:rFonts w:ascii="Times New Roman" w:hAnsi="Times New Roman"/>
          <w:sz w:val="24"/>
          <w:szCs w:val="24"/>
        </w:rPr>
        <w:t xml:space="preserve"> городского округа «Воркута»</w:t>
      </w:r>
      <w:r w:rsidR="00E822FB" w:rsidRPr="004D6FCC">
        <w:rPr>
          <w:rFonts w:ascii="Times New Roman" w:hAnsi="Times New Roman"/>
          <w:sz w:val="24"/>
          <w:szCs w:val="24"/>
        </w:rPr>
        <w:t>.</w:t>
      </w:r>
    </w:p>
    <w:p w:rsidR="00E822FB" w:rsidRPr="004D6FCC" w:rsidRDefault="00CE1429" w:rsidP="00DA393E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1.2. </w:t>
      </w:r>
      <w:r w:rsidR="00E822FB" w:rsidRPr="004D6FCC">
        <w:rPr>
          <w:rFonts w:ascii="Times New Roman" w:hAnsi="Times New Roman"/>
          <w:sz w:val="24"/>
          <w:szCs w:val="24"/>
        </w:rPr>
        <w:t>Круг заявителей</w:t>
      </w:r>
      <w:r w:rsidRPr="004D6FCC">
        <w:rPr>
          <w:rFonts w:ascii="Times New Roman" w:hAnsi="Times New Roman"/>
          <w:sz w:val="24"/>
          <w:szCs w:val="24"/>
        </w:rPr>
        <w:t>:</w:t>
      </w:r>
    </w:p>
    <w:p w:rsidR="00D161E1" w:rsidRPr="004D6FCC" w:rsidRDefault="00E822FB" w:rsidP="00F52AA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6FCC">
        <w:rPr>
          <w:rFonts w:ascii="Times New Roman" w:hAnsi="Times New Roman"/>
          <w:color w:val="000000" w:themeColor="text1"/>
          <w:sz w:val="24"/>
          <w:szCs w:val="24"/>
        </w:rPr>
        <w:t>1.2.</w:t>
      </w:r>
      <w:r w:rsidR="00CE1429" w:rsidRPr="004D6FCC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4D6FCC">
        <w:rPr>
          <w:rFonts w:ascii="Times New Roman" w:hAnsi="Times New Roman"/>
          <w:color w:val="000000" w:themeColor="text1"/>
          <w:sz w:val="24"/>
          <w:szCs w:val="24"/>
        </w:rPr>
        <w:t xml:space="preserve"> Заявителями являются</w:t>
      </w:r>
      <w:r w:rsidR="00D161E1" w:rsidRPr="004D6FC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161E1" w:rsidRPr="004D6FCC" w:rsidRDefault="00D161E1" w:rsidP="00F52AA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6FC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822FB" w:rsidRPr="004D6F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7935" w:rsidRPr="004D6FCC">
        <w:rPr>
          <w:rFonts w:ascii="Times New Roman" w:hAnsi="Times New Roman"/>
          <w:color w:val="000000" w:themeColor="text1"/>
          <w:sz w:val="24"/>
          <w:szCs w:val="24"/>
        </w:rPr>
        <w:t xml:space="preserve">физические лица </w:t>
      </w:r>
      <w:r w:rsidRPr="004D6FCC">
        <w:rPr>
          <w:rFonts w:ascii="Times New Roman" w:hAnsi="Times New Roman"/>
          <w:color w:val="000000" w:themeColor="text1"/>
          <w:sz w:val="24"/>
          <w:szCs w:val="24"/>
        </w:rPr>
        <w:t>(граждане Российской Федерации, иностранные граждане и лица без гражданства);</w:t>
      </w:r>
    </w:p>
    <w:p w:rsidR="00F52AAF" w:rsidRPr="004D6FCC" w:rsidRDefault="00D161E1" w:rsidP="00F52AA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6FCC">
        <w:rPr>
          <w:rFonts w:ascii="Times New Roman" w:hAnsi="Times New Roman"/>
          <w:color w:val="000000" w:themeColor="text1"/>
          <w:sz w:val="24"/>
          <w:szCs w:val="24"/>
        </w:rPr>
        <w:t>- объединения граждан, в том числе юридические лица, осуществляющие публично значимые функции, государственны</w:t>
      </w:r>
      <w:r w:rsidR="00FB01C8" w:rsidRPr="004D6FC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D6FCC">
        <w:rPr>
          <w:rFonts w:ascii="Times New Roman" w:hAnsi="Times New Roman"/>
          <w:color w:val="000000" w:themeColor="text1"/>
          <w:sz w:val="24"/>
          <w:szCs w:val="24"/>
        </w:rPr>
        <w:t xml:space="preserve"> и муниципальны</w:t>
      </w:r>
      <w:r w:rsidR="00FB01C8" w:rsidRPr="004D6FC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D6FCC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учреждения</w:t>
      </w:r>
      <w:r w:rsidR="00FB01C8" w:rsidRPr="004D6FCC">
        <w:rPr>
          <w:rFonts w:ascii="Times New Roman" w:hAnsi="Times New Roman"/>
          <w:color w:val="000000" w:themeColor="text1"/>
          <w:sz w:val="24"/>
          <w:szCs w:val="24"/>
        </w:rPr>
        <w:t>, иные</w:t>
      </w:r>
      <w:r w:rsidRPr="004D6FCC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</w:t>
      </w:r>
      <w:r w:rsidR="00FB01C8" w:rsidRPr="004D6FC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D6FCC">
        <w:rPr>
          <w:rFonts w:ascii="Times New Roman" w:hAnsi="Times New Roman"/>
          <w:color w:val="000000" w:themeColor="text1"/>
          <w:sz w:val="24"/>
          <w:szCs w:val="24"/>
        </w:rPr>
        <w:t xml:space="preserve"> и их должностны</w:t>
      </w:r>
      <w:r w:rsidR="00FB01C8" w:rsidRPr="004D6FCC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Pr="004D6FCC">
        <w:rPr>
          <w:rFonts w:ascii="Times New Roman" w:hAnsi="Times New Roman"/>
          <w:color w:val="000000" w:themeColor="text1"/>
          <w:sz w:val="24"/>
          <w:szCs w:val="24"/>
        </w:rPr>
        <w:t>лица</w:t>
      </w:r>
      <w:r w:rsidR="00FB01C8" w:rsidRPr="004D6F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D6F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822FB" w:rsidRPr="004D6FCC" w:rsidRDefault="00CE1429" w:rsidP="0076182E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1.2</w:t>
      </w:r>
      <w:r w:rsidR="00F36868" w:rsidRPr="004D6FCC">
        <w:rPr>
          <w:rFonts w:ascii="Times New Roman" w:hAnsi="Times New Roman"/>
          <w:sz w:val="24"/>
          <w:szCs w:val="24"/>
        </w:rPr>
        <w:t>.</w:t>
      </w:r>
      <w:r w:rsidRPr="004D6FCC">
        <w:rPr>
          <w:rFonts w:ascii="Times New Roman" w:hAnsi="Times New Roman"/>
          <w:sz w:val="24"/>
          <w:szCs w:val="24"/>
        </w:rPr>
        <w:t>2.</w:t>
      </w:r>
      <w:r w:rsidR="00F36868" w:rsidRPr="004D6FCC">
        <w:rPr>
          <w:rFonts w:ascii="Times New Roman" w:hAnsi="Times New Roman"/>
          <w:sz w:val="24"/>
          <w:szCs w:val="24"/>
        </w:rPr>
        <w:t xml:space="preserve"> </w:t>
      </w:r>
      <w:r w:rsidR="00F36868" w:rsidRPr="004D6FCC">
        <w:rPr>
          <w:rFonts w:ascii="Times New Roman" w:hAnsi="Times New Roman"/>
          <w:bCs/>
          <w:sz w:val="24"/>
          <w:szCs w:val="24"/>
        </w:rPr>
        <w:t xml:space="preserve">От имени заявителя, в целях получения услуги может выступать лицо, имеющее такое </w:t>
      </w:r>
      <w:r w:rsidR="00F36868" w:rsidRPr="004D6FCC">
        <w:rPr>
          <w:rFonts w:ascii="Times New Roman" w:hAnsi="Times New Roman"/>
          <w:bCs/>
          <w:sz w:val="24"/>
          <w:szCs w:val="24"/>
        </w:rPr>
        <w:lastRenderedPageBreak/>
        <w:t>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4D6FCC" w:rsidRDefault="00CE1429" w:rsidP="00CE1429">
      <w:pPr>
        <w:pStyle w:val="ConsPlusNormal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1.3. </w:t>
      </w:r>
      <w:r w:rsidR="00E822FB" w:rsidRPr="004D6FCC">
        <w:rPr>
          <w:rFonts w:ascii="Times New Roman" w:hAnsi="Times New Roman"/>
          <w:sz w:val="24"/>
          <w:szCs w:val="24"/>
        </w:rPr>
        <w:t>Требования к порядку информирования</w:t>
      </w:r>
      <w:r w:rsidRPr="004D6FCC">
        <w:rPr>
          <w:rFonts w:ascii="Times New Roman" w:hAnsi="Times New Roman"/>
          <w:sz w:val="24"/>
          <w:szCs w:val="24"/>
        </w:rPr>
        <w:t xml:space="preserve"> </w:t>
      </w:r>
      <w:r w:rsidR="00E822FB" w:rsidRPr="004D6FCC">
        <w:rPr>
          <w:rFonts w:ascii="Times New Roman" w:hAnsi="Times New Roman"/>
          <w:sz w:val="24"/>
          <w:szCs w:val="24"/>
        </w:rPr>
        <w:t>о правилах предоставления муниципальной услуги</w:t>
      </w:r>
      <w:r w:rsidRPr="004D6FCC">
        <w:rPr>
          <w:rFonts w:ascii="Times New Roman" w:hAnsi="Times New Roman"/>
          <w:sz w:val="24"/>
          <w:szCs w:val="24"/>
        </w:rPr>
        <w:t>:</w:t>
      </w:r>
    </w:p>
    <w:p w:rsidR="0055436A" w:rsidRPr="004D6FCC" w:rsidRDefault="00CE1429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1.3</w:t>
      </w:r>
      <w:r w:rsidR="0076182E" w:rsidRPr="004D6FCC">
        <w:rPr>
          <w:sz w:val="24"/>
          <w:szCs w:val="24"/>
          <w:lang w:eastAsia="ru-RU"/>
        </w:rPr>
        <w:t>.</w:t>
      </w:r>
      <w:r w:rsidRPr="004D6FCC">
        <w:rPr>
          <w:sz w:val="24"/>
          <w:szCs w:val="24"/>
          <w:lang w:eastAsia="ru-RU"/>
        </w:rPr>
        <w:t>1.</w:t>
      </w:r>
      <w:r w:rsidR="0076182E" w:rsidRPr="004D6FCC">
        <w:rPr>
          <w:sz w:val="24"/>
          <w:szCs w:val="24"/>
          <w:lang w:eastAsia="ru-RU"/>
        </w:rPr>
        <w:t xml:space="preserve"> </w:t>
      </w:r>
      <w:r w:rsidR="0055436A" w:rsidRPr="004D6FCC">
        <w:rPr>
          <w:sz w:val="24"/>
          <w:szCs w:val="24"/>
          <w:lang w:eastAsia="ru-RU"/>
        </w:rPr>
        <w:t>Информация о порядке предоставления муниципальной услуги  размещается:</w:t>
      </w:r>
    </w:p>
    <w:p w:rsidR="0055436A" w:rsidRPr="004D6FCC" w:rsidRDefault="0055436A" w:rsidP="00EF041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</w:t>
      </w:r>
      <w:r w:rsidR="00EF0419" w:rsidRPr="004D6FCC">
        <w:rPr>
          <w:sz w:val="24"/>
          <w:szCs w:val="24"/>
          <w:lang w:eastAsia="ru-RU"/>
        </w:rPr>
        <w:t xml:space="preserve"> </w:t>
      </w:r>
      <w:r w:rsidRPr="004D6FCC">
        <w:rPr>
          <w:sz w:val="24"/>
          <w:szCs w:val="24"/>
          <w:lang w:eastAsia="ru-RU"/>
        </w:rPr>
        <w:t xml:space="preserve">на информационных стендах, расположенных </w:t>
      </w:r>
      <w:r w:rsidRPr="004D6FCC">
        <w:rPr>
          <w:color w:val="000000" w:themeColor="text1"/>
          <w:sz w:val="24"/>
          <w:szCs w:val="24"/>
          <w:lang w:eastAsia="ru-RU"/>
        </w:rPr>
        <w:t xml:space="preserve">в </w:t>
      </w:r>
      <w:r w:rsidR="00C76FB4">
        <w:rPr>
          <w:color w:val="000000" w:themeColor="text1"/>
          <w:sz w:val="24"/>
          <w:szCs w:val="24"/>
          <w:lang w:eastAsia="ru-RU"/>
        </w:rPr>
        <w:t xml:space="preserve">МФЦ, </w:t>
      </w:r>
      <w:r w:rsidRPr="004D6FCC">
        <w:rPr>
          <w:color w:val="000000" w:themeColor="text1"/>
          <w:sz w:val="24"/>
          <w:szCs w:val="24"/>
          <w:lang w:eastAsia="ru-RU"/>
        </w:rPr>
        <w:t xml:space="preserve">Органе, </w:t>
      </w:r>
      <w:r w:rsidR="00EF0419" w:rsidRPr="004D6FCC">
        <w:rPr>
          <w:color w:val="000000" w:themeColor="text1"/>
          <w:sz w:val="24"/>
          <w:szCs w:val="24"/>
          <w:lang w:eastAsia="ru-RU"/>
        </w:rPr>
        <w:t>образовательной организации</w:t>
      </w:r>
      <w:r w:rsidRPr="004D6FCC">
        <w:rPr>
          <w:color w:val="000000" w:themeColor="text1"/>
          <w:sz w:val="24"/>
          <w:szCs w:val="24"/>
          <w:lang w:eastAsia="ru-RU"/>
        </w:rPr>
        <w:t>;</w:t>
      </w:r>
    </w:p>
    <w:p w:rsidR="0055436A" w:rsidRPr="004D6FCC" w:rsidRDefault="0055436A" w:rsidP="0055436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в электронном виде в информационно-телекоммуникационной сети Интернет (далее – сеть Интернет): </w:t>
      </w:r>
    </w:p>
    <w:p w:rsidR="000C5E78" w:rsidRPr="000C5E78" w:rsidRDefault="0055436A" w:rsidP="000C5E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</w:t>
      </w:r>
      <w:r w:rsidR="000C5E78" w:rsidRPr="000C5E78">
        <w:rPr>
          <w:sz w:val="24"/>
          <w:szCs w:val="24"/>
          <w:lang w:eastAsia="ru-RU"/>
        </w:rPr>
        <w:t xml:space="preserve">на официальном сайте: администрации муниципального образования городского округа «Воркута» </w:t>
      </w:r>
      <w:r w:rsidR="000C5E78" w:rsidRPr="00C76FB4">
        <w:rPr>
          <w:sz w:val="24"/>
          <w:szCs w:val="24"/>
          <w:lang w:eastAsia="ru-RU"/>
        </w:rPr>
        <w:t>-  (</w:t>
      </w:r>
      <w:r w:rsidR="000C5E78" w:rsidRPr="00C76FB4">
        <w:rPr>
          <w:sz w:val="24"/>
          <w:szCs w:val="24"/>
          <w:lang w:val="en-US" w:eastAsia="ru-RU"/>
        </w:rPr>
        <w:t>http</w:t>
      </w:r>
      <w:r w:rsidR="000C5E78" w:rsidRPr="00C76FB4">
        <w:rPr>
          <w:sz w:val="24"/>
          <w:szCs w:val="24"/>
          <w:lang w:eastAsia="ru-RU"/>
        </w:rPr>
        <w:t>://</w:t>
      </w:r>
      <w:r w:rsidR="000C5E78" w:rsidRPr="00C76FB4">
        <w:rPr>
          <w:sz w:val="24"/>
          <w:szCs w:val="24"/>
          <w:lang w:val="en-US" w:eastAsia="ru-RU"/>
        </w:rPr>
        <w:t>www</w:t>
      </w:r>
      <w:r w:rsidR="000C5E78" w:rsidRPr="00C76FB4">
        <w:rPr>
          <w:sz w:val="24"/>
          <w:szCs w:val="24"/>
          <w:lang w:eastAsia="ru-RU"/>
        </w:rPr>
        <w:t>.воркута.рф),</w:t>
      </w:r>
      <w:r w:rsidR="000C5E78" w:rsidRPr="000C5E78">
        <w:rPr>
          <w:sz w:val="24"/>
          <w:szCs w:val="24"/>
          <w:lang w:eastAsia="ru-RU"/>
        </w:rPr>
        <w:t xml:space="preserve"> МФЦ, Органа и Организации  (согласно приложению 1          к настоящему административному регламенту);</w:t>
      </w:r>
    </w:p>
    <w:p w:rsidR="0055436A" w:rsidRPr="004D6FCC" w:rsidRDefault="0055436A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4D6FCC">
        <w:rPr>
          <w:sz w:val="24"/>
          <w:szCs w:val="24"/>
        </w:rPr>
        <w:t>«Единый портал государственных и муниципальных услуг (функций)» (</w:t>
      </w:r>
      <w:r w:rsidRPr="004D6FCC">
        <w:rPr>
          <w:sz w:val="24"/>
          <w:szCs w:val="24"/>
          <w:lang w:eastAsia="ru-RU"/>
        </w:rPr>
        <w:t>http://www.gosuslugi.ru</w:t>
      </w:r>
      <w:r w:rsidRPr="004D6FCC">
        <w:rPr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4D6FCC">
          <w:rPr>
            <w:sz w:val="24"/>
            <w:szCs w:val="24"/>
            <w:lang w:eastAsia="ru-RU"/>
          </w:rPr>
          <w:t>http://pgu.rkomi.ru</w:t>
        </w:r>
      </w:hyperlink>
      <w:r w:rsidRPr="004D6FCC">
        <w:rPr>
          <w:sz w:val="24"/>
          <w:szCs w:val="24"/>
          <w:lang w:eastAsia="ru-RU"/>
        </w:rPr>
        <w:t>)</w:t>
      </w:r>
      <w:r w:rsidRPr="004D6FCC">
        <w:rPr>
          <w:sz w:val="24"/>
          <w:szCs w:val="24"/>
        </w:rPr>
        <w:t xml:space="preserve"> (далее – порталы государственных и муниципальных услуг (функций).</w:t>
      </w:r>
    </w:p>
    <w:p w:rsidR="0055436A" w:rsidRPr="004D6FCC" w:rsidRDefault="0055436A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- на аппаратно-программных комплексах – Интернет-киоск</w:t>
      </w:r>
      <w:r w:rsidR="00EF0419" w:rsidRPr="004D6FCC">
        <w:rPr>
          <w:sz w:val="24"/>
          <w:szCs w:val="24"/>
          <w:lang w:eastAsia="ru-RU"/>
        </w:rPr>
        <w:t xml:space="preserve"> (при его наличии)</w:t>
      </w:r>
      <w:r w:rsidRPr="004D6FCC">
        <w:rPr>
          <w:sz w:val="24"/>
          <w:szCs w:val="24"/>
          <w:lang w:eastAsia="ru-RU"/>
        </w:rPr>
        <w:t>.</w:t>
      </w:r>
    </w:p>
    <w:p w:rsidR="0055436A" w:rsidRPr="004D6FCC" w:rsidRDefault="00CE1429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1.3.2. </w:t>
      </w:r>
      <w:r w:rsidR="0055436A" w:rsidRPr="004D6FCC">
        <w:rPr>
          <w:sz w:val="24"/>
          <w:szCs w:val="24"/>
          <w:lang w:eastAsia="ru-RU"/>
        </w:rPr>
        <w:t>Информацию о порядке предоставления муниципальной услуги</w:t>
      </w:r>
      <w:r w:rsidR="0055436A" w:rsidRPr="004D6FCC">
        <w:rPr>
          <w:sz w:val="24"/>
          <w:szCs w:val="24"/>
        </w:rPr>
        <w:t xml:space="preserve"> и </w:t>
      </w:r>
      <w:r w:rsidR="0055436A" w:rsidRPr="004D6FCC">
        <w:rPr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55436A" w:rsidRPr="004D6FCC" w:rsidRDefault="00486D51" w:rsidP="00214C8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</w:t>
      </w:r>
      <w:r w:rsidR="0055436A" w:rsidRPr="004D6FCC">
        <w:rPr>
          <w:sz w:val="24"/>
          <w:szCs w:val="24"/>
          <w:lang w:eastAsia="ru-RU"/>
        </w:rPr>
        <w:t xml:space="preserve">посредством телефонной связи по номеру </w:t>
      </w:r>
      <w:r w:rsidR="00C76FB4">
        <w:rPr>
          <w:sz w:val="24"/>
          <w:szCs w:val="24"/>
          <w:lang w:eastAsia="ru-RU"/>
        </w:rPr>
        <w:t xml:space="preserve">МФЦ, </w:t>
      </w:r>
      <w:r w:rsidR="0055436A" w:rsidRPr="004D6FCC">
        <w:rPr>
          <w:sz w:val="24"/>
          <w:szCs w:val="24"/>
          <w:lang w:eastAsia="ru-RU"/>
        </w:rPr>
        <w:t xml:space="preserve">Органа, </w:t>
      </w:r>
      <w:r w:rsidR="001F7B87" w:rsidRPr="004D6FCC">
        <w:rPr>
          <w:sz w:val="24"/>
          <w:szCs w:val="24"/>
          <w:lang w:eastAsia="ru-RU"/>
        </w:rPr>
        <w:t>образовательной организации</w:t>
      </w:r>
      <w:r w:rsidR="0055436A" w:rsidRPr="004D6FCC">
        <w:rPr>
          <w:sz w:val="24"/>
          <w:szCs w:val="24"/>
          <w:lang w:eastAsia="ru-RU"/>
        </w:rPr>
        <w:t>, в том числе ЦТО (телефон: 8 800 200 8212);</w:t>
      </w:r>
    </w:p>
    <w:p w:rsidR="0055436A" w:rsidRPr="004D6FCC" w:rsidRDefault="00486D51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</w:t>
      </w:r>
      <w:r w:rsidR="0055436A" w:rsidRPr="004D6FCC">
        <w:rPr>
          <w:sz w:val="24"/>
          <w:szCs w:val="24"/>
          <w:lang w:eastAsia="ru-RU"/>
        </w:rPr>
        <w:t>посредством факсимильного сообщения;</w:t>
      </w:r>
    </w:p>
    <w:p w:rsidR="00EF0419" w:rsidRPr="004D6FCC" w:rsidRDefault="00486D51" w:rsidP="00EF04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color w:val="000000" w:themeColor="text1"/>
          <w:sz w:val="24"/>
          <w:szCs w:val="24"/>
          <w:lang w:eastAsia="ru-RU"/>
        </w:rPr>
      </w:pPr>
      <w:r w:rsidRPr="004D6FCC">
        <w:rPr>
          <w:color w:val="000000" w:themeColor="text1"/>
          <w:sz w:val="24"/>
          <w:szCs w:val="24"/>
          <w:lang w:eastAsia="ru-RU"/>
        </w:rPr>
        <w:t xml:space="preserve">- </w:t>
      </w:r>
      <w:r w:rsidR="0055436A" w:rsidRPr="004D6FCC">
        <w:rPr>
          <w:color w:val="000000" w:themeColor="text1"/>
          <w:sz w:val="24"/>
          <w:szCs w:val="24"/>
          <w:lang w:eastAsia="ru-RU"/>
        </w:rPr>
        <w:t xml:space="preserve">при личном обращении в </w:t>
      </w:r>
      <w:r w:rsidR="00C76FB4">
        <w:rPr>
          <w:color w:val="000000" w:themeColor="text1"/>
          <w:sz w:val="24"/>
          <w:szCs w:val="24"/>
          <w:lang w:eastAsia="ru-RU"/>
        </w:rPr>
        <w:t xml:space="preserve">МФЦ, </w:t>
      </w:r>
      <w:r w:rsidR="0055436A" w:rsidRPr="004D6FCC">
        <w:rPr>
          <w:color w:val="000000" w:themeColor="text1"/>
          <w:sz w:val="24"/>
          <w:szCs w:val="24"/>
          <w:lang w:eastAsia="ru-RU"/>
        </w:rPr>
        <w:t>Орган</w:t>
      </w:r>
      <w:r w:rsidR="00EF0419" w:rsidRPr="004D6FCC">
        <w:rPr>
          <w:color w:val="000000" w:themeColor="text1"/>
          <w:sz w:val="24"/>
          <w:szCs w:val="24"/>
          <w:lang w:eastAsia="ru-RU"/>
        </w:rPr>
        <w:t>, образовательную организацию;</w:t>
      </w:r>
    </w:p>
    <w:p w:rsidR="0055436A" w:rsidRPr="004D6FCC" w:rsidRDefault="00486D51" w:rsidP="00214C8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4D6FCC">
        <w:rPr>
          <w:sz w:val="24"/>
          <w:szCs w:val="24"/>
          <w:lang w:eastAsia="ru-RU"/>
        </w:rPr>
        <w:t xml:space="preserve">- </w:t>
      </w:r>
      <w:r w:rsidR="0055436A" w:rsidRPr="004D6FCC">
        <w:rPr>
          <w:sz w:val="24"/>
          <w:szCs w:val="24"/>
          <w:lang w:eastAsia="ru-RU"/>
        </w:rPr>
        <w:t xml:space="preserve">при письменном обращении </w:t>
      </w:r>
      <w:r w:rsidR="0055436A" w:rsidRPr="004D6FCC">
        <w:rPr>
          <w:color w:val="000000" w:themeColor="text1"/>
          <w:sz w:val="24"/>
          <w:szCs w:val="24"/>
          <w:lang w:eastAsia="ru-RU"/>
        </w:rPr>
        <w:t xml:space="preserve">в </w:t>
      </w:r>
      <w:r w:rsidR="00C76FB4">
        <w:rPr>
          <w:color w:val="000000" w:themeColor="text1"/>
          <w:sz w:val="24"/>
          <w:szCs w:val="24"/>
          <w:lang w:eastAsia="ru-RU"/>
        </w:rPr>
        <w:t xml:space="preserve">МФЦ, </w:t>
      </w:r>
      <w:r w:rsidR="0055436A" w:rsidRPr="004D6FCC">
        <w:rPr>
          <w:color w:val="000000" w:themeColor="text1"/>
          <w:sz w:val="24"/>
          <w:szCs w:val="24"/>
          <w:lang w:eastAsia="ru-RU"/>
        </w:rPr>
        <w:t>Орган,</w:t>
      </w:r>
      <w:r w:rsidR="0055436A" w:rsidRPr="004D6FCC">
        <w:rPr>
          <w:color w:val="000000" w:themeColor="text1"/>
          <w:sz w:val="24"/>
          <w:szCs w:val="24"/>
        </w:rPr>
        <w:t xml:space="preserve"> </w:t>
      </w:r>
      <w:r w:rsidR="00214C8F" w:rsidRPr="004D6FCC">
        <w:rPr>
          <w:color w:val="000000" w:themeColor="text1"/>
          <w:sz w:val="24"/>
          <w:szCs w:val="24"/>
        </w:rPr>
        <w:t xml:space="preserve">образовательную организацию, </w:t>
      </w:r>
      <w:r w:rsidR="0055436A" w:rsidRPr="004D6FCC">
        <w:rPr>
          <w:sz w:val="24"/>
          <w:szCs w:val="24"/>
          <w:lang w:eastAsia="ru-RU"/>
        </w:rPr>
        <w:t>в том числе по электронной почте;</w:t>
      </w:r>
    </w:p>
    <w:p w:rsidR="0055436A" w:rsidRPr="004D6FCC" w:rsidRDefault="00486D51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</w:t>
      </w:r>
      <w:r w:rsidR="0055436A" w:rsidRPr="004D6FCC">
        <w:rPr>
          <w:sz w:val="24"/>
          <w:szCs w:val="24"/>
          <w:lang w:eastAsia="ru-RU"/>
        </w:rPr>
        <w:t>путем публичного информирования.</w:t>
      </w:r>
    </w:p>
    <w:p w:rsidR="0055436A" w:rsidRPr="004D6FCC" w:rsidRDefault="00CE1429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1.3.3. </w:t>
      </w:r>
      <w:r w:rsidR="0055436A" w:rsidRPr="004D6FCC">
        <w:rPr>
          <w:sz w:val="24"/>
          <w:szCs w:val="24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55436A" w:rsidRPr="004D6FCC" w:rsidRDefault="00486D51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</w:t>
      </w:r>
      <w:r w:rsidR="0055436A" w:rsidRPr="004D6FCC">
        <w:rPr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55436A" w:rsidRPr="004D6FCC" w:rsidRDefault="00486D51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</w:t>
      </w:r>
      <w:r w:rsidR="0055436A" w:rsidRPr="004D6FCC">
        <w:rPr>
          <w:sz w:val="24"/>
          <w:szCs w:val="24"/>
          <w:lang w:eastAsia="ru-RU"/>
        </w:rPr>
        <w:t>категории получателей муниципальной услуги;</w:t>
      </w:r>
    </w:p>
    <w:p w:rsidR="0055436A" w:rsidRPr="004D6FCC" w:rsidRDefault="00486D51" w:rsidP="00214C8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color w:val="000000" w:themeColor="text1"/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</w:t>
      </w:r>
      <w:r w:rsidR="0055436A" w:rsidRPr="004D6FCC">
        <w:rPr>
          <w:sz w:val="24"/>
          <w:szCs w:val="24"/>
          <w:lang w:eastAsia="ru-RU"/>
        </w:rPr>
        <w:t xml:space="preserve">адрес </w:t>
      </w:r>
      <w:r w:rsidR="00C76FB4">
        <w:rPr>
          <w:sz w:val="24"/>
          <w:szCs w:val="24"/>
          <w:lang w:eastAsia="ru-RU"/>
        </w:rPr>
        <w:t xml:space="preserve">МФЦ, </w:t>
      </w:r>
      <w:r w:rsidR="0055436A" w:rsidRPr="004D6FCC">
        <w:rPr>
          <w:color w:val="000000" w:themeColor="text1"/>
          <w:sz w:val="24"/>
          <w:szCs w:val="24"/>
          <w:lang w:eastAsia="ru-RU"/>
        </w:rPr>
        <w:t xml:space="preserve">Органа </w:t>
      </w:r>
      <w:r w:rsidR="00214C8F" w:rsidRPr="004D6FCC">
        <w:rPr>
          <w:color w:val="000000" w:themeColor="text1"/>
          <w:sz w:val="24"/>
          <w:szCs w:val="24"/>
          <w:lang w:eastAsia="ru-RU"/>
        </w:rPr>
        <w:t xml:space="preserve">образовательных организаций </w:t>
      </w:r>
      <w:r w:rsidR="0055436A" w:rsidRPr="004D6FCC">
        <w:rPr>
          <w:sz w:val="24"/>
          <w:szCs w:val="24"/>
          <w:lang w:eastAsia="ru-RU"/>
        </w:rPr>
        <w:t>для приема документов, необходимых для предоставления муниципальной услуги, режим работы</w:t>
      </w:r>
      <w:r w:rsidR="0055436A" w:rsidRPr="004D6FCC">
        <w:rPr>
          <w:color w:val="000000" w:themeColor="text1"/>
          <w:sz w:val="24"/>
          <w:szCs w:val="24"/>
          <w:lang w:eastAsia="ru-RU"/>
        </w:rPr>
        <w:t>;</w:t>
      </w:r>
      <w:r w:rsidR="0055436A" w:rsidRPr="004D6FCC">
        <w:rPr>
          <w:i/>
          <w:color w:val="000000" w:themeColor="text1"/>
          <w:sz w:val="24"/>
          <w:szCs w:val="24"/>
          <w:lang w:eastAsia="ru-RU"/>
        </w:rPr>
        <w:t xml:space="preserve"> </w:t>
      </w:r>
    </w:p>
    <w:p w:rsidR="0055436A" w:rsidRPr="004D6FCC" w:rsidRDefault="00486D51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</w:t>
      </w:r>
      <w:r w:rsidR="0055436A" w:rsidRPr="004D6FCC">
        <w:rPr>
          <w:sz w:val="24"/>
          <w:szCs w:val="24"/>
          <w:lang w:eastAsia="ru-RU"/>
        </w:rPr>
        <w:t>порядок передачи результата заявителю;</w:t>
      </w:r>
    </w:p>
    <w:p w:rsidR="0055436A" w:rsidRPr="004D6FCC" w:rsidRDefault="00486D51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</w:t>
      </w:r>
      <w:r w:rsidR="0055436A" w:rsidRPr="004D6FCC">
        <w:rPr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5436A" w:rsidRPr="004D6FCC" w:rsidRDefault="00486D51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</w:t>
      </w:r>
      <w:r w:rsidR="0055436A" w:rsidRPr="004D6FCC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5436A" w:rsidRPr="004D6FCC" w:rsidRDefault="00486D51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</w:t>
      </w:r>
      <w:r w:rsidR="0055436A" w:rsidRPr="004D6FCC">
        <w:rPr>
          <w:sz w:val="24"/>
          <w:szCs w:val="24"/>
          <w:lang w:eastAsia="ru-RU"/>
        </w:rPr>
        <w:t>срок предоставления муниципальной услуги;</w:t>
      </w:r>
    </w:p>
    <w:p w:rsidR="0055436A" w:rsidRPr="004D6FCC" w:rsidRDefault="00486D51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</w:t>
      </w:r>
      <w:r w:rsidR="0055436A" w:rsidRPr="004D6FCC">
        <w:rPr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55436A" w:rsidRPr="004D6FCC" w:rsidRDefault="00CE1429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1.3.4. </w:t>
      </w:r>
      <w:r w:rsidR="0055436A" w:rsidRPr="004D6FCC">
        <w:rPr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</w:t>
      </w:r>
      <w:r w:rsidR="001E12B1" w:rsidRPr="001E12B1">
        <w:rPr>
          <w:sz w:val="24"/>
          <w:szCs w:val="24"/>
          <w:lang w:eastAsia="ru-RU"/>
        </w:rPr>
        <w:t xml:space="preserve">должностными лицами </w:t>
      </w:r>
      <w:r w:rsidR="00C76FB4">
        <w:rPr>
          <w:sz w:val="24"/>
          <w:szCs w:val="24"/>
          <w:lang w:eastAsia="ru-RU"/>
        </w:rPr>
        <w:t xml:space="preserve">МФЦ, </w:t>
      </w:r>
      <w:r w:rsidR="0055436A" w:rsidRPr="004D6FCC">
        <w:rPr>
          <w:color w:val="000000" w:themeColor="text1"/>
          <w:sz w:val="24"/>
          <w:szCs w:val="24"/>
          <w:lang w:eastAsia="ru-RU"/>
        </w:rPr>
        <w:t xml:space="preserve">Органа, </w:t>
      </w:r>
      <w:r w:rsidR="00214C8F" w:rsidRPr="004D6FCC">
        <w:rPr>
          <w:color w:val="000000" w:themeColor="text1"/>
          <w:sz w:val="24"/>
          <w:szCs w:val="24"/>
          <w:lang w:eastAsia="ru-RU"/>
        </w:rPr>
        <w:t>образовательной организации</w:t>
      </w:r>
      <w:r w:rsidR="0055436A" w:rsidRPr="004D6FCC">
        <w:rPr>
          <w:color w:val="000000" w:themeColor="text1"/>
          <w:sz w:val="24"/>
          <w:szCs w:val="24"/>
          <w:lang w:eastAsia="ru-RU"/>
        </w:rPr>
        <w:t xml:space="preserve">, в том числе ЦТО, </w:t>
      </w:r>
      <w:r w:rsidR="0055436A" w:rsidRPr="004D6FCC">
        <w:rPr>
          <w:sz w:val="24"/>
          <w:szCs w:val="24"/>
          <w:lang w:eastAsia="ru-RU"/>
        </w:rPr>
        <w:t>в соответствии с должностными инструкциями.</w:t>
      </w:r>
    </w:p>
    <w:p w:rsidR="0055436A" w:rsidRPr="004D6FCC" w:rsidRDefault="00CE1429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1.3.5. </w:t>
      </w:r>
      <w:r w:rsidR="0055436A" w:rsidRPr="004D6FCC">
        <w:rPr>
          <w:sz w:val="24"/>
          <w:szCs w:val="24"/>
          <w:lang w:eastAsia="ru-RU"/>
        </w:rPr>
        <w:t xml:space="preserve">При ответах на телефонные звонки и личные обращения </w:t>
      </w:r>
      <w:r w:rsidR="001E12B1" w:rsidRPr="001E12B1">
        <w:rPr>
          <w:sz w:val="24"/>
          <w:szCs w:val="24"/>
          <w:lang w:eastAsia="ru-RU"/>
        </w:rPr>
        <w:t>должностны</w:t>
      </w:r>
      <w:r w:rsidR="001E12B1">
        <w:rPr>
          <w:sz w:val="24"/>
          <w:szCs w:val="24"/>
          <w:lang w:eastAsia="ru-RU"/>
        </w:rPr>
        <w:t>е лица</w:t>
      </w:r>
      <w:r w:rsidR="001E12B1" w:rsidRPr="001E12B1">
        <w:rPr>
          <w:sz w:val="24"/>
          <w:szCs w:val="24"/>
          <w:lang w:eastAsia="ru-RU"/>
        </w:rPr>
        <w:t xml:space="preserve"> </w:t>
      </w:r>
      <w:r w:rsidR="00C76FB4">
        <w:rPr>
          <w:sz w:val="24"/>
          <w:szCs w:val="24"/>
          <w:lang w:eastAsia="ru-RU"/>
        </w:rPr>
        <w:t xml:space="preserve">МФЦ, </w:t>
      </w:r>
      <w:r w:rsidR="0055436A" w:rsidRPr="004D6FCC">
        <w:rPr>
          <w:sz w:val="24"/>
          <w:szCs w:val="24"/>
          <w:lang w:eastAsia="ru-RU"/>
        </w:rPr>
        <w:t>Органа,</w:t>
      </w:r>
      <w:r w:rsidR="00214C8F" w:rsidRPr="004D6FCC">
        <w:rPr>
          <w:color w:val="000000" w:themeColor="text1"/>
          <w:sz w:val="24"/>
          <w:szCs w:val="24"/>
          <w:lang w:eastAsia="ru-RU"/>
        </w:rPr>
        <w:t xml:space="preserve"> </w:t>
      </w:r>
      <w:r w:rsidR="00214C8F" w:rsidRPr="004D6FCC">
        <w:rPr>
          <w:sz w:val="24"/>
          <w:szCs w:val="24"/>
          <w:lang w:eastAsia="ru-RU"/>
        </w:rPr>
        <w:t>образовательной организации</w:t>
      </w:r>
      <w:r w:rsidR="0055436A" w:rsidRPr="004D6FCC">
        <w:rPr>
          <w:sz w:val="24"/>
          <w:szCs w:val="24"/>
          <w:lang w:eastAsia="ru-RU"/>
        </w:rPr>
        <w:t>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5436A" w:rsidRPr="004D6FCC" w:rsidRDefault="00CE1429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lastRenderedPageBreak/>
        <w:t xml:space="preserve">1.3.6. </w:t>
      </w:r>
      <w:r w:rsidR="0055436A" w:rsidRPr="004D6FCC">
        <w:rPr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5436A" w:rsidRPr="004D6FCC" w:rsidRDefault="00CE1429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1.3.7. </w:t>
      </w:r>
      <w:r w:rsidR="0055436A" w:rsidRPr="004D6FCC">
        <w:rPr>
          <w:sz w:val="24"/>
          <w:szCs w:val="24"/>
          <w:lang w:eastAsia="ru-RU"/>
        </w:rPr>
        <w:t xml:space="preserve">Ответ на письменное обращение, поступившее в </w:t>
      </w:r>
      <w:r w:rsidR="00C76FB4">
        <w:rPr>
          <w:sz w:val="24"/>
          <w:szCs w:val="24"/>
          <w:lang w:eastAsia="ru-RU"/>
        </w:rPr>
        <w:t xml:space="preserve">МФЦ, </w:t>
      </w:r>
      <w:r w:rsidR="0055436A" w:rsidRPr="004D6FCC">
        <w:rPr>
          <w:sz w:val="24"/>
          <w:szCs w:val="24"/>
          <w:lang w:eastAsia="ru-RU"/>
        </w:rPr>
        <w:t xml:space="preserve">Орган, </w:t>
      </w:r>
      <w:r w:rsidR="00214C8F" w:rsidRPr="004D6FCC">
        <w:rPr>
          <w:sz w:val="24"/>
          <w:szCs w:val="24"/>
          <w:lang w:eastAsia="ru-RU"/>
        </w:rPr>
        <w:t>образовательную организацию</w:t>
      </w:r>
      <w:r w:rsidR="0055436A" w:rsidRPr="004D6FCC">
        <w:rPr>
          <w:sz w:val="24"/>
          <w:szCs w:val="24"/>
          <w:lang w:eastAsia="ru-RU"/>
        </w:rPr>
        <w:t xml:space="preserve"> направляется заявителю в срок, не превышающи</w:t>
      </w:r>
      <w:r w:rsidR="00214C8F" w:rsidRPr="004D6FCC">
        <w:rPr>
          <w:sz w:val="24"/>
          <w:szCs w:val="24"/>
          <w:lang w:eastAsia="ru-RU"/>
        </w:rPr>
        <w:t>й 25</w:t>
      </w:r>
      <w:r w:rsidR="0055436A" w:rsidRPr="004D6FCC">
        <w:rPr>
          <w:sz w:val="24"/>
          <w:szCs w:val="24"/>
          <w:lang w:eastAsia="ru-RU"/>
        </w:rPr>
        <w:t xml:space="preserve"> календарных дней со дня регистрации обращения.</w:t>
      </w:r>
    </w:p>
    <w:p w:rsidR="0055436A" w:rsidRPr="004D6FCC" w:rsidRDefault="00CE1429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1.3.8. </w:t>
      </w:r>
      <w:r w:rsidR="0055436A" w:rsidRPr="004D6FCC">
        <w:rPr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5436A" w:rsidRPr="004D6FCC" w:rsidRDefault="00CE1429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1.3.9. </w:t>
      </w:r>
      <w:r w:rsidR="0055436A" w:rsidRPr="004D6FCC">
        <w:rPr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5436A" w:rsidRPr="004D6FCC" w:rsidRDefault="00CE1429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1.3.10. </w:t>
      </w:r>
      <w:r w:rsidR="0055436A" w:rsidRPr="004D6FCC">
        <w:rPr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 w:rsidR="00C76FB4">
        <w:rPr>
          <w:sz w:val="24"/>
          <w:szCs w:val="24"/>
          <w:lang w:eastAsia="ru-RU"/>
        </w:rPr>
        <w:t>формации, в том числе в газете «</w:t>
      </w:r>
      <w:r w:rsidR="003526B7" w:rsidRPr="004D6FCC">
        <w:rPr>
          <w:sz w:val="24"/>
          <w:szCs w:val="24"/>
          <w:lang w:eastAsia="ru-RU"/>
        </w:rPr>
        <w:t>Заполярье</w:t>
      </w:r>
      <w:r w:rsidR="00C76FB4">
        <w:rPr>
          <w:sz w:val="24"/>
          <w:szCs w:val="24"/>
          <w:lang w:eastAsia="ru-RU"/>
        </w:rPr>
        <w:t>»</w:t>
      </w:r>
      <w:r w:rsidR="0055436A" w:rsidRPr="004D6FCC">
        <w:rPr>
          <w:sz w:val="24"/>
          <w:szCs w:val="24"/>
          <w:lang w:eastAsia="ru-RU"/>
        </w:rPr>
        <w:t>, на официальн</w:t>
      </w:r>
      <w:r w:rsidR="00C76FB4">
        <w:rPr>
          <w:sz w:val="24"/>
          <w:szCs w:val="24"/>
          <w:lang w:eastAsia="ru-RU"/>
        </w:rPr>
        <w:t>ом</w:t>
      </w:r>
      <w:r w:rsidR="0055436A" w:rsidRPr="004D6FCC">
        <w:rPr>
          <w:sz w:val="24"/>
          <w:szCs w:val="24"/>
          <w:lang w:eastAsia="ru-RU"/>
        </w:rPr>
        <w:t xml:space="preserve"> сайт</w:t>
      </w:r>
      <w:r w:rsidR="00C76FB4">
        <w:rPr>
          <w:sz w:val="24"/>
          <w:szCs w:val="24"/>
          <w:lang w:eastAsia="ru-RU"/>
        </w:rPr>
        <w:t xml:space="preserve">е: администрации муниципального образования городского округа «Воркута», МФЦ, </w:t>
      </w:r>
      <w:r w:rsidR="0055436A" w:rsidRPr="004D6FCC">
        <w:rPr>
          <w:sz w:val="24"/>
          <w:szCs w:val="24"/>
          <w:lang w:eastAsia="ru-RU"/>
        </w:rPr>
        <w:t xml:space="preserve"> Органа, </w:t>
      </w:r>
      <w:r w:rsidR="00C76FB4">
        <w:rPr>
          <w:sz w:val="24"/>
          <w:szCs w:val="24"/>
          <w:lang w:eastAsia="ru-RU"/>
        </w:rPr>
        <w:t>образовательной организации.</w:t>
      </w:r>
    </w:p>
    <w:p w:rsidR="0055436A" w:rsidRPr="004D6FCC" w:rsidRDefault="00CE1429" w:rsidP="00214C8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1.3.11. </w:t>
      </w:r>
      <w:r w:rsidR="0055436A" w:rsidRPr="004D6FCC">
        <w:rPr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214C8F" w:rsidRPr="004D6FCC">
        <w:rPr>
          <w:sz w:val="24"/>
          <w:szCs w:val="24"/>
          <w:lang w:eastAsia="ru-RU"/>
        </w:rPr>
        <w:t xml:space="preserve">образовательной организации, </w:t>
      </w:r>
      <w:r w:rsidR="0055436A" w:rsidRPr="004D6FCC">
        <w:rPr>
          <w:sz w:val="24"/>
          <w:szCs w:val="24"/>
          <w:lang w:eastAsia="ru-RU"/>
        </w:rPr>
        <w:t>МФЦ</w:t>
      </w:r>
      <w:r w:rsidR="0055436A" w:rsidRPr="004D6FCC">
        <w:rPr>
          <w:i/>
          <w:sz w:val="24"/>
          <w:szCs w:val="24"/>
          <w:lang w:eastAsia="ru-RU"/>
        </w:rPr>
        <w:t>.</w:t>
      </w:r>
    </w:p>
    <w:p w:rsidR="0055436A" w:rsidRPr="004D6FCC" w:rsidRDefault="00CE1429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1.3.12. </w:t>
      </w:r>
      <w:r w:rsidR="0055436A" w:rsidRPr="004D6FCC">
        <w:rPr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C76FB4">
        <w:rPr>
          <w:sz w:val="24"/>
          <w:szCs w:val="24"/>
          <w:lang w:eastAsia="ru-RU"/>
        </w:rPr>
        <w:t xml:space="preserve">МФЦ, </w:t>
      </w:r>
      <w:r w:rsidR="0055436A" w:rsidRPr="004D6FCC">
        <w:rPr>
          <w:sz w:val="24"/>
          <w:szCs w:val="24"/>
          <w:lang w:eastAsia="ru-RU"/>
        </w:rPr>
        <w:t xml:space="preserve">Органе, </w:t>
      </w:r>
      <w:r w:rsidR="00214C8F" w:rsidRPr="004D6FCC">
        <w:rPr>
          <w:sz w:val="24"/>
          <w:szCs w:val="24"/>
          <w:lang w:eastAsia="ru-RU"/>
        </w:rPr>
        <w:t>образовательной организации</w:t>
      </w:r>
      <w:r w:rsidR="00C76FB4">
        <w:rPr>
          <w:sz w:val="24"/>
          <w:szCs w:val="24"/>
          <w:lang w:eastAsia="ru-RU"/>
        </w:rPr>
        <w:t xml:space="preserve"> </w:t>
      </w:r>
      <w:r w:rsidR="000C5E78">
        <w:rPr>
          <w:sz w:val="24"/>
          <w:szCs w:val="24"/>
          <w:lang w:eastAsia="ru-RU"/>
        </w:rPr>
        <w:t xml:space="preserve">содержится в приложении </w:t>
      </w:r>
      <w:r w:rsidR="0055436A" w:rsidRPr="004D6FCC">
        <w:rPr>
          <w:sz w:val="24"/>
          <w:szCs w:val="24"/>
          <w:lang w:eastAsia="ru-RU"/>
        </w:rPr>
        <w:t>1 к настоящему административному регламенту.</w:t>
      </w:r>
    </w:p>
    <w:p w:rsidR="00E822FB" w:rsidRPr="004D6FCC" w:rsidRDefault="00E822FB" w:rsidP="005543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F36868" w:rsidRPr="004D6FCC" w:rsidRDefault="00F36868" w:rsidP="00BD3C94">
      <w:pPr>
        <w:pStyle w:val="ConsPlusNormal"/>
        <w:numPr>
          <w:ilvl w:val="0"/>
          <w:numId w:val="10"/>
        </w:numPr>
        <w:spacing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D6FCC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E822FB" w:rsidRPr="004D6FCC" w:rsidRDefault="00E822FB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F52AAF" w:rsidRPr="004D6FCC">
        <w:rPr>
          <w:rFonts w:ascii="Times New Roman" w:hAnsi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</w:t>
      </w:r>
      <w:r w:rsidR="005D4F83">
        <w:rPr>
          <w:rFonts w:ascii="Times New Roman" w:hAnsi="Times New Roman"/>
          <w:sz w:val="24"/>
          <w:szCs w:val="24"/>
        </w:rPr>
        <w:t xml:space="preserve">полнительного образования в </w:t>
      </w:r>
      <w:r w:rsidR="00F52AAF" w:rsidRPr="004D6FCC"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4D6FCC">
        <w:rPr>
          <w:rFonts w:ascii="Times New Roman" w:hAnsi="Times New Roman"/>
          <w:sz w:val="24"/>
          <w:szCs w:val="24"/>
        </w:rPr>
        <w:t>».</w:t>
      </w:r>
    </w:p>
    <w:p w:rsidR="0076182E" w:rsidRPr="004D6FCC" w:rsidRDefault="00E822FB" w:rsidP="003B01FA">
      <w:pPr>
        <w:pStyle w:val="ConsPlusNormal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  <w:r w:rsidR="003B01FA" w:rsidRPr="004D6FCC">
        <w:rPr>
          <w:rFonts w:ascii="Times New Roman" w:hAnsi="Times New Roman"/>
          <w:sz w:val="24"/>
          <w:szCs w:val="24"/>
        </w:rPr>
        <w:t xml:space="preserve"> </w:t>
      </w:r>
      <w:r w:rsidR="0076182E" w:rsidRPr="004D6FCC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  <w:r w:rsidR="003B01FA" w:rsidRPr="004D6FCC">
        <w:rPr>
          <w:rFonts w:ascii="Times New Roman" w:hAnsi="Times New Roman"/>
          <w:sz w:val="24"/>
          <w:szCs w:val="24"/>
        </w:rPr>
        <w:t>:</w:t>
      </w:r>
    </w:p>
    <w:p w:rsidR="003526B7" w:rsidRPr="004D6FCC" w:rsidRDefault="00E822FB" w:rsidP="00BD3C94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Предоставление муницип</w:t>
      </w:r>
      <w:r w:rsidR="00D9545C" w:rsidRPr="004D6FCC">
        <w:rPr>
          <w:rFonts w:ascii="Times New Roman" w:hAnsi="Times New Roman"/>
          <w:sz w:val="24"/>
          <w:szCs w:val="24"/>
        </w:rPr>
        <w:t xml:space="preserve">альной услуги осуществляется образовательными организациям: </w:t>
      </w:r>
      <w:r w:rsidR="00B3390D" w:rsidRPr="004D6FCC">
        <w:rPr>
          <w:rFonts w:ascii="Times New Roman" w:hAnsi="Times New Roman"/>
          <w:sz w:val="24"/>
          <w:szCs w:val="24"/>
        </w:rPr>
        <w:t>муниципальные</w:t>
      </w:r>
      <w:r w:rsidR="003526B7" w:rsidRPr="004D6FCC">
        <w:rPr>
          <w:rFonts w:ascii="Times New Roman" w:hAnsi="Times New Roman"/>
          <w:sz w:val="24"/>
          <w:szCs w:val="24"/>
        </w:rPr>
        <w:t xml:space="preserve"> </w:t>
      </w:r>
      <w:r w:rsidR="00B3390D" w:rsidRPr="004D6FCC">
        <w:rPr>
          <w:rFonts w:ascii="Times New Roman" w:hAnsi="Times New Roman"/>
          <w:sz w:val="24"/>
          <w:szCs w:val="24"/>
        </w:rPr>
        <w:t>образовательные</w:t>
      </w:r>
      <w:r w:rsidR="003526B7" w:rsidRPr="004D6FCC">
        <w:rPr>
          <w:rFonts w:ascii="Times New Roman" w:hAnsi="Times New Roman"/>
          <w:sz w:val="24"/>
          <w:szCs w:val="24"/>
        </w:rPr>
        <w:t xml:space="preserve"> учреждения начального обще</w:t>
      </w:r>
      <w:r w:rsidR="000C5E78">
        <w:rPr>
          <w:rFonts w:ascii="Times New Roman" w:hAnsi="Times New Roman"/>
          <w:sz w:val="24"/>
          <w:szCs w:val="24"/>
        </w:rPr>
        <w:t xml:space="preserve">го образования и </w:t>
      </w:r>
      <w:r w:rsidR="00735053" w:rsidRPr="004D6FCC">
        <w:rPr>
          <w:rFonts w:ascii="Times New Roman" w:hAnsi="Times New Roman"/>
          <w:sz w:val="24"/>
          <w:szCs w:val="24"/>
        </w:rPr>
        <w:t xml:space="preserve"> </w:t>
      </w:r>
      <w:r w:rsidR="000C5E78" w:rsidRPr="000C5E78">
        <w:rPr>
          <w:rFonts w:ascii="Times New Roman" w:hAnsi="Times New Roman"/>
          <w:sz w:val="24"/>
          <w:szCs w:val="24"/>
        </w:rPr>
        <w:t>муниципальные образовательные учреждения дошкольного образования</w:t>
      </w:r>
      <w:r w:rsidR="000C5E78">
        <w:rPr>
          <w:rFonts w:ascii="Times New Roman" w:hAnsi="Times New Roman"/>
          <w:sz w:val="24"/>
          <w:szCs w:val="24"/>
        </w:rPr>
        <w:t>,</w:t>
      </w:r>
      <w:r w:rsidR="000C5E78" w:rsidRPr="000C5E78">
        <w:rPr>
          <w:rFonts w:ascii="Times New Roman" w:hAnsi="Times New Roman"/>
          <w:sz w:val="24"/>
          <w:szCs w:val="24"/>
        </w:rPr>
        <w:t xml:space="preserve"> </w:t>
      </w:r>
      <w:r w:rsidR="00735053" w:rsidRPr="004D6FCC">
        <w:rPr>
          <w:rFonts w:ascii="Times New Roman" w:hAnsi="Times New Roman"/>
          <w:sz w:val="24"/>
          <w:szCs w:val="24"/>
        </w:rPr>
        <w:t>подведомственные</w:t>
      </w:r>
      <w:r w:rsidR="00416051" w:rsidRPr="004D6FCC">
        <w:rPr>
          <w:rFonts w:ascii="Times New Roman" w:hAnsi="Times New Roman"/>
          <w:sz w:val="24"/>
          <w:szCs w:val="24"/>
        </w:rPr>
        <w:t xml:space="preserve"> Департаменту</w:t>
      </w:r>
      <w:r w:rsidR="000C5E78">
        <w:rPr>
          <w:rFonts w:ascii="Times New Roman" w:hAnsi="Times New Roman"/>
          <w:sz w:val="24"/>
          <w:szCs w:val="24"/>
        </w:rPr>
        <w:t>;</w:t>
      </w:r>
      <w:r w:rsidR="00416051" w:rsidRPr="004D6FCC">
        <w:rPr>
          <w:rFonts w:ascii="Times New Roman" w:hAnsi="Times New Roman"/>
          <w:sz w:val="24"/>
          <w:szCs w:val="24"/>
        </w:rPr>
        <w:t xml:space="preserve"> </w:t>
      </w:r>
      <w:r w:rsidR="003526B7" w:rsidRPr="004D6FCC">
        <w:rPr>
          <w:rFonts w:ascii="Times New Roman" w:hAnsi="Times New Roman"/>
          <w:sz w:val="24"/>
          <w:szCs w:val="24"/>
        </w:rPr>
        <w:t>муниципальные образовательные учреждения среднего общего обр</w:t>
      </w:r>
      <w:r w:rsidR="00A94F0D">
        <w:rPr>
          <w:rFonts w:ascii="Times New Roman" w:hAnsi="Times New Roman"/>
          <w:sz w:val="24"/>
          <w:szCs w:val="24"/>
        </w:rPr>
        <w:t>азования,</w:t>
      </w:r>
      <w:r w:rsidR="003526B7" w:rsidRPr="004D6FCC">
        <w:rPr>
          <w:rFonts w:ascii="Times New Roman" w:hAnsi="Times New Roman"/>
          <w:sz w:val="24"/>
          <w:szCs w:val="24"/>
        </w:rPr>
        <w:t xml:space="preserve"> подведомственные Управлению </w:t>
      </w:r>
      <w:r w:rsidR="000C5E78">
        <w:rPr>
          <w:rFonts w:ascii="Times New Roman" w:hAnsi="Times New Roman"/>
          <w:sz w:val="24"/>
          <w:szCs w:val="24"/>
        </w:rPr>
        <w:t xml:space="preserve">образования (приложение </w:t>
      </w:r>
      <w:r w:rsidR="00416051" w:rsidRPr="004D6FCC">
        <w:rPr>
          <w:rFonts w:ascii="Times New Roman" w:hAnsi="Times New Roman"/>
          <w:sz w:val="24"/>
          <w:szCs w:val="24"/>
        </w:rPr>
        <w:t>1</w:t>
      </w:r>
      <w:r w:rsidR="003526B7" w:rsidRPr="004D6FCC">
        <w:rPr>
          <w:rFonts w:ascii="Times New Roman" w:hAnsi="Times New Roman"/>
          <w:sz w:val="24"/>
          <w:szCs w:val="24"/>
        </w:rPr>
        <w:t xml:space="preserve"> к</w:t>
      </w:r>
      <w:r w:rsidR="00B3390D" w:rsidRPr="004D6FCC">
        <w:rPr>
          <w:rFonts w:ascii="Times New Roman" w:hAnsi="Times New Roman"/>
          <w:sz w:val="24"/>
          <w:szCs w:val="24"/>
        </w:rPr>
        <w:t xml:space="preserve"> административному регламенту)</w:t>
      </w:r>
      <w:r w:rsidR="000C5E78">
        <w:rPr>
          <w:rFonts w:ascii="Times New Roman" w:hAnsi="Times New Roman"/>
          <w:sz w:val="24"/>
          <w:szCs w:val="24"/>
        </w:rPr>
        <w:t>.</w:t>
      </w:r>
    </w:p>
    <w:p w:rsidR="008F6857" w:rsidRPr="004D6FCC" w:rsidRDefault="003B01FA" w:rsidP="003B01FA">
      <w:pPr>
        <w:pStyle w:val="ConsPlusNormal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2.3. </w:t>
      </w:r>
      <w:r w:rsidR="00C76FB4">
        <w:rPr>
          <w:rFonts w:ascii="Times New Roman" w:hAnsi="Times New Roman"/>
          <w:sz w:val="24"/>
          <w:szCs w:val="24"/>
        </w:rPr>
        <w:t>Органы</w:t>
      </w:r>
      <w:r w:rsidR="008F6857" w:rsidRPr="004D6FCC">
        <w:rPr>
          <w:rFonts w:ascii="Times New Roman" w:hAnsi="Times New Roman"/>
          <w:sz w:val="24"/>
          <w:szCs w:val="24"/>
        </w:rPr>
        <w:t>, участвующие в предоставлении муниципальной услуги, обращение в которые необходимо для предоставления муниципальной услуги</w:t>
      </w:r>
      <w:r w:rsidRPr="004D6FCC">
        <w:rPr>
          <w:rFonts w:ascii="Times New Roman" w:hAnsi="Times New Roman"/>
          <w:sz w:val="24"/>
          <w:szCs w:val="24"/>
        </w:rPr>
        <w:t>:</w:t>
      </w:r>
    </w:p>
    <w:p w:rsidR="00F36868" w:rsidRPr="004D6FCC" w:rsidRDefault="00F36868" w:rsidP="00251A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4D6FCC">
        <w:rPr>
          <w:color w:val="000000" w:themeColor="text1"/>
          <w:sz w:val="24"/>
          <w:szCs w:val="24"/>
          <w:lang w:eastAsia="ru-RU"/>
        </w:rPr>
        <w:t xml:space="preserve">2.3.1. </w:t>
      </w:r>
      <w:r w:rsidR="0055436A" w:rsidRPr="004D6FCC">
        <w:rPr>
          <w:rFonts w:eastAsia="Times New Roman"/>
          <w:color w:val="000000" w:themeColor="text1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</w:t>
      </w:r>
      <w:r w:rsidR="00DB6E67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смотрено </w:t>
      </w:r>
      <w:r w:rsidR="0055436A" w:rsidRPr="004D6FCC">
        <w:rPr>
          <w:rFonts w:eastAsia="Times New Roman"/>
          <w:color w:val="000000" w:themeColor="text1"/>
          <w:sz w:val="24"/>
          <w:szCs w:val="24"/>
          <w:lang w:eastAsia="ru-RU"/>
        </w:rPr>
        <w:t>соглашением о взаимодействии), уведомления и выдачи результата муниципальной услуги заявителю (в случае, если предусмотрено соглашением о взаимодействии)</w:t>
      </w:r>
      <w:r w:rsidRPr="004D6FCC">
        <w:rPr>
          <w:rFonts w:eastAsia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36868" w:rsidRPr="004D6FCC" w:rsidRDefault="00F3686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2.3.2. </w:t>
      </w:r>
      <w:r w:rsidR="00D9545C" w:rsidRPr="004D6FCC">
        <w:rPr>
          <w:sz w:val="24"/>
          <w:szCs w:val="24"/>
          <w:lang w:eastAsia="ru-RU"/>
        </w:rPr>
        <w:t>О</w:t>
      </w:r>
      <w:r w:rsidRPr="004D6FCC">
        <w:rPr>
          <w:sz w:val="24"/>
          <w:szCs w:val="24"/>
        </w:rPr>
        <w:t>бразовательн</w:t>
      </w:r>
      <w:r w:rsidR="00A61A4A" w:rsidRPr="004D6FCC">
        <w:rPr>
          <w:sz w:val="24"/>
          <w:szCs w:val="24"/>
        </w:rPr>
        <w:t xml:space="preserve">ая организация </w:t>
      </w:r>
      <w:r w:rsidRPr="004D6FCC">
        <w:rPr>
          <w:sz w:val="24"/>
          <w:szCs w:val="24"/>
          <w:lang w:eastAsia="ru-RU"/>
        </w:rPr>
        <w:t xml:space="preserve">– в части приема и регистрации документов </w:t>
      </w:r>
      <w:r w:rsidR="00DB6E67">
        <w:rPr>
          <w:sz w:val="24"/>
          <w:szCs w:val="24"/>
          <w:lang w:eastAsia="ru-RU"/>
        </w:rPr>
        <w:t xml:space="preserve">                    </w:t>
      </w:r>
      <w:r w:rsidRPr="004D6FCC">
        <w:rPr>
          <w:sz w:val="24"/>
          <w:szCs w:val="24"/>
          <w:lang w:eastAsia="ru-RU"/>
        </w:rPr>
        <w:t xml:space="preserve">у заявителя, принятия решения, выдачи результата предоставления </w:t>
      </w:r>
      <w:r w:rsidR="00C76FB4">
        <w:rPr>
          <w:sz w:val="24"/>
          <w:szCs w:val="24"/>
          <w:lang w:eastAsia="ru-RU"/>
        </w:rPr>
        <w:t xml:space="preserve">муниципальной </w:t>
      </w:r>
      <w:r w:rsidRPr="004D6FCC">
        <w:rPr>
          <w:sz w:val="24"/>
          <w:szCs w:val="24"/>
          <w:lang w:eastAsia="ru-RU"/>
        </w:rPr>
        <w:t>услуги.</w:t>
      </w:r>
    </w:p>
    <w:p w:rsidR="00E822FB" w:rsidRPr="004D6FCC" w:rsidRDefault="00E822FB" w:rsidP="00761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МФЦ, </w:t>
      </w:r>
      <w:r w:rsidR="00F36868" w:rsidRPr="004D6FCC">
        <w:rPr>
          <w:sz w:val="24"/>
          <w:szCs w:val="24"/>
        </w:rPr>
        <w:t>образовательн</w:t>
      </w:r>
      <w:r w:rsidR="00F12F50" w:rsidRPr="004D6FCC">
        <w:rPr>
          <w:sz w:val="24"/>
          <w:szCs w:val="24"/>
        </w:rPr>
        <w:t>ая организация</w:t>
      </w:r>
      <w:r w:rsidRPr="004D6FCC">
        <w:rPr>
          <w:sz w:val="24"/>
          <w:szCs w:val="24"/>
        </w:rPr>
        <w:t xml:space="preserve"> н</w:t>
      </w:r>
      <w:r w:rsidR="0076182E" w:rsidRPr="004D6FCC">
        <w:rPr>
          <w:sz w:val="24"/>
          <w:szCs w:val="24"/>
        </w:rPr>
        <w:t>е вправе требовать от заявителя</w:t>
      </w:r>
      <w:r w:rsidRPr="004D6FCC">
        <w:rPr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перечни, указанные в части </w:t>
      </w:r>
      <w:r w:rsidR="000C5E78">
        <w:rPr>
          <w:sz w:val="24"/>
          <w:szCs w:val="24"/>
        </w:rPr>
        <w:t xml:space="preserve">             </w:t>
      </w:r>
      <w:r w:rsidRPr="004D6FCC">
        <w:rPr>
          <w:sz w:val="24"/>
          <w:szCs w:val="24"/>
        </w:rPr>
        <w:t xml:space="preserve">1 статьи 9 Федерального закона от </w:t>
      </w:r>
      <w:r w:rsidR="00DA393E">
        <w:rPr>
          <w:sz w:val="24"/>
          <w:szCs w:val="24"/>
        </w:rPr>
        <w:t>27</w:t>
      </w:r>
      <w:r w:rsidR="000C5E78">
        <w:rPr>
          <w:sz w:val="24"/>
          <w:szCs w:val="24"/>
        </w:rPr>
        <w:t>.07.</w:t>
      </w:r>
      <w:r w:rsidR="00DA393E">
        <w:rPr>
          <w:sz w:val="24"/>
          <w:szCs w:val="24"/>
        </w:rPr>
        <w:t xml:space="preserve">2010 </w:t>
      </w:r>
      <w:r w:rsidR="0076182E" w:rsidRPr="004D6FCC">
        <w:rPr>
          <w:sz w:val="24"/>
          <w:szCs w:val="24"/>
        </w:rPr>
        <w:t>№</w:t>
      </w:r>
      <w:r w:rsidR="000C5E78">
        <w:rPr>
          <w:sz w:val="24"/>
          <w:szCs w:val="24"/>
        </w:rPr>
        <w:t xml:space="preserve"> 210-ФЗ «</w:t>
      </w:r>
      <w:r w:rsidRPr="004D6FCC">
        <w:rPr>
          <w:sz w:val="24"/>
          <w:szCs w:val="24"/>
        </w:rPr>
        <w:t>Об организации предоставления госуда</w:t>
      </w:r>
      <w:r w:rsidR="000C5E78">
        <w:rPr>
          <w:sz w:val="24"/>
          <w:szCs w:val="24"/>
        </w:rPr>
        <w:t>рственных и муниципальных услуг»</w:t>
      </w:r>
      <w:r w:rsidRPr="004D6FCC">
        <w:rPr>
          <w:sz w:val="24"/>
          <w:szCs w:val="24"/>
        </w:rPr>
        <w:t>, и получения документов и информации, предоставляемых в результате предоставления таких услуг.</w:t>
      </w:r>
    </w:p>
    <w:p w:rsidR="00E822FB" w:rsidRPr="004D6FCC" w:rsidRDefault="003B01FA" w:rsidP="003B01FA">
      <w:pPr>
        <w:pStyle w:val="ConsPlusNormal"/>
        <w:ind w:firstLine="709"/>
        <w:outlineLvl w:val="2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2.4. </w:t>
      </w:r>
      <w:r w:rsidR="00E822FB" w:rsidRPr="004D6FCC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  <w:r w:rsidRPr="004D6FCC">
        <w:rPr>
          <w:rFonts w:ascii="Times New Roman" w:hAnsi="Times New Roman"/>
          <w:sz w:val="24"/>
          <w:szCs w:val="24"/>
        </w:rPr>
        <w:t>:</w:t>
      </w:r>
    </w:p>
    <w:p w:rsidR="00E822FB" w:rsidRPr="004D6FCC" w:rsidRDefault="00E822FB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2.4.</w:t>
      </w:r>
      <w:r w:rsidR="003B01FA" w:rsidRPr="004D6FCC">
        <w:rPr>
          <w:rFonts w:ascii="Times New Roman" w:hAnsi="Times New Roman"/>
          <w:sz w:val="24"/>
          <w:szCs w:val="24"/>
        </w:rPr>
        <w:t>1.</w:t>
      </w:r>
      <w:r w:rsidRPr="004D6FCC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E822FB" w:rsidRPr="004D6FCC" w:rsidRDefault="006379DA" w:rsidP="0076182E">
      <w:pPr>
        <w:pStyle w:val="ConsPlusNormal"/>
        <w:ind w:firstLine="709"/>
        <w:jc w:val="both"/>
        <w:rPr>
          <w:rFonts w:ascii="Times New Roman" w:hAnsi="Times New Roman"/>
          <w:color w:val="666666"/>
          <w:sz w:val="24"/>
          <w:szCs w:val="24"/>
          <w:shd w:val="clear" w:color="auto" w:fill="F5FCF4"/>
          <w:lang w:eastAsia="en-US"/>
        </w:rPr>
      </w:pPr>
      <w:r w:rsidRPr="004D6FCC">
        <w:rPr>
          <w:rFonts w:ascii="Times New Roman" w:hAnsi="Times New Roman"/>
          <w:sz w:val="24"/>
          <w:szCs w:val="24"/>
        </w:rPr>
        <w:lastRenderedPageBreak/>
        <w:t>-</w:t>
      </w:r>
      <w:r w:rsidR="007C0603" w:rsidRPr="004D6FCC">
        <w:rPr>
          <w:rFonts w:ascii="Times New Roman" w:hAnsi="Times New Roman"/>
          <w:sz w:val="24"/>
          <w:szCs w:val="24"/>
        </w:rPr>
        <w:t xml:space="preserve"> </w:t>
      </w:r>
      <w:r w:rsidR="007C0603" w:rsidRPr="004D6FCC">
        <w:rPr>
          <w:rFonts w:ascii="Times New Roman" w:hAnsi="Times New Roman"/>
          <w:sz w:val="24"/>
          <w:szCs w:val="24"/>
          <w:lang w:eastAsia="en-US"/>
        </w:rPr>
        <w:t>предоставление информации об организации предоставления об</w:t>
      </w:r>
      <w:r w:rsidR="007C0603" w:rsidRPr="004D6FCC">
        <w:rPr>
          <w:rFonts w:ascii="Times New Roman" w:hAnsi="Times New Roman"/>
          <w:sz w:val="24"/>
          <w:szCs w:val="24"/>
          <w:lang w:eastAsia="en-US"/>
        </w:rPr>
        <w:softHyphen/>
        <w:t>щедоступного и бесплатного начального общего, основного общего, средне</w:t>
      </w:r>
      <w:r w:rsidR="007C0603" w:rsidRPr="004D6FCC">
        <w:rPr>
          <w:rFonts w:ascii="Times New Roman" w:hAnsi="Times New Roman"/>
          <w:sz w:val="24"/>
          <w:szCs w:val="24"/>
          <w:lang w:eastAsia="en-US"/>
        </w:rPr>
        <w:softHyphen/>
        <w:t>го общего образования по основным образовательным програм</w:t>
      </w:r>
      <w:r w:rsidR="007C0603" w:rsidRPr="004D6FCC">
        <w:rPr>
          <w:rFonts w:ascii="Times New Roman" w:hAnsi="Times New Roman"/>
          <w:sz w:val="24"/>
          <w:szCs w:val="24"/>
          <w:lang w:eastAsia="en-US"/>
        </w:rPr>
        <w:softHyphen/>
        <w:t>мам, а также об организации предоставления дополнительного образования и общедоступного бесп</w:t>
      </w:r>
      <w:r w:rsidR="005D6617">
        <w:rPr>
          <w:rFonts w:ascii="Times New Roman" w:hAnsi="Times New Roman"/>
          <w:sz w:val="24"/>
          <w:szCs w:val="24"/>
          <w:lang w:eastAsia="en-US"/>
        </w:rPr>
        <w:t>латного дошкольного образования</w:t>
      </w:r>
      <w:r w:rsidR="007C0603" w:rsidRPr="004D6FCC">
        <w:rPr>
          <w:rFonts w:ascii="Times New Roman" w:hAnsi="Times New Roman"/>
          <w:color w:val="666666"/>
          <w:sz w:val="24"/>
          <w:szCs w:val="24"/>
          <w:shd w:val="clear" w:color="auto" w:fill="F5FCF4"/>
          <w:lang w:eastAsia="en-US"/>
        </w:rPr>
        <w:t xml:space="preserve"> </w:t>
      </w:r>
      <w:r w:rsidR="00E822FB" w:rsidRPr="004D6FCC">
        <w:rPr>
          <w:rFonts w:ascii="Times New Roman" w:hAnsi="Times New Roman"/>
          <w:sz w:val="24"/>
          <w:szCs w:val="24"/>
        </w:rPr>
        <w:t xml:space="preserve">(далее </w:t>
      </w:r>
      <w:r w:rsidRPr="004D6FCC">
        <w:rPr>
          <w:rFonts w:ascii="Times New Roman" w:hAnsi="Times New Roman"/>
          <w:sz w:val="24"/>
          <w:szCs w:val="24"/>
        </w:rPr>
        <w:t>-</w:t>
      </w:r>
      <w:r w:rsidR="00E822FB" w:rsidRPr="004D6FCC">
        <w:rPr>
          <w:rFonts w:ascii="Times New Roman" w:hAnsi="Times New Roman"/>
          <w:sz w:val="24"/>
          <w:szCs w:val="24"/>
        </w:rPr>
        <w:t xml:space="preserve"> </w:t>
      </w:r>
      <w:r w:rsidR="00B75228" w:rsidRPr="004D6FCC">
        <w:rPr>
          <w:rFonts w:ascii="Times New Roman" w:hAnsi="Times New Roman"/>
          <w:sz w:val="24"/>
          <w:szCs w:val="24"/>
        </w:rPr>
        <w:t>решение о предоставлении информации</w:t>
      </w:r>
      <w:r w:rsidR="00E822FB" w:rsidRPr="004D6FCC">
        <w:rPr>
          <w:rFonts w:ascii="Times New Roman" w:hAnsi="Times New Roman"/>
          <w:sz w:val="24"/>
          <w:szCs w:val="24"/>
        </w:rPr>
        <w:t>);</w:t>
      </w:r>
    </w:p>
    <w:p w:rsidR="00E822FB" w:rsidRPr="004D6FCC" w:rsidRDefault="006379DA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-</w:t>
      </w:r>
      <w:r w:rsidR="00E822FB" w:rsidRPr="004D6FCC">
        <w:rPr>
          <w:rFonts w:ascii="Times New Roman" w:hAnsi="Times New Roman"/>
          <w:sz w:val="24"/>
          <w:szCs w:val="24"/>
        </w:rPr>
        <w:t xml:space="preserve"> </w:t>
      </w:r>
      <w:r w:rsidR="00B75228" w:rsidRPr="004D6FCC">
        <w:rPr>
          <w:rFonts w:ascii="Times New Roman" w:hAnsi="Times New Roman"/>
          <w:sz w:val="24"/>
          <w:szCs w:val="24"/>
        </w:rPr>
        <w:t>решение об отказ</w:t>
      </w:r>
      <w:r w:rsidR="007C0603" w:rsidRPr="004D6FCC">
        <w:rPr>
          <w:rFonts w:ascii="Times New Roman" w:hAnsi="Times New Roman"/>
          <w:sz w:val="24"/>
          <w:szCs w:val="24"/>
        </w:rPr>
        <w:t>е в предоставлении информации об организации предоставления об</w:t>
      </w:r>
      <w:r w:rsidR="007C0603" w:rsidRPr="004D6FCC">
        <w:rPr>
          <w:rFonts w:ascii="Times New Roman" w:hAnsi="Times New Roman"/>
          <w:sz w:val="24"/>
          <w:szCs w:val="24"/>
        </w:rPr>
        <w:softHyphen/>
        <w:t>щедоступного и бесплатного начального общего, основного общего, средне</w:t>
      </w:r>
      <w:r w:rsidR="007C0603" w:rsidRPr="004D6FCC">
        <w:rPr>
          <w:rFonts w:ascii="Times New Roman" w:hAnsi="Times New Roman"/>
          <w:sz w:val="24"/>
          <w:szCs w:val="24"/>
        </w:rPr>
        <w:softHyphen/>
        <w:t>го общего образования по основным образовательным програм</w:t>
      </w:r>
      <w:r w:rsidR="007C0603" w:rsidRPr="004D6FCC">
        <w:rPr>
          <w:rFonts w:ascii="Times New Roman" w:hAnsi="Times New Roman"/>
          <w:sz w:val="24"/>
          <w:szCs w:val="24"/>
        </w:rPr>
        <w:softHyphen/>
        <w:t xml:space="preserve">мам, а также об организации предоставления дополнительного образования и общедоступного бесплатного дошкольного образования </w:t>
      </w:r>
      <w:r w:rsidR="00E822FB" w:rsidRPr="004D6FCC">
        <w:rPr>
          <w:rFonts w:ascii="Times New Roman" w:hAnsi="Times New Roman"/>
          <w:sz w:val="24"/>
          <w:szCs w:val="24"/>
        </w:rPr>
        <w:t xml:space="preserve">(далее </w:t>
      </w:r>
      <w:r w:rsidR="00B75228" w:rsidRPr="004D6FCC">
        <w:rPr>
          <w:rFonts w:ascii="Times New Roman" w:hAnsi="Times New Roman"/>
          <w:sz w:val="24"/>
          <w:szCs w:val="24"/>
        </w:rPr>
        <w:t>–</w:t>
      </w:r>
      <w:r w:rsidR="00E822FB" w:rsidRPr="004D6FCC">
        <w:rPr>
          <w:rFonts w:ascii="Times New Roman" w:hAnsi="Times New Roman"/>
          <w:sz w:val="24"/>
          <w:szCs w:val="24"/>
        </w:rPr>
        <w:t xml:space="preserve"> </w:t>
      </w:r>
      <w:r w:rsidR="00B75228" w:rsidRPr="004D6FCC">
        <w:rPr>
          <w:rFonts w:ascii="Times New Roman" w:hAnsi="Times New Roman"/>
          <w:sz w:val="24"/>
          <w:szCs w:val="24"/>
        </w:rPr>
        <w:t>решение об отказе в предоставлении информации</w:t>
      </w:r>
      <w:r w:rsidR="00E822FB" w:rsidRPr="004D6FCC">
        <w:rPr>
          <w:rFonts w:ascii="Times New Roman" w:hAnsi="Times New Roman"/>
          <w:sz w:val="24"/>
          <w:szCs w:val="24"/>
        </w:rPr>
        <w:t>).</w:t>
      </w:r>
    </w:p>
    <w:p w:rsidR="00E822FB" w:rsidRPr="004D6FCC" w:rsidRDefault="0076182E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2.5. С</w:t>
      </w:r>
      <w:r w:rsidR="00E822FB" w:rsidRPr="004D6FCC">
        <w:rPr>
          <w:rFonts w:ascii="Times New Roman" w:hAnsi="Times New Roman"/>
          <w:sz w:val="24"/>
          <w:szCs w:val="24"/>
        </w:rPr>
        <w:t>рок предоставления муниципальной услуги составляет</w:t>
      </w:r>
      <w:r w:rsidR="007C0603" w:rsidRPr="004D6FCC">
        <w:rPr>
          <w:rFonts w:ascii="Times New Roman" w:hAnsi="Times New Roman"/>
          <w:sz w:val="24"/>
          <w:szCs w:val="24"/>
        </w:rPr>
        <w:t xml:space="preserve"> 10 </w:t>
      </w:r>
      <w:r w:rsidR="00A1698A" w:rsidRPr="004D6FCC">
        <w:rPr>
          <w:rFonts w:ascii="Times New Roman" w:hAnsi="Times New Roman"/>
          <w:sz w:val="24"/>
          <w:szCs w:val="24"/>
        </w:rPr>
        <w:t xml:space="preserve">рабочих </w:t>
      </w:r>
      <w:r w:rsidR="007C0603" w:rsidRPr="004D6FCC">
        <w:rPr>
          <w:rFonts w:ascii="Times New Roman" w:hAnsi="Times New Roman"/>
          <w:sz w:val="24"/>
          <w:szCs w:val="24"/>
        </w:rPr>
        <w:t>дней</w:t>
      </w:r>
      <w:r w:rsidR="00E822FB" w:rsidRPr="004D6FCC">
        <w:rPr>
          <w:rFonts w:ascii="Times New Roman" w:hAnsi="Times New Roman"/>
          <w:sz w:val="24"/>
          <w:szCs w:val="24"/>
        </w:rPr>
        <w:t>, исчисляемых со дня регистрации заявления с документами, необходимыми для предоставления муниципальной услуги.</w:t>
      </w:r>
    </w:p>
    <w:p w:rsidR="00E822FB" w:rsidRPr="004D6FCC" w:rsidRDefault="00F85DD0" w:rsidP="00F85DD0">
      <w:pPr>
        <w:pStyle w:val="ConsPlusNormal"/>
        <w:ind w:firstLine="709"/>
        <w:outlineLvl w:val="2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2.6. </w:t>
      </w:r>
      <w:r w:rsidR="00E822FB" w:rsidRPr="004D6FCC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  <w:r w:rsidRPr="004D6FCC">
        <w:rPr>
          <w:rFonts w:ascii="Times New Roman" w:hAnsi="Times New Roman"/>
          <w:sz w:val="24"/>
          <w:szCs w:val="24"/>
        </w:rPr>
        <w:t>:</w:t>
      </w:r>
    </w:p>
    <w:p w:rsidR="00E822FB" w:rsidRPr="004D6FCC" w:rsidRDefault="00E822FB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2.6.</w:t>
      </w:r>
      <w:r w:rsidR="00F85DD0" w:rsidRPr="004D6FCC">
        <w:rPr>
          <w:rFonts w:ascii="Times New Roman" w:hAnsi="Times New Roman"/>
          <w:sz w:val="24"/>
          <w:szCs w:val="24"/>
        </w:rPr>
        <w:t>1.</w:t>
      </w:r>
      <w:r w:rsidRPr="004D6FCC">
        <w:rPr>
          <w:rFonts w:ascii="Times New Roman" w:hAnsi="Times New Roman"/>
          <w:sz w:val="24"/>
          <w:szCs w:val="24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1461B2" w:rsidRPr="004D6FCC" w:rsidRDefault="0076182E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- </w:t>
      </w:r>
      <w:r w:rsidR="001461B2" w:rsidRPr="004D6FCC">
        <w:rPr>
          <w:sz w:val="24"/>
          <w:szCs w:val="24"/>
          <w:lang w:eastAsia="ru-RU"/>
        </w:rPr>
        <w:t>Конституцией Российской Федерации (принята всенародным гол</w:t>
      </w:r>
      <w:r w:rsidR="001768AE">
        <w:rPr>
          <w:sz w:val="24"/>
          <w:szCs w:val="24"/>
          <w:lang w:eastAsia="ru-RU"/>
        </w:rPr>
        <w:t>осованием 12.12.1993) (Собрание законодательства РФ</w:t>
      </w:r>
      <w:r w:rsidR="001461B2" w:rsidRPr="004D6FCC">
        <w:rPr>
          <w:sz w:val="24"/>
          <w:szCs w:val="24"/>
          <w:lang w:eastAsia="ru-RU"/>
        </w:rPr>
        <w:t>, 2009, №</w:t>
      </w:r>
      <w:r w:rsidR="00563995" w:rsidRPr="004D6FCC">
        <w:rPr>
          <w:sz w:val="24"/>
          <w:szCs w:val="24"/>
          <w:lang w:eastAsia="ru-RU"/>
        </w:rPr>
        <w:t xml:space="preserve"> </w:t>
      </w:r>
      <w:r w:rsidR="001461B2" w:rsidRPr="004D6FCC">
        <w:rPr>
          <w:sz w:val="24"/>
          <w:szCs w:val="24"/>
          <w:lang w:eastAsia="ru-RU"/>
        </w:rPr>
        <w:t>4, ст. 445);</w:t>
      </w:r>
    </w:p>
    <w:p w:rsidR="00681FAB" w:rsidRPr="004D6FCC" w:rsidRDefault="00681FAB" w:rsidP="00681FA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4D6FCC">
        <w:rPr>
          <w:bCs/>
          <w:sz w:val="24"/>
          <w:szCs w:val="24"/>
          <w:lang w:eastAsia="ru-RU"/>
        </w:rPr>
        <w:t>- Конвенцией о правах ребенка, одобрена Генераль</w:t>
      </w:r>
      <w:r w:rsidR="001768AE">
        <w:rPr>
          <w:bCs/>
          <w:sz w:val="24"/>
          <w:szCs w:val="24"/>
          <w:lang w:eastAsia="ru-RU"/>
        </w:rPr>
        <w:t>ной Ассамблеей ООН 20.11.1989 (</w:t>
      </w:r>
      <w:r w:rsidRPr="004D6FCC">
        <w:rPr>
          <w:bCs/>
          <w:sz w:val="24"/>
          <w:szCs w:val="24"/>
          <w:lang w:eastAsia="ru-RU"/>
        </w:rPr>
        <w:t>Сборн</w:t>
      </w:r>
      <w:r w:rsidR="001768AE">
        <w:rPr>
          <w:bCs/>
          <w:sz w:val="24"/>
          <w:szCs w:val="24"/>
          <w:lang w:eastAsia="ru-RU"/>
        </w:rPr>
        <w:t>ик международных договоров СССР</w:t>
      </w:r>
      <w:r w:rsidRPr="004D6FCC">
        <w:rPr>
          <w:bCs/>
          <w:sz w:val="24"/>
          <w:szCs w:val="24"/>
          <w:lang w:eastAsia="ru-RU"/>
        </w:rPr>
        <w:t xml:space="preserve">, выпуск XLVI, 1993); </w:t>
      </w:r>
    </w:p>
    <w:p w:rsidR="00681FAB" w:rsidRPr="004D6FCC" w:rsidRDefault="00681FAB" w:rsidP="00681FA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4D6FCC">
        <w:rPr>
          <w:bCs/>
          <w:sz w:val="24"/>
          <w:szCs w:val="24"/>
          <w:lang w:eastAsia="ru-RU"/>
        </w:rPr>
        <w:t>- Семейным кодексом Российской Феде</w:t>
      </w:r>
      <w:r w:rsidR="000C5E78">
        <w:rPr>
          <w:bCs/>
          <w:sz w:val="24"/>
          <w:szCs w:val="24"/>
          <w:lang w:eastAsia="ru-RU"/>
        </w:rPr>
        <w:t>рации</w:t>
      </w:r>
      <w:r w:rsidR="001768AE">
        <w:rPr>
          <w:bCs/>
          <w:sz w:val="24"/>
          <w:szCs w:val="24"/>
          <w:lang w:eastAsia="ru-RU"/>
        </w:rPr>
        <w:t xml:space="preserve"> от 29.12.1995 N 223-ФЗ (</w:t>
      </w:r>
      <w:r w:rsidRPr="004D6FCC">
        <w:rPr>
          <w:bCs/>
          <w:sz w:val="24"/>
          <w:szCs w:val="24"/>
          <w:lang w:eastAsia="ru-RU"/>
        </w:rPr>
        <w:t xml:space="preserve">Собрание </w:t>
      </w:r>
      <w:r w:rsidR="001768AE">
        <w:rPr>
          <w:bCs/>
          <w:sz w:val="24"/>
          <w:szCs w:val="24"/>
          <w:lang w:eastAsia="ru-RU"/>
        </w:rPr>
        <w:t>законодательства РФ</w:t>
      </w:r>
      <w:r w:rsidRPr="004D6FCC">
        <w:rPr>
          <w:bCs/>
          <w:sz w:val="24"/>
          <w:szCs w:val="24"/>
          <w:lang w:eastAsia="ru-RU"/>
        </w:rPr>
        <w:t>, 01.01.1996, N 1, ст. 16);</w:t>
      </w:r>
    </w:p>
    <w:p w:rsidR="001461B2" w:rsidRPr="004D6FCC" w:rsidRDefault="0076182E" w:rsidP="00761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- </w:t>
      </w:r>
      <w:r w:rsidR="001461B2" w:rsidRPr="004D6FCC">
        <w:rPr>
          <w:sz w:val="24"/>
          <w:szCs w:val="24"/>
        </w:rPr>
        <w:t>Федеральным законом от 29.12.2012 № 273-ФЗ «Об образо</w:t>
      </w:r>
      <w:r w:rsidR="001768AE">
        <w:rPr>
          <w:sz w:val="24"/>
          <w:szCs w:val="24"/>
        </w:rPr>
        <w:t>вании в Российской Федерации» (Собрание законодательства РФ</w:t>
      </w:r>
      <w:r w:rsidR="001461B2" w:rsidRPr="004D6FCC">
        <w:rPr>
          <w:sz w:val="24"/>
          <w:szCs w:val="24"/>
        </w:rPr>
        <w:t>, 31.12.2012, № 53 (ч. 1), ст. 7598);</w:t>
      </w:r>
    </w:p>
    <w:p w:rsidR="00E822FB" w:rsidRPr="004D6FCC" w:rsidRDefault="0076182E" w:rsidP="00761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- </w:t>
      </w:r>
      <w:r w:rsidR="00E822FB" w:rsidRPr="004D6FCC">
        <w:rPr>
          <w:sz w:val="24"/>
          <w:szCs w:val="24"/>
        </w:rPr>
        <w:t xml:space="preserve">Федеральным </w:t>
      </w:r>
      <w:r w:rsidR="000C5E78">
        <w:rPr>
          <w:sz w:val="24"/>
          <w:szCs w:val="24"/>
        </w:rPr>
        <w:t>законом от 27.07.2010 N 210-ФЗ «</w:t>
      </w:r>
      <w:r w:rsidR="00E822FB" w:rsidRPr="004D6FCC">
        <w:rPr>
          <w:sz w:val="24"/>
          <w:szCs w:val="24"/>
        </w:rPr>
        <w:t>Об организации предоставления госуда</w:t>
      </w:r>
      <w:r w:rsidR="000C5E78">
        <w:rPr>
          <w:sz w:val="24"/>
          <w:szCs w:val="24"/>
        </w:rPr>
        <w:t>рст</w:t>
      </w:r>
      <w:r w:rsidR="001768AE">
        <w:rPr>
          <w:sz w:val="24"/>
          <w:szCs w:val="24"/>
        </w:rPr>
        <w:t>венных и муниципальных услуг» (Российская газета</w:t>
      </w:r>
      <w:r w:rsidR="00E822FB" w:rsidRPr="004D6FCC">
        <w:rPr>
          <w:sz w:val="24"/>
          <w:szCs w:val="24"/>
        </w:rPr>
        <w:t>, N 168, 30.07.2010);</w:t>
      </w:r>
    </w:p>
    <w:p w:rsidR="00E822FB" w:rsidRPr="004D6FCC" w:rsidRDefault="0076182E" w:rsidP="00761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- </w:t>
      </w:r>
      <w:r w:rsidR="00E822FB" w:rsidRPr="004D6FCC">
        <w:rPr>
          <w:sz w:val="24"/>
          <w:szCs w:val="24"/>
        </w:rPr>
        <w:t xml:space="preserve">Федеральным </w:t>
      </w:r>
      <w:hyperlink r:id="rId10" w:history="1">
        <w:r w:rsidR="00E822FB" w:rsidRPr="004D6FCC">
          <w:rPr>
            <w:sz w:val="24"/>
            <w:szCs w:val="24"/>
          </w:rPr>
          <w:t>закон</w:t>
        </w:r>
      </w:hyperlink>
      <w:r w:rsidR="00E822FB" w:rsidRPr="004D6FCC">
        <w:rPr>
          <w:sz w:val="24"/>
          <w:szCs w:val="24"/>
        </w:rPr>
        <w:t>ом от 06.10.2003 N 131-ФЗ</w:t>
      </w:r>
      <w:r w:rsidR="000C5E78">
        <w:rPr>
          <w:sz w:val="24"/>
          <w:szCs w:val="24"/>
        </w:rPr>
        <w:t xml:space="preserve"> «</w:t>
      </w:r>
      <w:r w:rsidR="00E822FB" w:rsidRPr="004D6FCC">
        <w:rPr>
          <w:sz w:val="24"/>
          <w:szCs w:val="24"/>
        </w:rPr>
        <w:t>Об общих принципах организац</w:t>
      </w:r>
      <w:r w:rsidR="000C5E78">
        <w:rPr>
          <w:sz w:val="24"/>
          <w:szCs w:val="24"/>
        </w:rPr>
        <w:t xml:space="preserve">ии </w:t>
      </w:r>
      <w:r w:rsidR="001768AE">
        <w:rPr>
          <w:sz w:val="24"/>
          <w:szCs w:val="24"/>
        </w:rPr>
        <w:t>местного самоуправления в РФ» (Собрание законодательства РФ</w:t>
      </w:r>
      <w:r w:rsidR="00E822FB" w:rsidRPr="004D6FCC">
        <w:rPr>
          <w:sz w:val="24"/>
          <w:szCs w:val="24"/>
        </w:rPr>
        <w:t>, 06.10.2003, N 40, ст. 3822);</w:t>
      </w:r>
    </w:p>
    <w:p w:rsidR="00681FAB" w:rsidRPr="004D6FCC" w:rsidRDefault="00681FAB" w:rsidP="00681FA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</w:rPr>
      </w:pPr>
      <w:r w:rsidRPr="004D6FCC">
        <w:rPr>
          <w:bCs/>
          <w:sz w:val="24"/>
          <w:szCs w:val="24"/>
        </w:rPr>
        <w:t>- Федеральным законом от 24.07.1998  № 124 –ФЗ «Об основных гарантиях прав ребенка в Российской Федерации» (Собрание законодательства РФ, 03.08.1998, N 31, ст. 3802);</w:t>
      </w:r>
    </w:p>
    <w:p w:rsidR="00E822FB" w:rsidRDefault="0076182E" w:rsidP="0076182E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- </w:t>
      </w:r>
      <w:r w:rsidR="00E822FB" w:rsidRPr="004D6FCC">
        <w:rPr>
          <w:sz w:val="24"/>
          <w:szCs w:val="24"/>
        </w:rPr>
        <w:t xml:space="preserve">Постановлением Правительства </w:t>
      </w:r>
      <w:r w:rsidR="00165FBD" w:rsidRPr="004D6FCC">
        <w:rPr>
          <w:sz w:val="24"/>
          <w:szCs w:val="24"/>
        </w:rPr>
        <w:t>Российской Федерации</w:t>
      </w:r>
      <w:r w:rsidR="000C5E78">
        <w:rPr>
          <w:sz w:val="24"/>
          <w:szCs w:val="24"/>
        </w:rPr>
        <w:t xml:space="preserve"> от 22.12.2012 N 1376 «</w:t>
      </w:r>
      <w:r w:rsidR="00E822FB" w:rsidRPr="004D6FCC">
        <w:rPr>
          <w:sz w:val="24"/>
          <w:szCs w:val="24"/>
        </w:rPr>
        <w:t>Об утверждении Правил организации деятельности многофункциональных центров предоставления госуда</w:t>
      </w:r>
      <w:r w:rsidR="000C5E78">
        <w:rPr>
          <w:sz w:val="24"/>
          <w:szCs w:val="24"/>
        </w:rPr>
        <w:t xml:space="preserve">рственных и </w:t>
      </w:r>
      <w:r w:rsidR="001768AE">
        <w:rPr>
          <w:sz w:val="24"/>
          <w:szCs w:val="24"/>
        </w:rPr>
        <w:t>муниципальных услуг» (</w:t>
      </w:r>
      <w:r w:rsidR="00E822FB" w:rsidRPr="004D6FCC">
        <w:rPr>
          <w:sz w:val="24"/>
          <w:szCs w:val="24"/>
        </w:rPr>
        <w:t>Российская газе</w:t>
      </w:r>
      <w:r w:rsidR="001768AE">
        <w:rPr>
          <w:sz w:val="24"/>
          <w:szCs w:val="24"/>
        </w:rPr>
        <w:t>та</w:t>
      </w:r>
      <w:r w:rsidR="00E822FB" w:rsidRPr="004D6FCC">
        <w:rPr>
          <w:sz w:val="24"/>
          <w:szCs w:val="24"/>
        </w:rPr>
        <w:t>, N 303, 31.12.2012);</w:t>
      </w:r>
    </w:p>
    <w:p w:rsidR="00306E93" w:rsidRPr="00306E93" w:rsidRDefault="00306E93" w:rsidP="00306E9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06E93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 xml:space="preserve">Постановлением </w:t>
      </w:r>
      <w:r w:rsidRPr="00306E93">
        <w:rPr>
          <w:rFonts w:eastAsia="Times New Roman"/>
          <w:sz w:val="24"/>
          <w:szCs w:val="24"/>
          <w:lang w:eastAsia="ru-RU"/>
        </w:rPr>
        <w:t>Правительства Российской Федерации от 16.08.2012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r w:rsidR="001768AE">
        <w:rPr>
          <w:rFonts w:eastAsia="Times New Roman"/>
          <w:sz w:val="24"/>
          <w:szCs w:val="24"/>
          <w:lang w:eastAsia="ru-RU"/>
        </w:rPr>
        <w:t xml:space="preserve"> фондов Российской Федерации» (</w:t>
      </w:r>
      <w:r w:rsidRPr="00306E93">
        <w:rPr>
          <w:rFonts w:eastAsia="Times New Roman"/>
          <w:sz w:val="24"/>
          <w:szCs w:val="24"/>
          <w:lang w:eastAsia="ru-RU"/>
        </w:rPr>
        <w:t>Собрание законо</w:t>
      </w:r>
      <w:r w:rsidR="001768AE">
        <w:rPr>
          <w:rFonts w:eastAsia="Times New Roman"/>
          <w:sz w:val="24"/>
          <w:szCs w:val="24"/>
          <w:lang w:eastAsia="ru-RU"/>
        </w:rPr>
        <w:t>дательства Российской Федерации</w:t>
      </w:r>
      <w:r w:rsidRPr="00306E93">
        <w:rPr>
          <w:rFonts w:eastAsia="Times New Roman"/>
          <w:sz w:val="24"/>
          <w:szCs w:val="24"/>
          <w:lang w:eastAsia="ru-RU"/>
        </w:rPr>
        <w:t>, 2012, N 35, ст. 4829);</w:t>
      </w:r>
    </w:p>
    <w:p w:rsidR="001461B2" w:rsidRPr="004D6FCC" w:rsidRDefault="0076182E" w:rsidP="00761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- </w:t>
      </w:r>
      <w:r w:rsidR="001768AE">
        <w:rPr>
          <w:sz w:val="24"/>
          <w:szCs w:val="24"/>
        </w:rPr>
        <w:t>Конституцией Республики Коми (</w:t>
      </w:r>
      <w:r w:rsidR="001461B2" w:rsidRPr="004D6FCC">
        <w:rPr>
          <w:sz w:val="24"/>
          <w:szCs w:val="24"/>
        </w:rPr>
        <w:t>Ведомости Верховног</w:t>
      </w:r>
      <w:r w:rsidR="001768AE">
        <w:rPr>
          <w:sz w:val="24"/>
          <w:szCs w:val="24"/>
        </w:rPr>
        <w:t>о совета Республики Коми</w:t>
      </w:r>
      <w:r w:rsidR="001461B2" w:rsidRPr="004D6FCC">
        <w:rPr>
          <w:sz w:val="24"/>
          <w:szCs w:val="24"/>
        </w:rPr>
        <w:t>, 1994, №</w:t>
      </w:r>
      <w:r w:rsidR="00165FBD" w:rsidRPr="004D6FCC">
        <w:rPr>
          <w:sz w:val="24"/>
          <w:szCs w:val="24"/>
        </w:rPr>
        <w:t xml:space="preserve"> </w:t>
      </w:r>
      <w:r w:rsidR="001461B2" w:rsidRPr="004D6FCC">
        <w:rPr>
          <w:sz w:val="24"/>
          <w:szCs w:val="24"/>
        </w:rPr>
        <w:t>2, ст. 21);</w:t>
      </w:r>
    </w:p>
    <w:p w:rsidR="001461B2" w:rsidRDefault="0076182E" w:rsidP="00761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- </w:t>
      </w:r>
      <w:r w:rsidR="001461B2" w:rsidRPr="004D6FCC">
        <w:rPr>
          <w:sz w:val="24"/>
          <w:szCs w:val="24"/>
        </w:rPr>
        <w:t>Закон</w:t>
      </w:r>
      <w:r w:rsidR="00B3390D" w:rsidRPr="004D6FCC">
        <w:rPr>
          <w:sz w:val="24"/>
          <w:szCs w:val="24"/>
        </w:rPr>
        <w:t>ом</w:t>
      </w:r>
      <w:r w:rsidR="001461B2" w:rsidRPr="004D6FCC">
        <w:rPr>
          <w:sz w:val="24"/>
          <w:szCs w:val="24"/>
        </w:rPr>
        <w:t xml:space="preserve"> Республи</w:t>
      </w:r>
      <w:r w:rsidR="000C5E78">
        <w:rPr>
          <w:sz w:val="24"/>
          <w:szCs w:val="24"/>
        </w:rPr>
        <w:t>ки Коми от 06.10.2006 N 92-РЗ  «Об образовании»</w:t>
      </w:r>
      <w:r w:rsidR="001461B2" w:rsidRPr="004D6FCC">
        <w:rPr>
          <w:sz w:val="24"/>
          <w:szCs w:val="24"/>
        </w:rPr>
        <w:t xml:space="preserve"> (</w:t>
      </w:r>
      <w:r w:rsidR="001768AE">
        <w:rPr>
          <w:sz w:val="24"/>
          <w:szCs w:val="24"/>
        </w:rPr>
        <w:t>Республика</w:t>
      </w:r>
      <w:r w:rsidRPr="004D6FCC">
        <w:rPr>
          <w:sz w:val="24"/>
          <w:szCs w:val="24"/>
        </w:rPr>
        <w:t>, N 184, 12.10.2006)</w:t>
      </w:r>
      <w:r w:rsidR="00681FAB" w:rsidRPr="004D6FCC">
        <w:rPr>
          <w:sz w:val="24"/>
          <w:szCs w:val="24"/>
        </w:rPr>
        <w:t>;</w:t>
      </w:r>
    </w:p>
    <w:p w:rsidR="009219E5" w:rsidRPr="009219E5" w:rsidRDefault="009219E5" w:rsidP="009219E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219E5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9219E5">
        <w:rPr>
          <w:sz w:val="24"/>
          <w:szCs w:val="24"/>
        </w:rPr>
        <w:t xml:space="preserve"> Минобрнауки России от 30.08.2013 N 1014</w:t>
      </w:r>
      <w:r>
        <w:rPr>
          <w:sz w:val="24"/>
          <w:szCs w:val="24"/>
        </w:rPr>
        <w:t xml:space="preserve"> </w:t>
      </w:r>
      <w:r w:rsidR="000C5E78">
        <w:rPr>
          <w:sz w:val="24"/>
          <w:szCs w:val="24"/>
        </w:rPr>
        <w:t>«</w:t>
      </w:r>
      <w:r w:rsidRPr="009219E5">
        <w:rPr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397061">
        <w:rPr>
          <w:sz w:val="24"/>
          <w:szCs w:val="24"/>
        </w:rPr>
        <w:t>граммам дошкольного образования»</w:t>
      </w:r>
      <w:r>
        <w:rPr>
          <w:sz w:val="24"/>
          <w:szCs w:val="24"/>
        </w:rPr>
        <w:t xml:space="preserve"> (</w:t>
      </w:r>
      <w:r w:rsidR="001768AE">
        <w:rPr>
          <w:sz w:val="24"/>
          <w:szCs w:val="24"/>
        </w:rPr>
        <w:t>Российская газета</w:t>
      </w:r>
      <w:r w:rsidRPr="009219E5">
        <w:rPr>
          <w:sz w:val="24"/>
          <w:szCs w:val="24"/>
        </w:rPr>
        <w:t>, N 238, 23.10.201</w:t>
      </w:r>
      <w:r>
        <w:rPr>
          <w:sz w:val="24"/>
          <w:szCs w:val="24"/>
        </w:rPr>
        <w:t>);</w:t>
      </w:r>
    </w:p>
    <w:p w:rsidR="00D9545C" w:rsidRPr="007B7846" w:rsidRDefault="00D9545C" w:rsidP="00D9545C">
      <w:pPr>
        <w:autoSpaceDE w:val="0"/>
        <w:autoSpaceDN w:val="0"/>
        <w:adjustRightInd w:val="0"/>
        <w:spacing w:line="240" w:lineRule="auto"/>
        <w:ind w:firstLine="709"/>
        <w:jc w:val="both"/>
        <w:rPr>
          <w:iCs/>
          <w:sz w:val="24"/>
          <w:szCs w:val="24"/>
        </w:rPr>
      </w:pPr>
      <w:r w:rsidRPr="007B7846">
        <w:rPr>
          <w:sz w:val="24"/>
          <w:szCs w:val="24"/>
        </w:rPr>
        <w:t>- постановлением администрации муниципального образования городского округа</w:t>
      </w:r>
      <w:r w:rsidR="007B7846">
        <w:rPr>
          <w:sz w:val="24"/>
          <w:szCs w:val="24"/>
        </w:rPr>
        <w:t xml:space="preserve"> </w:t>
      </w:r>
      <w:r w:rsidR="001768AE">
        <w:rPr>
          <w:sz w:val="24"/>
          <w:szCs w:val="24"/>
        </w:rPr>
        <w:t>«Воркута»</w:t>
      </w:r>
      <w:r w:rsidR="007B7846">
        <w:rPr>
          <w:sz w:val="24"/>
          <w:szCs w:val="24"/>
        </w:rPr>
        <w:t xml:space="preserve"> от 16.03.2012 N 284 «</w:t>
      </w:r>
      <w:r w:rsidRPr="007B7846">
        <w:rPr>
          <w:sz w:val="24"/>
          <w:szCs w:val="24"/>
        </w:rPr>
        <w:t>О порядках разработки и утверждения административных регламентов предоставления муниципальных услуг, проведения экспертизы проект</w:t>
      </w:r>
      <w:r w:rsidR="007B7846">
        <w:rPr>
          <w:sz w:val="24"/>
          <w:szCs w:val="24"/>
        </w:rPr>
        <w:t>ов административных регламентов»</w:t>
      </w:r>
      <w:r w:rsidRPr="007B7846">
        <w:rPr>
          <w:sz w:val="24"/>
          <w:szCs w:val="24"/>
        </w:rPr>
        <w:t xml:space="preserve"> (</w:t>
      </w:r>
      <w:r w:rsidRPr="007B7846">
        <w:rPr>
          <w:iCs/>
          <w:sz w:val="24"/>
          <w:szCs w:val="24"/>
        </w:rPr>
        <w:t>Заполярье, N 60-62, 22.03.2012);</w:t>
      </w:r>
    </w:p>
    <w:p w:rsidR="00681FAB" w:rsidRPr="004D6FCC" w:rsidRDefault="00681FAB" w:rsidP="00681FA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</w:rPr>
      </w:pPr>
      <w:r w:rsidRPr="004D6FCC">
        <w:rPr>
          <w:bCs/>
          <w:sz w:val="24"/>
          <w:szCs w:val="24"/>
        </w:rPr>
        <w:lastRenderedPageBreak/>
        <w:t xml:space="preserve">- иными действующими нормативными правовыми актами Российской Федерации, Республики Коми, муниципальными правовыми актами городского округа «Воркута» и настоящим </w:t>
      </w:r>
      <w:r w:rsidR="001768AE">
        <w:rPr>
          <w:bCs/>
          <w:sz w:val="24"/>
          <w:szCs w:val="24"/>
        </w:rPr>
        <w:t>административным р</w:t>
      </w:r>
      <w:r w:rsidRPr="004D6FCC">
        <w:rPr>
          <w:bCs/>
          <w:sz w:val="24"/>
          <w:szCs w:val="24"/>
        </w:rPr>
        <w:t>егламентом.</w:t>
      </w:r>
    </w:p>
    <w:p w:rsidR="00E822FB" w:rsidRPr="004D6FCC" w:rsidRDefault="00165FBD" w:rsidP="00165FB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2.7. </w:t>
      </w:r>
      <w:r w:rsidR="00E822FB" w:rsidRPr="004D6FCC">
        <w:rPr>
          <w:rFonts w:ascii="Times New Roman" w:hAnsi="Times New Roman"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Pr="004D6FCC">
        <w:rPr>
          <w:rFonts w:ascii="Times New Roman" w:hAnsi="Times New Roman"/>
          <w:sz w:val="24"/>
          <w:szCs w:val="24"/>
        </w:rPr>
        <w:t>.</w:t>
      </w:r>
    </w:p>
    <w:p w:rsidR="00E822FB" w:rsidRPr="004D6FCC" w:rsidRDefault="00E822FB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2.7.</w:t>
      </w:r>
      <w:r w:rsidR="00165FBD" w:rsidRPr="004D6FCC">
        <w:rPr>
          <w:rFonts w:ascii="Times New Roman" w:hAnsi="Times New Roman"/>
          <w:sz w:val="24"/>
          <w:szCs w:val="24"/>
        </w:rPr>
        <w:t>1.</w:t>
      </w:r>
      <w:r w:rsidRPr="004D6FCC">
        <w:rPr>
          <w:rFonts w:ascii="Times New Roman" w:hAnsi="Times New Roman"/>
          <w:sz w:val="24"/>
          <w:szCs w:val="24"/>
        </w:rPr>
        <w:t xml:space="preserve"> Для получения муниципальной услуги заявители подают в</w:t>
      </w:r>
      <w:r w:rsidR="001461B2" w:rsidRPr="004D6FCC">
        <w:rPr>
          <w:rFonts w:ascii="Times New Roman" w:hAnsi="Times New Roman"/>
          <w:sz w:val="24"/>
          <w:szCs w:val="24"/>
        </w:rPr>
        <w:t xml:space="preserve"> образовательн</w:t>
      </w:r>
      <w:r w:rsidR="00F12F50" w:rsidRPr="004D6FCC">
        <w:rPr>
          <w:rFonts w:ascii="Times New Roman" w:hAnsi="Times New Roman"/>
          <w:sz w:val="24"/>
          <w:szCs w:val="24"/>
        </w:rPr>
        <w:t>ую организацию</w:t>
      </w:r>
      <w:r w:rsidR="0076182E" w:rsidRPr="004D6FCC">
        <w:rPr>
          <w:rFonts w:ascii="Times New Roman" w:hAnsi="Times New Roman"/>
          <w:sz w:val="24"/>
          <w:szCs w:val="24"/>
        </w:rPr>
        <w:t>, МФЦ</w:t>
      </w:r>
      <w:r w:rsidRPr="004D6FCC">
        <w:rPr>
          <w:rFonts w:ascii="Times New Roman" w:hAnsi="Times New Roman"/>
          <w:sz w:val="24"/>
          <w:szCs w:val="24"/>
        </w:rPr>
        <w:t xml:space="preserve"> заявление о предоставлении муниципальной услуги по </w:t>
      </w:r>
      <w:r w:rsidR="001461B2" w:rsidRPr="004D6FCC">
        <w:rPr>
          <w:rFonts w:ascii="Times New Roman" w:hAnsi="Times New Roman"/>
          <w:sz w:val="24"/>
          <w:szCs w:val="24"/>
        </w:rPr>
        <w:t xml:space="preserve">рекомендуемой </w:t>
      </w:r>
      <w:r w:rsidRPr="004D6FCC">
        <w:rPr>
          <w:rFonts w:ascii="Times New Roman" w:hAnsi="Times New Roman"/>
          <w:sz w:val="24"/>
          <w:szCs w:val="24"/>
        </w:rPr>
        <w:t xml:space="preserve">форме, приведенной </w:t>
      </w:r>
      <w:r w:rsidR="00D9545C" w:rsidRPr="004D6FCC">
        <w:rPr>
          <w:rFonts w:ascii="Times New Roman" w:hAnsi="Times New Roman"/>
          <w:color w:val="000000" w:themeColor="text1"/>
          <w:sz w:val="24"/>
          <w:szCs w:val="24"/>
        </w:rPr>
        <w:t>в п</w:t>
      </w:r>
      <w:r w:rsidRPr="004D6FCC">
        <w:rPr>
          <w:rFonts w:ascii="Times New Roman" w:hAnsi="Times New Roman"/>
          <w:color w:val="000000" w:themeColor="text1"/>
          <w:sz w:val="24"/>
          <w:szCs w:val="24"/>
        </w:rPr>
        <w:t xml:space="preserve">риложении </w:t>
      </w:r>
      <w:r w:rsidR="00165FBD" w:rsidRPr="004D6FC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D6F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6FCC">
        <w:rPr>
          <w:rFonts w:ascii="Times New Roman" w:hAnsi="Times New Roman"/>
          <w:sz w:val="24"/>
          <w:szCs w:val="24"/>
        </w:rPr>
        <w:t>к</w:t>
      </w:r>
      <w:r w:rsidR="001461B2" w:rsidRPr="004D6FCC">
        <w:rPr>
          <w:rFonts w:ascii="Times New Roman" w:hAnsi="Times New Roman"/>
          <w:sz w:val="24"/>
          <w:szCs w:val="24"/>
        </w:rPr>
        <w:t xml:space="preserve"> настоящему</w:t>
      </w:r>
      <w:r w:rsidRPr="004D6FCC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</w:p>
    <w:p w:rsidR="001461B2" w:rsidRPr="004D6FCC" w:rsidRDefault="00165FBD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2.7.2. </w:t>
      </w:r>
      <w:r w:rsidR="00E822FB" w:rsidRPr="004D6FCC">
        <w:rPr>
          <w:rFonts w:ascii="Times New Roman" w:hAnsi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</w:t>
      </w:r>
      <w:r w:rsidR="001461B2" w:rsidRPr="004D6FCC">
        <w:rPr>
          <w:rFonts w:ascii="Times New Roman" w:hAnsi="Times New Roman"/>
          <w:sz w:val="24"/>
          <w:szCs w:val="24"/>
        </w:rPr>
        <w:t>личность (без приложения копии).</w:t>
      </w:r>
      <w:r w:rsidR="00E822FB" w:rsidRPr="004D6FCC">
        <w:rPr>
          <w:rFonts w:ascii="Times New Roman" w:hAnsi="Times New Roman"/>
          <w:sz w:val="24"/>
          <w:szCs w:val="24"/>
        </w:rPr>
        <w:t xml:space="preserve"> </w:t>
      </w:r>
    </w:p>
    <w:p w:rsidR="00E822FB" w:rsidRPr="004D6FCC" w:rsidRDefault="00165FBD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2.7.3. </w:t>
      </w:r>
      <w:r w:rsidR="00E822FB" w:rsidRPr="004D6FCC">
        <w:rPr>
          <w:rFonts w:ascii="Times New Roman" w:hAnsi="Times New Roman"/>
          <w:sz w:val="24"/>
          <w:szCs w:val="24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1461B2" w:rsidRPr="004D6FCC" w:rsidRDefault="00165FBD" w:rsidP="00761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2.7.4</w:t>
      </w:r>
      <w:r w:rsidR="001461B2" w:rsidRPr="004D6FCC">
        <w:rPr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1461B2" w:rsidRPr="004D6FCC" w:rsidRDefault="001461B2" w:rsidP="0076182E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- лично;</w:t>
      </w:r>
    </w:p>
    <w:p w:rsidR="001461B2" w:rsidRPr="004D6FCC" w:rsidRDefault="001461B2" w:rsidP="0076182E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- посредством  почтового  отправления;</w:t>
      </w:r>
    </w:p>
    <w:p w:rsidR="001461B2" w:rsidRPr="004D6FCC" w:rsidRDefault="001461B2" w:rsidP="0076182E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- через порталы государственных и муниципальных услуг (функций);</w:t>
      </w:r>
    </w:p>
    <w:p w:rsidR="001461B2" w:rsidRPr="004D6FCC" w:rsidRDefault="001461B2" w:rsidP="0076182E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-  через МФЦ;</w:t>
      </w:r>
    </w:p>
    <w:p w:rsidR="001461B2" w:rsidRPr="004D6FCC" w:rsidRDefault="001461B2" w:rsidP="0076182E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- посредством ап</w:t>
      </w:r>
      <w:r w:rsidR="00563995" w:rsidRPr="004D6FCC">
        <w:rPr>
          <w:sz w:val="24"/>
          <w:szCs w:val="24"/>
        </w:rPr>
        <w:t>паратно-программных комплексов -</w:t>
      </w:r>
      <w:r w:rsidRPr="004D6FCC">
        <w:rPr>
          <w:sz w:val="24"/>
          <w:szCs w:val="24"/>
        </w:rPr>
        <w:t xml:space="preserve"> Интернет-киосков с использованием универсальной электронной карты.</w:t>
      </w:r>
    </w:p>
    <w:p w:rsidR="001461B2" w:rsidRPr="004D6FCC" w:rsidRDefault="00165FBD" w:rsidP="0076182E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2.7.5</w:t>
      </w:r>
      <w:r w:rsidR="001461B2" w:rsidRPr="004D6FCC">
        <w:rPr>
          <w:sz w:val="24"/>
          <w:szCs w:val="24"/>
        </w:rPr>
        <w:t>. Варианты предоставления документов:</w:t>
      </w:r>
    </w:p>
    <w:p w:rsidR="001461B2" w:rsidRPr="004D6FCC" w:rsidRDefault="00165FBD" w:rsidP="00165FBD">
      <w:pPr>
        <w:tabs>
          <w:tab w:val="left" w:pos="1134"/>
        </w:tabs>
        <w:spacing w:line="240" w:lineRule="auto"/>
        <w:ind w:left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- </w:t>
      </w:r>
      <w:r w:rsidR="001461B2" w:rsidRPr="004D6FCC">
        <w:rPr>
          <w:sz w:val="24"/>
          <w:szCs w:val="24"/>
        </w:rPr>
        <w:t>при личном обр</w:t>
      </w:r>
      <w:r w:rsidRPr="004D6FCC">
        <w:rPr>
          <w:sz w:val="24"/>
          <w:szCs w:val="24"/>
        </w:rPr>
        <w:t xml:space="preserve">ащении заявитель предоставляет </w:t>
      </w:r>
      <w:r w:rsidR="001461B2" w:rsidRPr="004D6FCC">
        <w:rPr>
          <w:sz w:val="24"/>
          <w:szCs w:val="24"/>
        </w:rPr>
        <w:t>оригиналы документов;</w:t>
      </w:r>
    </w:p>
    <w:p w:rsidR="001461B2" w:rsidRPr="004D6FCC" w:rsidRDefault="001461B2" w:rsidP="0076182E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- при направлении заявления и документов, указанных в </w:t>
      </w:r>
      <w:r w:rsidR="00165FBD" w:rsidRPr="004D6FCC">
        <w:rPr>
          <w:sz w:val="24"/>
          <w:szCs w:val="24"/>
        </w:rPr>
        <w:t>под</w:t>
      </w:r>
      <w:r w:rsidRPr="004D6FCC">
        <w:rPr>
          <w:sz w:val="24"/>
          <w:szCs w:val="24"/>
        </w:rPr>
        <w:t>пункте 2.7</w:t>
      </w:r>
      <w:r w:rsidR="00165FBD" w:rsidRPr="004D6FCC">
        <w:rPr>
          <w:sz w:val="24"/>
          <w:szCs w:val="24"/>
        </w:rPr>
        <w:t>.4</w:t>
      </w:r>
      <w:r w:rsidRPr="004D6FCC">
        <w:rPr>
          <w:sz w:val="24"/>
          <w:szCs w:val="24"/>
        </w:rPr>
        <w:t xml:space="preserve">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1461B2" w:rsidRPr="004D6FCC" w:rsidRDefault="001461B2" w:rsidP="0076182E">
      <w:pPr>
        <w:pStyle w:val="western"/>
        <w:spacing w:before="0" w:beforeAutospacing="0" w:after="0"/>
        <w:ind w:firstLine="709"/>
        <w:contextualSpacing/>
        <w:jc w:val="both"/>
      </w:pPr>
      <w:bookmarkStart w:id="1" w:name="Par45"/>
      <w:bookmarkEnd w:id="1"/>
      <w:r w:rsidRPr="004D6FCC">
        <w:t>- все указанные в</w:t>
      </w:r>
      <w:r w:rsidRPr="004D6FCC">
        <w:rPr>
          <w:rFonts w:eastAsia="Calibri"/>
          <w:lang w:eastAsia="en-US"/>
        </w:rPr>
        <w:t xml:space="preserve"> </w:t>
      </w:r>
      <w:r w:rsidR="00DB6E67">
        <w:rPr>
          <w:rFonts w:eastAsia="Calibri"/>
          <w:lang w:eastAsia="en-US"/>
        </w:rPr>
        <w:t>под</w:t>
      </w:r>
      <w:r w:rsidR="00DB6E67">
        <w:t>пунктах</w:t>
      </w:r>
      <w:r w:rsidRPr="004D6FCC">
        <w:t xml:space="preserve"> 2.7</w:t>
      </w:r>
      <w:r w:rsidR="00DB6E67">
        <w:t>.1-2.7.3</w:t>
      </w:r>
      <w:r w:rsidRPr="004D6FCC">
        <w:t xml:space="preserve"> настоящего административного регламента</w:t>
      </w:r>
      <w:r w:rsidRPr="004D6FCC">
        <w:rPr>
          <w:rFonts w:eastAsia="Calibri"/>
          <w:lang w:eastAsia="en-US"/>
        </w:rPr>
        <w:t xml:space="preserve"> </w:t>
      </w:r>
      <w:r w:rsidRPr="004D6FCC"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4D6FCC">
        <w:rPr>
          <w:rFonts w:eastAsia="Calibri"/>
          <w:color w:val="auto"/>
          <w:lang w:eastAsia="en-US"/>
        </w:rPr>
        <w:t xml:space="preserve"> </w:t>
      </w:r>
      <w:r w:rsidRPr="004D6FCC"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1461B2" w:rsidRPr="004D6FCC" w:rsidRDefault="001461B2" w:rsidP="00BD3C9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при обращении за муниципальной услугой через МФЦ предоставляются оригиналы документов. </w:t>
      </w:r>
    </w:p>
    <w:p w:rsidR="00E822FB" w:rsidRPr="004D6FCC" w:rsidRDefault="00FC54C6" w:rsidP="00FC54C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2.8. </w:t>
      </w:r>
      <w:r w:rsidR="00E822FB" w:rsidRPr="004D6FCC">
        <w:rPr>
          <w:rFonts w:ascii="Times New Roman" w:hAnsi="Times New Roman"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Pr="004D6FCC">
        <w:rPr>
          <w:rFonts w:ascii="Times New Roman" w:hAnsi="Times New Roman"/>
          <w:sz w:val="24"/>
          <w:szCs w:val="24"/>
        </w:rPr>
        <w:t>.</w:t>
      </w:r>
    </w:p>
    <w:p w:rsidR="00E822FB" w:rsidRPr="004D6FCC" w:rsidRDefault="00E822FB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2.8.</w:t>
      </w:r>
      <w:r w:rsidR="00FC54C6" w:rsidRPr="004D6FCC">
        <w:rPr>
          <w:rFonts w:ascii="Times New Roman" w:hAnsi="Times New Roman"/>
          <w:sz w:val="24"/>
          <w:szCs w:val="24"/>
        </w:rPr>
        <w:t>1.</w:t>
      </w:r>
      <w:r w:rsidRPr="004D6FCC">
        <w:rPr>
          <w:rFonts w:ascii="Times New Roman" w:hAnsi="Times New Roman"/>
          <w:sz w:val="24"/>
          <w:szCs w:val="24"/>
        </w:rPr>
        <w:t xml:space="preserve"> Документ</w:t>
      </w:r>
      <w:r w:rsidR="000E2173" w:rsidRPr="004D6FCC">
        <w:rPr>
          <w:rFonts w:ascii="Times New Roman" w:hAnsi="Times New Roman"/>
          <w:sz w:val="24"/>
          <w:szCs w:val="24"/>
        </w:rPr>
        <w:t>ы</w:t>
      </w:r>
      <w:r w:rsidRPr="004D6FCC">
        <w:rPr>
          <w:rFonts w:ascii="Times New Roman" w:hAnsi="Times New Roman"/>
          <w:sz w:val="24"/>
          <w:szCs w:val="24"/>
        </w:rPr>
        <w:t>, необходимы</w:t>
      </w:r>
      <w:r w:rsidR="000E2173" w:rsidRPr="004D6FCC">
        <w:rPr>
          <w:rFonts w:ascii="Times New Roman" w:hAnsi="Times New Roman"/>
          <w:sz w:val="24"/>
          <w:szCs w:val="24"/>
        </w:rPr>
        <w:t>е</w:t>
      </w:r>
      <w:r w:rsidRPr="004D6FCC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</w:t>
      </w:r>
      <w:r w:rsidR="000E2173" w:rsidRPr="004D6FCC">
        <w:rPr>
          <w:rFonts w:ascii="Times New Roman" w:hAnsi="Times New Roman"/>
          <w:sz w:val="24"/>
          <w:szCs w:val="24"/>
        </w:rPr>
        <w:t xml:space="preserve"> отсутствуют</w:t>
      </w:r>
      <w:r w:rsidRPr="004D6FCC">
        <w:rPr>
          <w:rFonts w:ascii="Times New Roman" w:hAnsi="Times New Roman"/>
          <w:sz w:val="24"/>
          <w:szCs w:val="24"/>
        </w:rPr>
        <w:t>.</w:t>
      </w:r>
    </w:p>
    <w:p w:rsidR="00A1698A" w:rsidRPr="004D6FCC" w:rsidRDefault="00FC54C6" w:rsidP="00FC54C6">
      <w:pPr>
        <w:spacing w:line="240" w:lineRule="auto"/>
        <w:ind w:firstLine="709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D6FCC">
        <w:rPr>
          <w:rFonts w:eastAsia="Times New Roman"/>
          <w:bCs/>
          <w:color w:val="000000"/>
          <w:sz w:val="24"/>
          <w:szCs w:val="24"/>
          <w:lang w:eastAsia="ru-RU"/>
        </w:rPr>
        <w:t xml:space="preserve">2.9. </w:t>
      </w:r>
      <w:r w:rsidR="00A1698A" w:rsidRPr="004D6FCC">
        <w:rPr>
          <w:rFonts w:eastAsia="Times New Roman"/>
          <w:bCs/>
          <w:color w:val="000000"/>
          <w:sz w:val="24"/>
          <w:szCs w:val="24"/>
          <w:lang w:eastAsia="ru-RU"/>
        </w:rPr>
        <w:t>Указание на запрет требовать от заявителя</w:t>
      </w:r>
      <w:r w:rsidRPr="004D6FCC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A1698A" w:rsidRPr="004D6FCC" w:rsidRDefault="00A1698A" w:rsidP="00A1698A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>2.9.</w:t>
      </w:r>
      <w:r w:rsidR="00FC54C6" w:rsidRPr="004D6FCC">
        <w:rPr>
          <w:rFonts w:eastAsia="Times New Roman"/>
          <w:sz w:val="24"/>
          <w:szCs w:val="24"/>
          <w:lang w:eastAsia="ru-RU"/>
        </w:rPr>
        <w:t>1.</w:t>
      </w:r>
      <w:r w:rsidRPr="004D6FCC">
        <w:rPr>
          <w:rFonts w:eastAsia="Times New Roman"/>
          <w:sz w:val="24"/>
          <w:szCs w:val="24"/>
          <w:lang w:eastAsia="ru-RU"/>
        </w:rPr>
        <w:tab/>
        <w:t>Не допускается требовать от заявителя:</w:t>
      </w:r>
    </w:p>
    <w:p w:rsidR="00A1698A" w:rsidRPr="004D6FCC" w:rsidRDefault="00A1698A" w:rsidP="00A1698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698A" w:rsidRPr="004D6FCC" w:rsidRDefault="00A1698A" w:rsidP="00A1698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органов местного </w:t>
      </w:r>
      <w:r w:rsidRPr="004D6FCC">
        <w:rPr>
          <w:sz w:val="24"/>
          <w:szCs w:val="24"/>
        </w:rPr>
        <w:lastRenderedPageBreak/>
        <w:t>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FC54C6" w:rsidRPr="004D6FCC">
        <w:rPr>
          <w:sz w:val="24"/>
          <w:szCs w:val="24"/>
        </w:rPr>
        <w:t xml:space="preserve"> городского округа «Воркута»</w:t>
      </w:r>
      <w:r w:rsidRPr="004D6FCC">
        <w:rPr>
          <w:sz w:val="24"/>
          <w:szCs w:val="24"/>
        </w:rPr>
        <w:t>, за исключением документов, включенных в определенный частью 6 статьи 7 Федерального закона от 27</w:t>
      </w:r>
      <w:r w:rsidR="00DB6E67">
        <w:rPr>
          <w:sz w:val="24"/>
          <w:szCs w:val="24"/>
        </w:rPr>
        <w:t>.07.</w:t>
      </w:r>
      <w:r w:rsidRPr="004D6FCC">
        <w:rPr>
          <w:sz w:val="24"/>
          <w:szCs w:val="24"/>
        </w:rPr>
        <w:t>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инициативе.</w:t>
      </w:r>
    </w:p>
    <w:p w:rsidR="00A1698A" w:rsidRPr="004D6FCC" w:rsidRDefault="00FC54C6" w:rsidP="00FC54C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2.10. </w:t>
      </w:r>
      <w:r w:rsidR="00A1698A" w:rsidRPr="004D6FCC">
        <w:rPr>
          <w:rFonts w:ascii="Times New Roman" w:hAnsi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4D6FCC">
        <w:rPr>
          <w:rFonts w:ascii="Times New Roman" w:hAnsi="Times New Roman"/>
          <w:sz w:val="24"/>
          <w:szCs w:val="24"/>
        </w:rPr>
        <w:t xml:space="preserve">образовательными </w:t>
      </w:r>
      <w:r w:rsidR="00A1698A" w:rsidRPr="004D6FCC">
        <w:rPr>
          <w:rFonts w:ascii="Times New Roman" w:hAnsi="Times New Roman"/>
          <w:sz w:val="24"/>
          <w:szCs w:val="24"/>
        </w:rPr>
        <w:t>организациями, участвующими в предоставлении муниципальной услуги</w:t>
      </w:r>
    </w:p>
    <w:p w:rsidR="00A1698A" w:rsidRPr="004D6FCC" w:rsidRDefault="00A1698A" w:rsidP="00A1698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2.10.</w:t>
      </w:r>
      <w:r w:rsidR="00FC54C6" w:rsidRPr="004D6FCC">
        <w:rPr>
          <w:rFonts w:ascii="Times New Roman" w:hAnsi="Times New Roman"/>
          <w:sz w:val="24"/>
          <w:szCs w:val="24"/>
        </w:rPr>
        <w:t>1.</w:t>
      </w:r>
      <w:r w:rsidRPr="004D6FCC">
        <w:rPr>
          <w:rFonts w:ascii="Times New Roman" w:hAnsi="Times New Roman"/>
          <w:sz w:val="24"/>
          <w:szCs w:val="24"/>
        </w:rPr>
        <w:t xml:space="preserve"> Услуги, являющиеся необходимыми и обязательными для предоставления муниципальной услуги, отсутствуют.</w:t>
      </w:r>
    </w:p>
    <w:p w:rsidR="00A1698A" w:rsidRPr="004D6FCC" w:rsidRDefault="00FC54C6" w:rsidP="00FC54C6">
      <w:pPr>
        <w:pStyle w:val="ConsPlusNormal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2.11. </w:t>
      </w:r>
      <w:r w:rsidR="00A1698A" w:rsidRPr="004D6FCC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4D6FCC">
        <w:rPr>
          <w:rFonts w:ascii="Times New Roman" w:hAnsi="Times New Roman"/>
          <w:sz w:val="24"/>
          <w:szCs w:val="24"/>
        </w:rPr>
        <w:t>:</w:t>
      </w:r>
    </w:p>
    <w:p w:rsidR="00A1698A" w:rsidRPr="004D6FCC" w:rsidRDefault="00A1698A" w:rsidP="00A1698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2.11.</w:t>
      </w:r>
      <w:r w:rsidR="00FC54C6" w:rsidRPr="004D6FCC">
        <w:rPr>
          <w:sz w:val="24"/>
          <w:szCs w:val="24"/>
        </w:rPr>
        <w:t>1.</w:t>
      </w:r>
      <w:r w:rsidRPr="004D6FCC">
        <w:rPr>
          <w:sz w:val="24"/>
          <w:szCs w:val="24"/>
        </w:rPr>
        <w:t xml:space="preserve"> 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Pr="004D6FCC">
        <w:rPr>
          <w:sz w:val="24"/>
          <w:szCs w:val="24"/>
        </w:rPr>
        <w:t> предоставления </w:t>
      </w:r>
      <w:bookmarkStart w:id="3" w:name="YANDEX_281"/>
      <w:bookmarkEnd w:id="3"/>
      <w:r w:rsidRPr="004D6FCC">
        <w:rPr>
          <w:sz w:val="24"/>
          <w:szCs w:val="24"/>
        </w:rPr>
        <w:t>муниципальной услуги, не имеется.</w:t>
      </w:r>
    </w:p>
    <w:p w:rsidR="00E822FB" w:rsidRPr="004D6FCC" w:rsidRDefault="00FC54C6" w:rsidP="00FC54C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2.12. </w:t>
      </w:r>
      <w:r w:rsidR="00E822FB" w:rsidRPr="004D6FCC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  <w:r w:rsidRPr="004D6FCC">
        <w:rPr>
          <w:rFonts w:ascii="Times New Roman" w:hAnsi="Times New Roman"/>
          <w:sz w:val="24"/>
          <w:szCs w:val="24"/>
        </w:rPr>
        <w:t xml:space="preserve"> </w:t>
      </w:r>
      <w:r w:rsidR="00E822FB" w:rsidRPr="004D6FCC">
        <w:rPr>
          <w:rFonts w:ascii="Times New Roman" w:hAnsi="Times New Roman"/>
          <w:sz w:val="24"/>
          <w:szCs w:val="24"/>
        </w:rPr>
        <w:t>или отказа в предоставлении муниципальной услуги</w:t>
      </w:r>
      <w:r w:rsidRPr="004D6FCC">
        <w:rPr>
          <w:rFonts w:ascii="Times New Roman" w:hAnsi="Times New Roman"/>
          <w:sz w:val="24"/>
          <w:szCs w:val="24"/>
        </w:rPr>
        <w:t>:</w:t>
      </w:r>
    </w:p>
    <w:p w:rsidR="00E822FB" w:rsidRPr="004D6FCC" w:rsidRDefault="00E822FB" w:rsidP="00FC54C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2.1</w:t>
      </w:r>
      <w:r w:rsidR="00A1698A" w:rsidRPr="004D6FCC">
        <w:rPr>
          <w:rFonts w:ascii="Times New Roman" w:hAnsi="Times New Roman"/>
          <w:sz w:val="24"/>
          <w:szCs w:val="24"/>
        </w:rPr>
        <w:t>2</w:t>
      </w:r>
      <w:r w:rsidRPr="004D6FCC">
        <w:rPr>
          <w:rFonts w:ascii="Times New Roman" w:hAnsi="Times New Roman"/>
          <w:sz w:val="24"/>
          <w:szCs w:val="24"/>
        </w:rPr>
        <w:t>.</w:t>
      </w:r>
      <w:r w:rsidR="00FC54C6" w:rsidRPr="004D6FCC">
        <w:rPr>
          <w:rFonts w:ascii="Times New Roman" w:hAnsi="Times New Roman"/>
          <w:sz w:val="24"/>
          <w:szCs w:val="24"/>
        </w:rPr>
        <w:t>1.</w:t>
      </w:r>
      <w:r w:rsidRPr="004D6FCC">
        <w:rPr>
          <w:rFonts w:ascii="Times New Roman" w:hAnsi="Times New Roman"/>
          <w:sz w:val="24"/>
          <w:szCs w:val="24"/>
        </w:rPr>
        <w:t xml:space="preserve"> Приостановление предоставления муниципальной услуги не предусмотрено.</w:t>
      </w:r>
    </w:p>
    <w:p w:rsidR="00105C1F" w:rsidRPr="004D6FCC" w:rsidRDefault="00E822FB" w:rsidP="00FC54C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2.1</w:t>
      </w:r>
      <w:r w:rsidR="00A1698A" w:rsidRPr="004D6FCC">
        <w:rPr>
          <w:rFonts w:ascii="Times New Roman" w:hAnsi="Times New Roman"/>
          <w:sz w:val="24"/>
          <w:szCs w:val="24"/>
        </w:rPr>
        <w:t>3</w:t>
      </w:r>
      <w:r w:rsidRPr="004D6FCC">
        <w:rPr>
          <w:rFonts w:ascii="Times New Roman" w:hAnsi="Times New Roman"/>
          <w:sz w:val="24"/>
          <w:szCs w:val="24"/>
        </w:rPr>
        <w:t>. В предоставлении муниципальной услу</w:t>
      </w:r>
      <w:r w:rsidR="001768AE">
        <w:rPr>
          <w:rFonts w:ascii="Times New Roman" w:hAnsi="Times New Roman"/>
          <w:sz w:val="24"/>
          <w:szCs w:val="24"/>
        </w:rPr>
        <w:t>ги может быть отказано в случае</w:t>
      </w:r>
      <w:r w:rsidR="00A1698A" w:rsidRPr="004D6FCC">
        <w:rPr>
          <w:rFonts w:ascii="Times New Roman" w:hAnsi="Times New Roman"/>
          <w:sz w:val="24"/>
          <w:szCs w:val="24"/>
        </w:rPr>
        <w:t xml:space="preserve"> </w:t>
      </w:r>
      <w:r w:rsidR="00105C1F" w:rsidRPr="004D6FCC">
        <w:rPr>
          <w:rFonts w:ascii="Times New Roman" w:hAnsi="Times New Roman"/>
          <w:sz w:val="24"/>
          <w:szCs w:val="24"/>
        </w:rPr>
        <w:t>наличия в представленных доку</w:t>
      </w:r>
      <w:r w:rsidR="00EC3974" w:rsidRPr="004D6FCC">
        <w:rPr>
          <w:rFonts w:ascii="Times New Roman" w:hAnsi="Times New Roman"/>
          <w:sz w:val="24"/>
          <w:szCs w:val="24"/>
        </w:rPr>
        <w:t>ментах недостоверной информации.</w:t>
      </w:r>
    </w:p>
    <w:p w:rsidR="00E822FB" w:rsidRPr="004D6FCC" w:rsidRDefault="00216EDE" w:rsidP="00FC54C6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2.14. </w:t>
      </w:r>
      <w:r w:rsidR="00E822FB" w:rsidRPr="004D6FCC">
        <w:rPr>
          <w:rFonts w:ascii="Times New Roman" w:hAnsi="Times New Roman"/>
          <w:sz w:val="24"/>
          <w:szCs w:val="24"/>
        </w:rPr>
        <w:t>После устранения оснований для отказа в предоставлени</w:t>
      </w:r>
      <w:r w:rsidR="001768AE">
        <w:rPr>
          <w:rFonts w:ascii="Times New Roman" w:hAnsi="Times New Roman"/>
          <w:sz w:val="24"/>
          <w:szCs w:val="24"/>
        </w:rPr>
        <w:t>и муниципальной услуги в случае</w:t>
      </w:r>
      <w:r w:rsidR="00E822FB" w:rsidRPr="004D6FCC">
        <w:rPr>
          <w:rFonts w:ascii="Times New Roman" w:hAnsi="Times New Roman"/>
          <w:sz w:val="24"/>
          <w:szCs w:val="24"/>
        </w:rPr>
        <w:t>, пред</w:t>
      </w:r>
      <w:r w:rsidR="00A1698A" w:rsidRPr="004D6FCC">
        <w:rPr>
          <w:rFonts w:ascii="Times New Roman" w:hAnsi="Times New Roman"/>
          <w:sz w:val="24"/>
          <w:szCs w:val="24"/>
        </w:rPr>
        <w:t>усмотренн</w:t>
      </w:r>
      <w:r w:rsidR="001768AE">
        <w:rPr>
          <w:rFonts w:ascii="Times New Roman" w:hAnsi="Times New Roman"/>
          <w:sz w:val="24"/>
          <w:szCs w:val="24"/>
        </w:rPr>
        <w:t>ом</w:t>
      </w:r>
      <w:r w:rsidR="00A1698A" w:rsidRPr="004D6FCC">
        <w:rPr>
          <w:rFonts w:ascii="Times New Roman" w:hAnsi="Times New Roman"/>
          <w:sz w:val="24"/>
          <w:szCs w:val="24"/>
        </w:rPr>
        <w:t xml:space="preserve"> пунктом 2.1</w:t>
      </w:r>
      <w:r w:rsidR="00E50E49" w:rsidRPr="004D6FCC">
        <w:rPr>
          <w:rFonts w:ascii="Times New Roman" w:hAnsi="Times New Roman"/>
          <w:sz w:val="24"/>
          <w:szCs w:val="24"/>
        </w:rPr>
        <w:t>3</w:t>
      </w:r>
      <w:r w:rsidR="006F3954" w:rsidRPr="004D6FCC">
        <w:rPr>
          <w:rFonts w:ascii="Times New Roman" w:hAnsi="Times New Roman"/>
          <w:sz w:val="24"/>
          <w:szCs w:val="24"/>
        </w:rPr>
        <w:t xml:space="preserve"> настоящего</w:t>
      </w:r>
      <w:r w:rsidR="00E822FB" w:rsidRPr="004D6FCC">
        <w:rPr>
          <w:rFonts w:ascii="Times New Roman" w:hAnsi="Times New Roman"/>
          <w:sz w:val="24"/>
          <w:szCs w:val="24"/>
        </w:rPr>
        <w:t xml:space="preserve"> административного регламента, заявитель вправе обратиться повторно за получением муниципальной услуги.</w:t>
      </w:r>
    </w:p>
    <w:p w:rsidR="00E50E49" w:rsidRPr="004D6FCC" w:rsidRDefault="00216EDE" w:rsidP="00216EDE">
      <w:pPr>
        <w:pStyle w:val="ConsPlusNormal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2.15. </w:t>
      </w:r>
      <w:r w:rsidR="00E50E49" w:rsidRPr="004D6FCC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4D6FCC">
        <w:rPr>
          <w:rFonts w:ascii="Times New Roman" w:hAnsi="Times New Roman"/>
          <w:sz w:val="24"/>
          <w:szCs w:val="24"/>
        </w:rPr>
        <w:t>.</w:t>
      </w:r>
    </w:p>
    <w:p w:rsidR="00E50E49" w:rsidRPr="004D6FCC" w:rsidRDefault="00E50E49" w:rsidP="00E50E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2.1</w:t>
      </w:r>
      <w:r w:rsidR="00216EDE" w:rsidRPr="004D6FCC">
        <w:rPr>
          <w:rFonts w:ascii="Times New Roman" w:hAnsi="Times New Roman"/>
          <w:sz w:val="24"/>
          <w:szCs w:val="24"/>
        </w:rPr>
        <w:t>5</w:t>
      </w:r>
      <w:r w:rsidRPr="004D6FCC">
        <w:rPr>
          <w:rFonts w:ascii="Times New Roman" w:hAnsi="Times New Roman"/>
          <w:sz w:val="24"/>
          <w:szCs w:val="24"/>
        </w:rPr>
        <w:t>.</w:t>
      </w:r>
      <w:r w:rsidR="00216EDE" w:rsidRPr="004D6FCC">
        <w:rPr>
          <w:rFonts w:ascii="Times New Roman" w:hAnsi="Times New Roman"/>
          <w:sz w:val="24"/>
          <w:szCs w:val="24"/>
        </w:rPr>
        <w:t>1.</w:t>
      </w:r>
      <w:r w:rsidRPr="004D6FCC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E50E49" w:rsidRPr="004D6FCC" w:rsidRDefault="00216EDE" w:rsidP="00216EDE">
      <w:pPr>
        <w:pStyle w:val="ConsPlusNormal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2.16. </w:t>
      </w:r>
      <w:r w:rsidR="00E50E49" w:rsidRPr="004D6FCC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  <w:r w:rsidRPr="004D6FCC">
        <w:rPr>
          <w:rFonts w:ascii="Times New Roman" w:hAnsi="Times New Roman"/>
          <w:sz w:val="24"/>
          <w:szCs w:val="24"/>
        </w:rPr>
        <w:t>.</w:t>
      </w:r>
    </w:p>
    <w:p w:rsidR="00E50E49" w:rsidRPr="004D6FCC" w:rsidRDefault="00E50E49" w:rsidP="00D55AC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2.1</w:t>
      </w:r>
      <w:r w:rsidR="00216EDE" w:rsidRPr="004D6FCC">
        <w:rPr>
          <w:rFonts w:ascii="Times New Roman" w:hAnsi="Times New Roman"/>
          <w:sz w:val="24"/>
          <w:szCs w:val="24"/>
        </w:rPr>
        <w:t>6</w:t>
      </w:r>
      <w:r w:rsidRPr="004D6FCC">
        <w:rPr>
          <w:rFonts w:ascii="Times New Roman" w:hAnsi="Times New Roman"/>
          <w:sz w:val="24"/>
          <w:szCs w:val="24"/>
        </w:rPr>
        <w:t>.</w:t>
      </w:r>
      <w:r w:rsidR="00216EDE" w:rsidRPr="004D6FCC">
        <w:rPr>
          <w:rFonts w:ascii="Times New Roman" w:hAnsi="Times New Roman"/>
          <w:sz w:val="24"/>
          <w:szCs w:val="24"/>
        </w:rPr>
        <w:t>1.</w:t>
      </w:r>
      <w:r w:rsidRPr="004D6FCC">
        <w:rPr>
          <w:rFonts w:ascii="Times New Roman" w:hAnsi="Times New Roman"/>
          <w:sz w:val="24"/>
          <w:szCs w:val="24"/>
        </w:rPr>
        <w:t xml:space="preserve"> </w:t>
      </w:r>
      <w:r w:rsidR="00892B17" w:rsidRPr="004D6FCC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</w:t>
      </w:r>
      <w:r w:rsidR="00D55AC7" w:rsidRPr="004D6FCC">
        <w:rPr>
          <w:rFonts w:ascii="Times New Roman" w:hAnsi="Times New Roman"/>
          <w:sz w:val="24"/>
          <w:szCs w:val="24"/>
        </w:rPr>
        <w:t>.</w:t>
      </w:r>
    </w:p>
    <w:p w:rsidR="00E50E49" w:rsidRPr="004D6FCC" w:rsidRDefault="00D55AC7" w:rsidP="00D55AC7">
      <w:pPr>
        <w:pStyle w:val="ConsPlusNormal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2.17. </w:t>
      </w:r>
      <w:r w:rsidR="00E50E49" w:rsidRPr="004D6FCC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</w:t>
      </w:r>
      <w:r w:rsidRPr="004D6FCC">
        <w:rPr>
          <w:rFonts w:ascii="Times New Roman" w:hAnsi="Times New Roman"/>
          <w:sz w:val="24"/>
          <w:szCs w:val="24"/>
        </w:rPr>
        <w:t xml:space="preserve"> </w:t>
      </w:r>
      <w:r w:rsidR="00E50E49" w:rsidRPr="004D6FCC">
        <w:rPr>
          <w:rFonts w:ascii="Times New Roman" w:hAnsi="Times New Roman"/>
          <w:sz w:val="24"/>
          <w:szCs w:val="24"/>
        </w:rPr>
        <w:t>о предоставлении муниц</w:t>
      </w:r>
      <w:r w:rsidRPr="004D6FCC">
        <w:rPr>
          <w:rFonts w:ascii="Times New Roman" w:hAnsi="Times New Roman"/>
          <w:sz w:val="24"/>
          <w:szCs w:val="24"/>
        </w:rPr>
        <w:t xml:space="preserve">ипальной услуги и при получении </w:t>
      </w:r>
      <w:r w:rsidR="00E50E49" w:rsidRPr="004D6FCC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Pr="004D6FCC">
        <w:rPr>
          <w:rFonts w:ascii="Times New Roman" w:hAnsi="Times New Roman"/>
          <w:sz w:val="24"/>
          <w:szCs w:val="24"/>
        </w:rPr>
        <w:t>.</w:t>
      </w:r>
    </w:p>
    <w:p w:rsidR="00E50E49" w:rsidRPr="004D6FCC" w:rsidRDefault="00E50E49" w:rsidP="00E50E4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2.1</w:t>
      </w:r>
      <w:r w:rsidR="00D55AC7" w:rsidRPr="004D6FCC">
        <w:rPr>
          <w:rFonts w:ascii="Times New Roman" w:hAnsi="Times New Roman"/>
          <w:sz w:val="24"/>
          <w:szCs w:val="24"/>
        </w:rPr>
        <w:t>7</w:t>
      </w:r>
      <w:r w:rsidRPr="004D6FCC">
        <w:rPr>
          <w:rFonts w:ascii="Times New Roman" w:hAnsi="Times New Roman"/>
          <w:sz w:val="24"/>
          <w:szCs w:val="24"/>
        </w:rPr>
        <w:t>.</w:t>
      </w:r>
      <w:r w:rsidR="00D55AC7" w:rsidRPr="004D6FCC">
        <w:rPr>
          <w:rFonts w:ascii="Times New Roman" w:hAnsi="Times New Roman"/>
          <w:sz w:val="24"/>
          <w:szCs w:val="24"/>
        </w:rPr>
        <w:t>1.</w:t>
      </w:r>
      <w:r w:rsidRPr="004D6FC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D6FCC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результата, в том числе через МФЦ, составляет не более 15 минут.</w:t>
      </w:r>
    </w:p>
    <w:p w:rsidR="00E50E49" w:rsidRPr="004D6FCC" w:rsidRDefault="00D55AC7" w:rsidP="00D55AC7">
      <w:pPr>
        <w:pStyle w:val="ConsPlusNormal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2.18. </w:t>
      </w:r>
      <w:r w:rsidR="00E50E49" w:rsidRPr="004D6FCC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Pr="004D6FCC">
        <w:rPr>
          <w:rFonts w:ascii="Times New Roman" w:hAnsi="Times New Roman"/>
          <w:sz w:val="24"/>
          <w:szCs w:val="24"/>
        </w:rPr>
        <w:t>.</w:t>
      </w:r>
    </w:p>
    <w:p w:rsidR="00E50E49" w:rsidRPr="004D6FCC" w:rsidRDefault="00E50E49" w:rsidP="00E50E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2.1</w:t>
      </w:r>
      <w:r w:rsidR="00D55AC7" w:rsidRPr="004D6FCC">
        <w:rPr>
          <w:rFonts w:ascii="Times New Roman" w:hAnsi="Times New Roman"/>
          <w:sz w:val="24"/>
          <w:szCs w:val="24"/>
        </w:rPr>
        <w:t>8</w:t>
      </w:r>
      <w:r w:rsidRPr="004D6FCC">
        <w:rPr>
          <w:rFonts w:ascii="Times New Roman" w:hAnsi="Times New Roman"/>
          <w:sz w:val="24"/>
          <w:szCs w:val="24"/>
        </w:rPr>
        <w:t>.</w:t>
      </w:r>
      <w:r w:rsidR="00D55AC7" w:rsidRPr="004D6FCC">
        <w:rPr>
          <w:rFonts w:ascii="Times New Roman" w:hAnsi="Times New Roman"/>
          <w:sz w:val="24"/>
          <w:szCs w:val="24"/>
        </w:rPr>
        <w:t>1.</w:t>
      </w:r>
      <w:r w:rsidRPr="004D6FCC">
        <w:rPr>
          <w:rFonts w:ascii="Times New Roman" w:hAnsi="Times New Roman"/>
          <w:sz w:val="24"/>
          <w:szCs w:val="24"/>
        </w:rPr>
        <w:t xml:space="preserve"> </w:t>
      </w:r>
      <w:r w:rsidRPr="004D6FCC">
        <w:rPr>
          <w:rFonts w:ascii="Times New Roman" w:hAnsi="Times New Roman"/>
          <w:sz w:val="24"/>
          <w:szCs w:val="24"/>
          <w:lang w:eastAsia="en-US"/>
        </w:rPr>
        <w:t xml:space="preserve">Заявление и прилагаемые к нему документы регистрируются в </w:t>
      </w:r>
      <w:r w:rsidR="00D55AC7" w:rsidRPr="004D6FCC">
        <w:rPr>
          <w:rFonts w:ascii="Times New Roman" w:hAnsi="Times New Roman"/>
          <w:sz w:val="24"/>
          <w:szCs w:val="24"/>
          <w:lang w:eastAsia="en-US"/>
        </w:rPr>
        <w:t>образовательной организации,</w:t>
      </w:r>
      <w:r w:rsidRPr="004D6FCC">
        <w:rPr>
          <w:rFonts w:ascii="Times New Roman" w:hAnsi="Times New Roman"/>
          <w:sz w:val="24"/>
          <w:szCs w:val="24"/>
          <w:lang w:eastAsia="en-US"/>
        </w:rPr>
        <w:t xml:space="preserve"> МФЦ в день их поступления.</w:t>
      </w:r>
    </w:p>
    <w:p w:rsidR="00E50E49" w:rsidRPr="004D6FCC" w:rsidRDefault="00D55AC7" w:rsidP="00D55AC7">
      <w:pPr>
        <w:pStyle w:val="ConsPlusNormal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2.19. </w:t>
      </w:r>
      <w:r w:rsidR="00E50E49" w:rsidRPr="004D6FCC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4D6FCC">
        <w:rPr>
          <w:rFonts w:ascii="Times New Roman" w:hAnsi="Times New Roman"/>
          <w:sz w:val="24"/>
          <w:szCs w:val="24"/>
        </w:rPr>
        <w:t>.</w:t>
      </w:r>
    </w:p>
    <w:p w:rsidR="00EC3974" w:rsidRPr="004D6FCC" w:rsidRDefault="00D55AC7" w:rsidP="00EC3974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sz w:val="24"/>
          <w:szCs w:val="24"/>
        </w:rPr>
        <w:t>2.19</w:t>
      </w:r>
      <w:r w:rsidR="00E50E49" w:rsidRPr="004D6FCC">
        <w:rPr>
          <w:sz w:val="24"/>
          <w:szCs w:val="24"/>
        </w:rPr>
        <w:t>.</w:t>
      </w:r>
      <w:r w:rsidRPr="004D6FCC">
        <w:rPr>
          <w:sz w:val="24"/>
          <w:szCs w:val="24"/>
        </w:rPr>
        <w:t>1.</w:t>
      </w:r>
      <w:r w:rsidR="00E50E49" w:rsidRPr="004D6FCC">
        <w:rPr>
          <w:sz w:val="24"/>
          <w:szCs w:val="24"/>
        </w:rPr>
        <w:t xml:space="preserve"> </w:t>
      </w:r>
      <w:r w:rsidR="00EC3974" w:rsidRPr="004D6FCC">
        <w:rPr>
          <w:sz w:val="24"/>
          <w:szCs w:val="24"/>
        </w:rPr>
        <w:t xml:space="preserve">Здание (помещение) </w:t>
      </w:r>
      <w:r w:rsidRPr="004D6FCC">
        <w:rPr>
          <w:sz w:val="24"/>
          <w:szCs w:val="24"/>
        </w:rPr>
        <w:t>образовательной организации</w:t>
      </w:r>
      <w:r w:rsidR="00EC3974" w:rsidRPr="004D6FCC">
        <w:rPr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EC3974" w:rsidRPr="004D6FCC" w:rsidRDefault="00D55AC7" w:rsidP="00EC3974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2.19.2. </w:t>
      </w:r>
      <w:r w:rsidR="00EC3974" w:rsidRPr="004D6FCC">
        <w:rPr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C3974" w:rsidRPr="004D6FCC" w:rsidRDefault="00D55AC7" w:rsidP="00EC3974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2.19.3. </w:t>
      </w:r>
      <w:r w:rsidR="00EC3974" w:rsidRPr="004D6FCC">
        <w:rPr>
          <w:sz w:val="24"/>
          <w:szCs w:val="24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</w:t>
      </w:r>
      <w:r w:rsidR="00EC3974" w:rsidRPr="004D6FCC">
        <w:rPr>
          <w:sz w:val="24"/>
          <w:szCs w:val="24"/>
        </w:rPr>
        <w:lastRenderedPageBreak/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C3974" w:rsidRPr="004D6FCC" w:rsidRDefault="00D55AC7" w:rsidP="00EC3974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2.19.4. </w:t>
      </w:r>
      <w:r w:rsidR="00EC3974" w:rsidRPr="004D6FCC">
        <w:rPr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C3974" w:rsidRPr="004D6FCC" w:rsidRDefault="00D55AC7" w:rsidP="00EC3974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2.19.5. </w:t>
      </w:r>
      <w:r w:rsidR="00EC3974" w:rsidRPr="004D6FCC">
        <w:rPr>
          <w:sz w:val="24"/>
          <w:szCs w:val="24"/>
        </w:rPr>
        <w:t>Информационные стенды должны содержать:</w:t>
      </w:r>
    </w:p>
    <w:p w:rsidR="00EC3974" w:rsidRPr="004D6FCC" w:rsidRDefault="00EC3974" w:rsidP="00BD3C94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сведения о местонахождении, контактных телефонах, графике (режиме) работы </w:t>
      </w:r>
      <w:r w:rsidR="00D55AC7" w:rsidRPr="004D6FCC">
        <w:rPr>
          <w:sz w:val="24"/>
          <w:szCs w:val="24"/>
        </w:rPr>
        <w:t>образовательной организации</w:t>
      </w:r>
      <w:r w:rsidR="001768AE">
        <w:rPr>
          <w:sz w:val="24"/>
          <w:szCs w:val="24"/>
        </w:rPr>
        <w:t>, осуществляющей</w:t>
      </w:r>
      <w:r w:rsidRPr="004D6FCC">
        <w:rPr>
          <w:sz w:val="24"/>
          <w:szCs w:val="24"/>
        </w:rPr>
        <w:t xml:space="preserve"> предоставление муниципальной услуги;</w:t>
      </w:r>
    </w:p>
    <w:p w:rsidR="00EC3974" w:rsidRPr="004D6FCC" w:rsidRDefault="00EC3974" w:rsidP="00BD3C94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контактную информацию (телефон, адрес электронной почты, номер кабинета) </w:t>
      </w:r>
      <w:r w:rsidR="001E12B1" w:rsidRPr="001E12B1">
        <w:rPr>
          <w:sz w:val="24"/>
          <w:szCs w:val="24"/>
        </w:rPr>
        <w:t>должностн</w:t>
      </w:r>
      <w:r w:rsidR="001E12B1">
        <w:rPr>
          <w:sz w:val="24"/>
          <w:szCs w:val="24"/>
        </w:rPr>
        <w:t>ых</w:t>
      </w:r>
      <w:r w:rsidR="001E12B1" w:rsidRPr="001E12B1">
        <w:rPr>
          <w:sz w:val="24"/>
          <w:szCs w:val="24"/>
        </w:rPr>
        <w:t xml:space="preserve"> лиц</w:t>
      </w:r>
      <w:r w:rsidRPr="004D6FCC">
        <w:rPr>
          <w:sz w:val="24"/>
          <w:szCs w:val="24"/>
        </w:rPr>
        <w:t>, ответственных за прием документов;</w:t>
      </w:r>
    </w:p>
    <w:p w:rsidR="00EC3974" w:rsidRPr="004D6FCC" w:rsidRDefault="00EC3974" w:rsidP="00BD3C94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контактную информацию (телефон, адрес электронной почты) </w:t>
      </w:r>
      <w:r w:rsidR="001E12B1" w:rsidRPr="001E12B1">
        <w:rPr>
          <w:sz w:val="24"/>
          <w:szCs w:val="24"/>
        </w:rPr>
        <w:t>должностн</w:t>
      </w:r>
      <w:r w:rsidR="001E12B1">
        <w:rPr>
          <w:sz w:val="24"/>
          <w:szCs w:val="24"/>
        </w:rPr>
        <w:t>ых</w:t>
      </w:r>
      <w:r w:rsidR="001E12B1" w:rsidRPr="001E12B1">
        <w:rPr>
          <w:sz w:val="24"/>
          <w:szCs w:val="24"/>
        </w:rPr>
        <w:t xml:space="preserve"> лиц</w:t>
      </w:r>
      <w:r w:rsidRPr="004D6FCC">
        <w:rPr>
          <w:sz w:val="24"/>
          <w:szCs w:val="24"/>
        </w:rPr>
        <w:t>, ответственных за информирование;</w:t>
      </w:r>
    </w:p>
    <w:p w:rsidR="00EC3974" w:rsidRPr="004D6FCC" w:rsidRDefault="00EC3974" w:rsidP="00EC3974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C3974" w:rsidRPr="004D6FCC" w:rsidRDefault="00D55AC7" w:rsidP="00EC3974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2.19.6. </w:t>
      </w:r>
      <w:r w:rsidR="00EC3974" w:rsidRPr="004D6FCC">
        <w:rPr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C3974" w:rsidRPr="004D6FCC" w:rsidRDefault="00D55AC7" w:rsidP="00EC3974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bCs/>
          <w:sz w:val="24"/>
          <w:szCs w:val="24"/>
        </w:rPr>
        <w:t>2.</w:t>
      </w:r>
      <w:r w:rsidR="000A17DA" w:rsidRPr="004D6FCC">
        <w:rPr>
          <w:bCs/>
          <w:sz w:val="24"/>
          <w:szCs w:val="24"/>
        </w:rPr>
        <w:t>20.</w:t>
      </w:r>
      <w:r w:rsidRPr="004D6FCC">
        <w:rPr>
          <w:bCs/>
          <w:sz w:val="24"/>
          <w:szCs w:val="24"/>
        </w:rPr>
        <w:t xml:space="preserve"> </w:t>
      </w:r>
      <w:r w:rsidR="00EC3974" w:rsidRPr="004D6FCC">
        <w:rPr>
          <w:bCs/>
          <w:sz w:val="24"/>
          <w:szCs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EC3974" w:rsidRPr="004D6FCC" w:rsidRDefault="000A17DA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D6FCC">
        <w:rPr>
          <w:sz w:val="24"/>
          <w:szCs w:val="24"/>
        </w:rPr>
        <w:t>2.20</w:t>
      </w:r>
      <w:r w:rsidR="00EC3974" w:rsidRPr="004D6FCC">
        <w:rPr>
          <w:sz w:val="24"/>
          <w:szCs w:val="24"/>
        </w:rPr>
        <w:t>.1. Для организации взаимодействия с заявителями помещение МФЦ делится на следующие функциональные секторы (зоны):</w:t>
      </w:r>
    </w:p>
    <w:p w:rsidR="00EC3974" w:rsidRPr="004D6FCC" w:rsidRDefault="00EC3974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а) сектор информирования и ожидания;</w:t>
      </w:r>
    </w:p>
    <w:p w:rsidR="00EC3974" w:rsidRPr="004D6FCC" w:rsidRDefault="00EC3974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б) сектор приема заявителей.</w:t>
      </w:r>
    </w:p>
    <w:p w:rsidR="00EC3974" w:rsidRPr="004D6FCC" w:rsidRDefault="00EC3974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Сектор информирования и ожидания включает в себя:</w:t>
      </w:r>
    </w:p>
    <w:p w:rsidR="00EC3974" w:rsidRPr="004D6FCC" w:rsidRDefault="00EC3974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EC3974" w:rsidRPr="004D6FCC" w:rsidRDefault="00EC3974" w:rsidP="00BD3C9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D6FCC">
        <w:rPr>
          <w:rFonts w:eastAsia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EC3974" w:rsidRPr="004D6FCC" w:rsidRDefault="00EC3974" w:rsidP="00BD3C9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D6FCC">
        <w:rPr>
          <w:rFonts w:eastAsia="Times New Roman"/>
          <w:sz w:val="24"/>
          <w:szCs w:val="24"/>
        </w:rPr>
        <w:t>сроки предоставления государственных и муниципальных услуг;</w:t>
      </w:r>
    </w:p>
    <w:p w:rsidR="00EC3974" w:rsidRPr="004D6FCC" w:rsidRDefault="00EC3974" w:rsidP="00BD3C9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D6FCC">
        <w:rPr>
          <w:rFonts w:eastAsia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EC3974" w:rsidRPr="004D6FCC" w:rsidRDefault="00EC3974" w:rsidP="00BD3C9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D6FCC">
        <w:rPr>
          <w:rFonts w:eastAsia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EC3974" w:rsidRPr="004D6FCC" w:rsidRDefault="00EC3974" w:rsidP="00BD3C9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D6FCC">
        <w:rPr>
          <w:rFonts w:eastAsia="Times New Roman"/>
          <w:sz w:val="24"/>
          <w:szCs w:val="24"/>
        </w:rPr>
        <w:t xml:space="preserve"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</w:t>
      </w:r>
      <w:r w:rsidR="001768AE">
        <w:rPr>
          <w:rFonts w:eastAsia="Times New Roman"/>
          <w:sz w:val="24"/>
          <w:szCs w:val="24"/>
        </w:rPr>
        <w:t>должностных лиц</w:t>
      </w:r>
      <w:r w:rsidRPr="004D6FCC">
        <w:rPr>
          <w:rFonts w:eastAsia="Times New Roman"/>
          <w:sz w:val="24"/>
          <w:szCs w:val="24"/>
        </w:rPr>
        <w:t xml:space="preserve">, МФЦ, </w:t>
      </w:r>
      <w:r w:rsidR="001768AE">
        <w:rPr>
          <w:rFonts w:eastAsia="Times New Roman"/>
          <w:sz w:val="24"/>
          <w:szCs w:val="24"/>
        </w:rPr>
        <w:t>должностных лиц</w:t>
      </w:r>
      <w:r w:rsidRPr="004D6FCC">
        <w:rPr>
          <w:rFonts w:eastAsia="Times New Roman"/>
          <w:sz w:val="24"/>
          <w:szCs w:val="24"/>
        </w:rPr>
        <w:t xml:space="preserve"> МФЦ;</w:t>
      </w:r>
    </w:p>
    <w:p w:rsidR="00EC3974" w:rsidRPr="004D6FCC" w:rsidRDefault="00EC3974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4D6FCC">
        <w:rPr>
          <w:sz w:val="24"/>
          <w:szCs w:val="24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лиц, предоставляющих государственные услуги, должностных лиц </w:t>
      </w:r>
      <w:r w:rsidR="00D9545C" w:rsidRPr="004D6FCC">
        <w:rPr>
          <w:sz w:val="24"/>
          <w:szCs w:val="24"/>
          <w:lang w:bidi="en-US"/>
        </w:rPr>
        <w:t>образовательных организаций</w:t>
      </w:r>
      <w:r w:rsidRPr="004D6FCC">
        <w:rPr>
          <w:sz w:val="24"/>
          <w:szCs w:val="24"/>
          <w:lang w:bidi="en-US"/>
        </w:rPr>
        <w:t xml:space="preserve">, предоставляющих муниципальные услуги, </w:t>
      </w:r>
      <w:r w:rsidR="001768AE">
        <w:rPr>
          <w:sz w:val="24"/>
          <w:szCs w:val="24"/>
          <w:lang w:bidi="en-US"/>
        </w:rPr>
        <w:t>должностных лиц</w:t>
      </w:r>
      <w:r w:rsidRPr="004D6FCC">
        <w:rPr>
          <w:sz w:val="24"/>
          <w:szCs w:val="24"/>
          <w:lang w:bidi="en-US"/>
        </w:rPr>
        <w:t xml:space="preserve"> МФЦ, </w:t>
      </w:r>
      <w:r w:rsidR="001768AE">
        <w:rPr>
          <w:sz w:val="24"/>
          <w:szCs w:val="24"/>
          <w:lang w:bidi="en-US"/>
        </w:rPr>
        <w:t>должностных лиц</w:t>
      </w:r>
      <w:r w:rsidRPr="004D6FCC">
        <w:rPr>
          <w:sz w:val="24"/>
          <w:szCs w:val="24"/>
          <w:lang w:bidi="en-US"/>
        </w:rPr>
        <w:t xml:space="preserve">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</w:t>
      </w:r>
      <w:r w:rsidR="00C84ABD">
        <w:rPr>
          <w:sz w:val="24"/>
          <w:szCs w:val="24"/>
          <w:lang w:bidi="en-US"/>
        </w:rPr>
        <w:t>вительства Российской Федерации</w:t>
      </w:r>
      <w:r w:rsidRPr="004D6FCC">
        <w:rPr>
          <w:sz w:val="24"/>
          <w:szCs w:val="24"/>
          <w:lang w:bidi="en-US"/>
        </w:rPr>
        <w:t xml:space="preserve"> от 22.12.2012 № 1376, за нарушение порядка предоставления государственных и муниципальных услуг;</w:t>
      </w:r>
    </w:p>
    <w:p w:rsidR="00EC3974" w:rsidRPr="004D6FCC" w:rsidRDefault="00EC3974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4D6FCC">
        <w:rPr>
          <w:sz w:val="24"/>
          <w:szCs w:val="24"/>
          <w:lang w:bidi="en-US"/>
        </w:rPr>
        <w:t xml:space="preserve">- информацию о порядке возмещения вреда, причиненного заявителю в результате ненадлежащего исполнения либо неисполнения МФЦ или его </w:t>
      </w:r>
      <w:r w:rsidR="001E12B1">
        <w:rPr>
          <w:sz w:val="24"/>
          <w:szCs w:val="24"/>
          <w:lang w:bidi="en-US"/>
        </w:rPr>
        <w:t>должностными лицами</w:t>
      </w:r>
      <w:r w:rsidRPr="004D6FCC">
        <w:rPr>
          <w:sz w:val="24"/>
          <w:szCs w:val="24"/>
          <w:lang w:bidi="en-US"/>
        </w:rPr>
        <w:t xml:space="preserve">, а также </w:t>
      </w:r>
      <w:r w:rsidRPr="004D6FCC">
        <w:rPr>
          <w:sz w:val="24"/>
          <w:szCs w:val="24"/>
          <w:lang w:bidi="en-US"/>
        </w:rPr>
        <w:lastRenderedPageBreak/>
        <w:t xml:space="preserve">привлекаемыми организациями или их </w:t>
      </w:r>
      <w:r w:rsidR="001E12B1" w:rsidRPr="001E12B1">
        <w:rPr>
          <w:sz w:val="24"/>
          <w:szCs w:val="24"/>
          <w:lang w:bidi="en-US"/>
        </w:rPr>
        <w:t xml:space="preserve">должностными лицами </w:t>
      </w:r>
      <w:r w:rsidRPr="004D6FCC">
        <w:rPr>
          <w:sz w:val="24"/>
          <w:szCs w:val="24"/>
          <w:lang w:bidi="en-US"/>
        </w:rPr>
        <w:t>обязанностей, предусмотренных законодательством Российской Федерации;</w:t>
      </w:r>
    </w:p>
    <w:p w:rsidR="00EC3974" w:rsidRPr="004D6FCC" w:rsidRDefault="00EC3974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4D6FCC">
        <w:rPr>
          <w:sz w:val="24"/>
          <w:szCs w:val="24"/>
          <w:lang w:bidi="en-US"/>
        </w:rPr>
        <w:t xml:space="preserve">- режим работы и адреса иных МФЦ и привлекаемых организаций, находящихся на территории </w:t>
      </w:r>
      <w:r w:rsidR="000A17DA" w:rsidRPr="004D6FCC">
        <w:rPr>
          <w:sz w:val="24"/>
          <w:szCs w:val="24"/>
          <w:lang w:bidi="en-US"/>
        </w:rPr>
        <w:t>Республики Коми</w:t>
      </w:r>
      <w:r w:rsidRPr="004D6FCC">
        <w:rPr>
          <w:sz w:val="24"/>
          <w:szCs w:val="24"/>
          <w:lang w:bidi="en-US"/>
        </w:rPr>
        <w:t>;</w:t>
      </w:r>
    </w:p>
    <w:p w:rsidR="00EC3974" w:rsidRPr="004D6FCC" w:rsidRDefault="00EC3974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4D6FCC">
        <w:rPr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EC3974" w:rsidRPr="004D6FCC" w:rsidRDefault="00EC3974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4D6FCC">
        <w:rPr>
          <w:sz w:val="24"/>
          <w:szCs w:val="24"/>
        </w:rPr>
        <w:t>;</w:t>
      </w:r>
    </w:p>
    <w:p w:rsidR="00EC3974" w:rsidRPr="004D6FCC" w:rsidRDefault="00EC3974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EC3974" w:rsidRPr="004D6FCC" w:rsidRDefault="00EC3974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EC3974" w:rsidRPr="004D6FCC" w:rsidRDefault="00EC3974" w:rsidP="00EC397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д) электронную систему управления очередью, предназначенную для:</w:t>
      </w:r>
    </w:p>
    <w:p w:rsidR="00EC3974" w:rsidRPr="004D6FCC" w:rsidRDefault="00EC3974" w:rsidP="00BD3C9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D6FCC">
        <w:rPr>
          <w:rFonts w:eastAsia="Times New Roman"/>
          <w:sz w:val="24"/>
          <w:szCs w:val="24"/>
        </w:rPr>
        <w:t>регистрации заявителя в очереди;</w:t>
      </w:r>
    </w:p>
    <w:p w:rsidR="00EC3974" w:rsidRPr="004D6FCC" w:rsidRDefault="00EC3974" w:rsidP="00BD3C9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D6FCC">
        <w:rPr>
          <w:rFonts w:eastAsia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EC3974" w:rsidRPr="004D6FCC" w:rsidRDefault="00EC3974" w:rsidP="00BD3C9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val="en-US"/>
        </w:rPr>
      </w:pPr>
      <w:r w:rsidRPr="004D6FCC">
        <w:rPr>
          <w:rFonts w:eastAsia="Times New Roman"/>
          <w:sz w:val="24"/>
          <w:szCs w:val="24"/>
        </w:rPr>
        <w:t>отображение статуса очереди;</w:t>
      </w:r>
    </w:p>
    <w:p w:rsidR="00EC3974" w:rsidRPr="004D6FCC" w:rsidRDefault="00EC3974" w:rsidP="00BD3C9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D6FCC">
        <w:rPr>
          <w:rFonts w:eastAsia="Times New Roman"/>
          <w:sz w:val="24"/>
          <w:szCs w:val="24"/>
        </w:rPr>
        <w:t xml:space="preserve">автоматического перенаправления заявителя в очередь на обслуживание к следующему </w:t>
      </w:r>
      <w:r w:rsidR="001E12B1">
        <w:rPr>
          <w:rFonts w:eastAsia="Times New Roman"/>
          <w:sz w:val="24"/>
          <w:szCs w:val="24"/>
        </w:rPr>
        <w:t>должностному лицу</w:t>
      </w:r>
      <w:r w:rsidR="001E12B1" w:rsidRPr="001E12B1">
        <w:rPr>
          <w:rFonts w:eastAsia="Times New Roman"/>
          <w:sz w:val="24"/>
          <w:szCs w:val="24"/>
        </w:rPr>
        <w:t xml:space="preserve"> </w:t>
      </w:r>
      <w:r w:rsidRPr="004D6FCC">
        <w:rPr>
          <w:rFonts w:eastAsia="Times New Roman"/>
          <w:sz w:val="24"/>
          <w:szCs w:val="24"/>
        </w:rPr>
        <w:t>МФЦ;</w:t>
      </w:r>
    </w:p>
    <w:p w:rsidR="00EC3974" w:rsidRPr="004D6FCC" w:rsidRDefault="00EC3974" w:rsidP="00BD3C9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4D6FCC">
        <w:rPr>
          <w:rFonts w:eastAsia="Times New Roman"/>
          <w:sz w:val="24"/>
          <w:szCs w:val="24"/>
        </w:rPr>
        <w:t xml:space="preserve">формирования отчетов о посещаемости МФЦ, количестве заявителей, очередях, среднем времени ожидания (обслуживания) и о загруженности </w:t>
      </w:r>
      <w:r w:rsidR="001E12B1" w:rsidRPr="001E12B1">
        <w:rPr>
          <w:rFonts w:eastAsia="Times New Roman"/>
          <w:sz w:val="24"/>
          <w:szCs w:val="24"/>
        </w:rPr>
        <w:t>должностны</w:t>
      </w:r>
      <w:r w:rsidR="001E12B1">
        <w:rPr>
          <w:rFonts w:eastAsia="Times New Roman"/>
          <w:sz w:val="24"/>
          <w:szCs w:val="24"/>
        </w:rPr>
        <w:t>х лиц</w:t>
      </w:r>
      <w:r w:rsidRPr="004D6FCC">
        <w:rPr>
          <w:rFonts w:eastAsia="Times New Roman"/>
          <w:sz w:val="24"/>
          <w:szCs w:val="24"/>
        </w:rPr>
        <w:t>.</w:t>
      </w:r>
    </w:p>
    <w:p w:rsidR="00EC3974" w:rsidRPr="004D6FCC" w:rsidRDefault="00EC3974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</w:t>
      </w:r>
      <w:r w:rsidR="001768AE">
        <w:rPr>
          <w:sz w:val="24"/>
          <w:szCs w:val="24"/>
        </w:rPr>
        <w:t xml:space="preserve">последнее </w:t>
      </w:r>
      <w:r w:rsidRPr="004D6FCC">
        <w:rPr>
          <w:sz w:val="24"/>
          <w:szCs w:val="24"/>
        </w:rPr>
        <w:t xml:space="preserve">при наличии) и должности </w:t>
      </w:r>
      <w:r w:rsidR="001E12B1" w:rsidRPr="001E12B1">
        <w:rPr>
          <w:sz w:val="24"/>
          <w:szCs w:val="24"/>
        </w:rPr>
        <w:t>должностн</w:t>
      </w:r>
      <w:r w:rsidR="001E12B1">
        <w:rPr>
          <w:sz w:val="24"/>
          <w:szCs w:val="24"/>
        </w:rPr>
        <w:t>ого</w:t>
      </w:r>
      <w:r w:rsidR="001E12B1" w:rsidRPr="001E12B1">
        <w:rPr>
          <w:sz w:val="24"/>
          <w:szCs w:val="24"/>
        </w:rPr>
        <w:t xml:space="preserve"> лица </w:t>
      </w:r>
      <w:r w:rsidRPr="004D6FCC">
        <w:rPr>
          <w:sz w:val="24"/>
          <w:szCs w:val="24"/>
        </w:rPr>
        <w:t>МФЦ, осуществляющего прием и выдачу документов.</w:t>
      </w:r>
    </w:p>
    <w:p w:rsidR="00EC3974" w:rsidRPr="004D6FCC" w:rsidRDefault="000A17DA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2.20.2. </w:t>
      </w:r>
      <w:r w:rsidR="00EC3974" w:rsidRPr="004D6FCC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C3974" w:rsidRPr="004D6FCC" w:rsidRDefault="000A17DA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2.20.3. </w:t>
      </w:r>
      <w:r w:rsidR="00EC3974" w:rsidRPr="004D6FCC">
        <w:rPr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="00EC3974" w:rsidRPr="004D6FCC">
          <w:rPr>
            <w:sz w:val="24"/>
            <w:szCs w:val="24"/>
          </w:rPr>
          <w:t>закона</w:t>
        </w:r>
      </w:hyperlink>
      <w:r w:rsidR="00EC3974" w:rsidRPr="004D6FCC">
        <w:rPr>
          <w:sz w:val="24"/>
          <w:szCs w:val="24"/>
        </w:rPr>
        <w:t xml:space="preserve"> от 30.12.2009 N 384-ФЗ «Технический регламент о безопасности зданий и сооружений».</w:t>
      </w:r>
    </w:p>
    <w:p w:rsidR="00EC3974" w:rsidRPr="004D6FCC" w:rsidRDefault="000A17DA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2.20.4. </w:t>
      </w:r>
      <w:r w:rsidR="00EC3974" w:rsidRPr="004D6FCC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EC3974" w:rsidRPr="004D6FCC" w:rsidRDefault="000A17DA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2.20.5. </w:t>
      </w:r>
      <w:r w:rsidR="00EC3974" w:rsidRPr="004D6FCC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EC3974" w:rsidRPr="004D6FCC" w:rsidRDefault="000A17DA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2.20.6. </w:t>
      </w:r>
      <w:r w:rsidR="00EC3974" w:rsidRPr="004D6FCC">
        <w:rPr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50E49" w:rsidRPr="004D6FCC" w:rsidRDefault="000A17DA" w:rsidP="00EC397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2.20.7. </w:t>
      </w:r>
      <w:r w:rsidR="00EC3974" w:rsidRPr="004D6FCC">
        <w:rPr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50E49" w:rsidRPr="004D6FCC" w:rsidRDefault="00E50E49" w:rsidP="00E50E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4D6FCC">
        <w:rPr>
          <w:sz w:val="24"/>
          <w:szCs w:val="24"/>
        </w:rPr>
        <w:lastRenderedPageBreak/>
        <w:t>2.</w:t>
      </w:r>
      <w:r w:rsidR="005F7E51" w:rsidRPr="004D6FCC">
        <w:rPr>
          <w:sz w:val="24"/>
          <w:szCs w:val="24"/>
        </w:rPr>
        <w:t>21</w:t>
      </w:r>
      <w:r w:rsidRPr="004D6FCC">
        <w:rPr>
          <w:sz w:val="24"/>
          <w:szCs w:val="24"/>
        </w:rPr>
        <w:t>.</w:t>
      </w:r>
      <w:r w:rsidRPr="004D6FCC">
        <w:rPr>
          <w:rFonts w:eastAsia="Times New Roman"/>
          <w:bCs/>
          <w:sz w:val="24"/>
          <w:szCs w:val="24"/>
          <w:lang w:eastAsia="ru-RU"/>
        </w:rPr>
        <w:t xml:space="preserve"> Показатели доступности и качества </w:t>
      </w:r>
      <w:r w:rsidRPr="004D6FCC">
        <w:rPr>
          <w:rFonts w:eastAsia="Times New Roman"/>
          <w:sz w:val="24"/>
          <w:szCs w:val="24"/>
          <w:lang w:eastAsia="ru-RU"/>
        </w:rPr>
        <w:t>муниципальной услуги</w:t>
      </w:r>
      <w:r w:rsidRPr="004D6FCC">
        <w:rPr>
          <w:rFonts w:eastAsia="Times New Roman"/>
          <w:bCs/>
          <w:sz w:val="24"/>
          <w:szCs w:val="24"/>
          <w:lang w:eastAsia="ru-RU"/>
        </w:rPr>
        <w:t xml:space="preserve"> представлены в следующей таблице:</w:t>
      </w:r>
    </w:p>
    <w:p w:rsidR="00E50E49" w:rsidRPr="004D6FCC" w:rsidRDefault="00E50E49" w:rsidP="00E50E4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E50E49" w:rsidRPr="004D6FCC" w:rsidTr="006854C4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49" w:rsidRPr="004D6FCC" w:rsidRDefault="00E50E49" w:rsidP="006854C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49" w:rsidRPr="004D6FCC" w:rsidRDefault="00E50E49" w:rsidP="006854C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 xml:space="preserve"> Единица </w:t>
            </w:r>
            <w:r w:rsidRPr="004D6FCC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49" w:rsidRPr="004D6FCC" w:rsidRDefault="00E50E49" w:rsidP="006854C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>Нормативное</w:t>
            </w:r>
            <w:r w:rsidRPr="004D6FCC">
              <w:rPr>
                <w:sz w:val="24"/>
                <w:szCs w:val="24"/>
              </w:rPr>
              <w:br/>
              <w:t xml:space="preserve"> значение  </w:t>
            </w:r>
            <w:r w:rsidRPr="004D6FCC">
              <w:rPr>
                <w:sz w:val="24"/>
                <w:szCs w:val="24"/>
              </w:rPr>
              <w:br/>
              <w:t xml:space="preserve">показателя </w:t>
            </w:r>
          </w:p>
        </w:tc>
      </w:tr>
      <w:tr w:rsidR="00E50E49" w:rsidRPr="004D6FCC" w:rsidTr="006854C4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49" w:rsidRPr="004D6FCC" w:rsidRDefault="00E50E49" w:rsidP="006854C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E50E49" w:rsidRPr="004D6FCC" w:rsidTr="006854C4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49" w:rsidRPr="004D6FCC" w:rsidRDefault="00E50E49" w:rsidP="00892B1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>Наличие возможности получения муниципальной  услуги в  электронном  виде  (в  соответствии  с   этапами перевода муниципальных услуг на  предос</w:t>
            </w:r>
            <w:r w:rsidR="00892B17" w:rsidRPr="004D6FCC">
              <w:rPr>
                <w:sz w:val="24"/>
                <w:szCs w:val="24"/>
              </w:rPr>
              <w:t xml:space="preserve">тавление </w:t>
            </w:r>
            <w:r w:rsidRPr="004D6FCC">
              <w:rPr>
                <w:sz w:val="24"/>
                <w:szCs w:val="24"/>
              </w:rPr>
              <w:t xml:space="preserve">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49" w:rsidRPr="004D6FCC" w:rsidRDefault="00E50E49" w:rsidP="00892B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49" w:rsidRPr="004D6FCC" w:rsidRDefault="00E50E49" w:rsidP="00892B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>да</w:t>
            </w:r>
          </w:p>
        </w:tc>
      </w:tr>
      <w:tr w:rsidR="00E50E49" w:rsidRPr="004D6FCC" w:rsidTr="006854C4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49" w:rsidRPr="004D6FCC" w:rsidRDefault="00E50E49" w:rsidP="006854C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D6FCC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4D6F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6FCC">
              <w:rPr>
                <w:rFonts w:eastAsia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49" w:rsidRPr="004D6FCC" w:rsidRDefault="00E50E49" w:rsidP="00892B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49" w:rsidRPr="004D6FCC" w:rsidRDefault="00E50E49" w:rsidP="00892B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>да</w:t>
            </w:r>
          </w:p>
        </w:tc>
      </w:tr>
      <w:tr w:rsidR="00E50E49" w:rsidRPr="004D6FCC" w:rsidTr="006854C4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49" w:rsidRPr="004D6FCC" w:rsidRDefault="00E50E49" w:rsidP="006854C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E50E49" w:rsidRPr="004D6FCC" w:rsidTr="006854C4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49" w:rsidRPr="004D6FCC" w:rsidRDefault="00E50E49" w:rsidP="00892B1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запросов </w:t>
            </w:r>
            <w:r w:rsidR="00892B17" w:rsidRPr="004D6FCC">
              <w:rPr>
                <w:sz w:val="24"/>
                <w:szCs w:val="24"/>
              </w:rPr>
              <w:t xml:space="preserve">на </w:t>
            </w:r>
            <w:r w:rsidRPr="004D6FCC">
              <w:rPr>
                <w:sz w:val="24"/>
                <w:szCs w:val="24"/>
              </w:rPr>
              <w:t xml:space="preserve">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49" w:rsidRPr="004D6FCC" w:rsidRDefault="00E50E49" w:rsidP="00892B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49" w:rsidRPr="004D6FCC" w:rsidRDefault="00E50E49" w:rsidP="00892B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>100</w:t>
            </w:r>
          </w:p>
        </w:tc>
      </w:tr>
      <w:tr w:rsidR="00E50E49" w:rsidRPr="004D6FCC" w:rsidTr="006854C4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49" w:rsidRPr="004D6FCC" w:rsidRDefault="00E50E49" w:rsidP="006854C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D6FCC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срок </w:t>
            </w:r>
            <w:r w:rsidRPr="004D6FCC">
              <w:rPr>
                <w:sz w:val="24"/>
                <w:szCs w:val="24"/>
              </w:rPr>
              <w:t>запросов</w:t>
            </w:r>
            <w:r w:rsidRPr="004D6FCC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муниципальной услуги в общем количестве </w:t>
            </w:r>
            <w:r w:rsidRPr="004D6FCC">
              <w:rPr>
                <w:sz w:val="24"/>
                <w:szCs w:val="24"/>
              </w:rPr>
              <w:t>запросов</w:t>
            </w:r>
            <w:r w:rsidRPr="004D6FCC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49" w:rsidRPr="004D6FCC" w:rsidRDefault="00E50E49" w:rsidP="00892B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49" w:rsidRPr="004D6FCC" w:rsidRDefault="00E50E49" w:rsidP="00892B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>100</w:t>
            </w:r>
          </w:p>
        </w:tc>
      </w:tr>
      <w:tr w:rsidR="00E50E49" w:rsidRPr="004D6FCC" w:rsidTr="006854C4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49" w:rsidRPr="004D6FCC" w:rsidRDefault="00E50E49" w:rsidP="006854C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49" w:rsidRPr="004D6FCC" w:rsidRDefault="00E50E49" w:rsidP="00892B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49" w:rsidRPr="004D6FCC" w:rsidRDefault="00E50E49" w:rsidP="00892B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>0</w:t>
            </w:r>
          </w:p>
        </w:tc>
      </w:tr>
      <w:tr w:rsidR="00E50E49" w:rsidRPr="004D6FCC" w:rsidTr="006854C4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49" w:rsidRPr="004D6FCC" w:rsidRDefault="00E50E49" w:rsidP="006854C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D6FCC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4D6FCC">
              <w:rPr>
                <w:sz w:val="24"/>
                <w:szCs w:val="24"/>
              </w:rPr>
              <w:t>запросов</w:t>
            </w:r>
            <w:r w:rsidRPr="004D6FCC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49" w:rsidRPr="004D6FCC" w:rsidRDefault="00E50E49" w:rsidP="00892B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49" w:rsidRPr="004D6FCC" w:rsidRDefault="00E50E49" w:rsidP="00892B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D6FCC">
              <w:rPr>
                <w:sz w:val="24"/>
                <w:szCs w:val="24"/>
              </w:rPr>
              <w:t>0</w:t>
            </w:r>
          </w:p>
        </w:tc>
      </w:tr>
    </w:tbl>
    <w:p w:rsidR="00E50E49" w:rsidRPr="004D6FCC" w:rsidRDefault="00E50E49" w:rsidP="00E50E49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sz w:val="24"/>
          <w:szCs w:val="24"/>
          <w:lang w:eastAsia="ru-RU"/>
        </w:rPr>
      </w:pPr>
    </w:p>
    <w:p w:rsidR="00E50E49" w:rsidRPr="004D6FCC" w:rsidRDefault="005F7E51" w:rsidP="005F7E5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sz w:val="24"/>
          <w:szCs w:val="24"/>
        </w:rPr>
      </w:pPr>
      <w:r w:rsidRPr="004D6FCC">
        <w:rPr>
          <w:sz w:val="24"/>
          <w:szCs w:val="24"/>
        </w:rPr>
        <w:t xml:space="preserve">2.22. </w:t>
      </w:r>
      <w:r w:rsidR="00E50E49" w:rsidRPr="004D6FCC"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Pr="004D6FCC">
        <w:rPr>
          <w:sz w:val="24"/>
          <w:szCs w:val="24"/>
        </w:rPr>
        <w:t>МФЦ</w:t>
      </w:r>
      <w:r w:rsidR="00E50E49" w:rsidRPr="004D6FCC">
        <w:rPr>
          <w:sz w:val="24"/>
          <w:szCs w:val="24"/>
        </w:rPr>
        <w:t xml:space="preserve"> предоставления государственных и муниципальных услуг и особенности предоставления муниципальной услуги в электронной форме</w:t>
      </w:r>
      <w:r w:rsidRPr="004D6FCC">
        <w:rPr>
          <w:sz w:val="24"/>
          <w:szCs w:val="24"/>
        </w:rPr>
        <w:t>.</w:t>
      </w:r>
    </w:p>
    <w:p w:rsidR="00E50E49" w:rsidRPr="004D6FCC" w:rsidRDefault="00E50E49" w:rsidP="00E50E4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2.2</w:t>
      </w:r>
      <w:r w:rsidR="005F7E51" w:rsidRPr="004D6FCC">
        <w:rPr>
          <w:sz w:val="24"/>
          <w:szCs w:val="24"/>
        </w:rPr>
        <w:t>2</w:t>
      </w:r>
      <w:r w:rsidRPr="004D6FCC">
        <w:rPr>
          <w:sz w:val="24"/>
          <w:szCs w:val="24"/>
        </w:rPr>
        <w:t>.</w:t>
      </w:r>
      <w:r w:rsidR="005F7E51" w:rsidRPr="004D6FCC">
        <w:rPr>
          <w:sz w:val="24"/>
          <w:szCs w:val="24"/>
        </w:rPr>
        <w:t>1.</w:t>
      </w:r>
      <w:r w:rsidRPr="004D6FCC">
        <w:rPr>
          <w:sz w:val="24"/>
          <w:szCs w:val="24"/>
        </w:rPr>
        <w:t xml:space="preserve"> Сведения о предоставлении муниципальной услуги и форма запроса для предоставления муниципальной услуги находится на официальном сайте</w:t>
      </w:r>
      <w:r w:rsidR="008D618C">
        <w:rPr>
          <w:sz w:val="24"/>
          <w:szCs w:val="24"/>
        </w:rPr>
        <w:t xml:space="preserve"> администрации муниципального образования городского округа «Воркута»</w:t>
      </w:r>
      <w:r w:rsidR="005D6617">
        <w:rPr>
          <w:sz w:val="24"/>
          <w:szCs w:val="24"/>
        </w:rPr>
        <w:t xml:space="preserve">, МФЦ, </w:t>
      </w:r>
      <w:r w:rsidRPr="004D6FCC">
        <w:rPr>
          <w:sz w:val="24"/>
          <w:szCs w:val="24"/>
        </w:rPr>
        <w:t>Органа</w:t>
      </w:r>
      <w:r w:rsidR="002532C7" w:rsidRPr="004D6FCC">
        <w:rPr>
          <w:sz w:val="24"/>
          <w:szCs w:val="24"/>
        </w:rPr>
        <w:t>, образовательной организации</w:t>
      </w:r>
      <w:r w:rsidRPr="004D6FCC">
        <w:rPr>
          <w:color w:val="FF0000"/>
          <w:sz w:val="24"/>
          <w:szCs w:val="24"/>
        </w:rPr>
        <w:t xml:space="preserve"> </w:t>
      </w:r>
      <w:r w:rsidRPr="004D6FCC">
        <w:rPr>
          <w:sz w:val="24"/>
          <w:szCs w:val="24"/>
        </w:rPr>
        <w:t>и порталах государственных и муниципальных услуг (функций).</w:t>
      </w:r>
    </w:p>
    <w:p w:rsidR="00E50E49" w:rsidRPr="004D6FCC" w:rsidRDefault="005F7E51" w:rsidP="00E50E4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2.22.2. </w:t>
      </w:r>
      <w:r w:rsidR="00E50E49" w:rsidRPr="004D6FCC">
        <w:rPr>
          <w:sz w:val="24"/>
          <w:szCs w:val="24"/>
        </w:rPr>
        <w:t xml:space="preserve"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</w:t>
      </w:r>
      <w:r w:rsidR="005D6617">
        <w:rPr>
          <w:sz w:val="24"/>
          <w:szCs w:val="24"/>
        </w:rPr>
        <w:t xml:space="preserve">муниципальной </w:t>
      </w:r>
      <w:r w:rsidR="00E50E49" w:rsidRPr="004D6FCC">
        <w:rPr>
          <w:sz w:val="24"/>
          <w:szCs w:val="24"/>
        </w:rPr>
        <w:t xml:space="preserve">услуги и документов, необходимых для получения </w:t>
      </w:r>
      <w:r w:rsidR="005D6617">
        <w:rPr>
          <w:sz w:val="24"/>
          <w:szCs w:val="24"/>
        </w:rPr>
        <w:t xml:space="preserve">муниципальной </w:t>
      </w:r>
      <w:r w:rsidR="00E50E49" w:rsidRPr="004D6FCC">
        <w:rPr>
          <w:sz w:val="24"/>
          <w:szCs w:val="24"/>
        </w:rPr>
        <w:t>услуги.</w:t>
      </w:r>
    </w:p>
    <w:p w:rsidR="00E50E49" w:rsidRPr="004D6FCC" w:rsidRDefault="005F7E51" w:rsidP="00E50E49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2.22.3. </w:t>
      </w:r>
      <w:r w:rsidR="00E50E49" w:rsidRPr="004D6FCC">
        <w:rPr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E50E49" w:rsidRPr="004D6FCC" w:rsidRDefault="00E50E49" w:rsidP="00E50E49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E50E49" w:rsidRPr="004D6FCC" w:rsidRDefault="00E50E49" w:rsidP="00E50E49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E50E49" w:rsidRPr="004D6FCC" w:rsidRDefault="00E50E49" w:rsidP="00E50E49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</w:t>
      </w:r>
      <w:r w:rsidRPr="004D6FCC">
        <w:rPr>
          <w:sz w:val="24"/>
          <w:szCs w:val="24"/>
        </w:rPr>
        <w:lastRenderedPageBreak/>
        <w:t>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E50E49" w:rsidRPr="004D6FCC" w:rsidRDefault="00E50E49" w:rsidP="00E50E49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E50E49" w:rsidRPr="004D6FCC" w:rsidRDefault="005F7E51" w:rsidP="00E50E4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2.22.4. </w:t>
      </w:r>
      <w:r w:rsidR="00E50E49" w:rsidRPr="004D6FCC">
        <w:rPr>
          <w:sz w:val="24"/>
          <w:szCs w:val="24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</w:t>
      </w:r>
      <w:r w:rsidRPr="004D6FCC">
        <w:rPr>
          <w:sz w:val="24"/>
          <w:szCs w:val="24"/>
        </w:rPr>
        <w:t>образовательной организацией</w:t>
      </w:r>
      <w:r w:rsidR="00E50E49" w:rsidRPr="004D6FCC">
        <w:rPr>
          <w:sz w:val="24"/>
          <w:szCs w:val="24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5D6617">
        <w:rPr>
          <w:sz w:val="24"/>
          <w:szCs w:val="24"/>
        </w:rPr>
        <w:t>Органом</w:t>
      </w:r>
      <w:r w:rsidR="00E50E49" w:rsidRPr="004D6FCC">
        <w:rPr>
          <w:sz w:val="24"/>
          <w:szCs w:val="24"/>
        </w:rPr>
        <w:t>.</w:t>
      </w:r>
    </w:p>
    <w:p w:rsidR="00E50E49" w:rsidRPr="004D6FCC" w:rsidRDefault="005F7E51" w:rsidP="00E50E4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2.22.5. </w:t>
      </w:r>
      <w:r w:rsidR="00E50E49" w:rsidRPr="004D6FCC">
        <w:rPr>
          <w:sz w:val="24"/>
          <w:szCs w:val="24"/>
        </w:rPr>
        <w:t>Запрос о предоставлении муниципальной услуги подается заявителем через МФЦ лично.</w:t>
      </w:r>
    </w:p>
    <w:p w:rsidR="00E50E49" w:rsidRPr="004D6FCC" w:rsidRDefault="005F7E51" w:rsidP="00E50E4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2.22.6. </w:t>
      </w:r>
      <w:r w:rsidR="00E50E49" w:rsidRPr="004D6FCC">
        <w:rPr>
          <w:sz w:val="24"/>
          <w:szCs w:val="24"/>
        </w:rPr>
        <w:t>В МФЦ обеспечиваются:</w:t>
      </w:r>
    </w:p>
    <w:p w:rsidR="00E50E49" w:rsidRPr="004D6FCC" w:rsidRDefault="00E50E49" w:rsidP="00E50E4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а) функционирование автоматизированной информационной системы МФЦ;</w:t>
      </w:r>
    </w:p>
    <w:p w:rsidR="00E50E49" w:rsidRPr="004D6FCC" w:rsidRDefault="00E50E49" w:rsidP="00E50E4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E50E49" w:rsidRPr="004D6FCC" w:rsidRDefault="005F7E51" w:rsidP="00E50E4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2.22.7. </w:t>
      </w:r>
      <w:r w:rsidR="00E50E49" w:rsidRPr="004D6FCC">
        <w:rPr>
          <w:sz w:val="24"/>
          <w:szCs w:val="24"/>
        </w:rPr>
        <w:t xml:space="preserve"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</w:t>
      </w:r>
      <w:r w:rsidR="005D6617">
        <w:rPr>
          <w:sz w:val="24"/>
          <w:szCs w:val="24"/>
        </w:rPr>
        <w:t xml:space="preserve">муниципальной </w:t>
      </w:r>
      <w:r w:rsidR="00E50E49" w:rsidRPr="004D6FCC">
        <w:rPr>
          <w:sz w:val="24"/>
          <w:szCs w:val="24"/>
        </w:rPr>
        <w:t>услуги в электронной форме.</w:t>
      </w:r>
    </w:p>
    <w:p w:rsidR="00E50E49" w:rsidRPr="004D6FCC" w:rsidRDefault="00E50E49" w:rsidP="00E50E4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E50E49" w:rsidRPr="004D6FCC" w:rsidRDefault="00E50E49" w:rsidP="00E50E49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D6FC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D6FCC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50E49" w:rsidRPr="004D6FCC" w:rsidRDefault="00E50E49" w:rsidP="00E50E4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F3954" w:rsidRPr="004D6FCC" w:rsidRDefault="006F3954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F3954" w:rsidRPr="004D6FCC" w:rsidRDefault="006F3954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1) прием и регистрация в </w:t>
      </w:r>
      <w:r w:rsidR="00081A34" w:rsidRPr="004D6FCC">
        <w:rPr>
          <w:rFonts w:ascii="Times New Roman" w:hAnsi="Times New Roman"/>
          <w:sz w:val="24"/>
          <w:szCs w:val="24"/>
        </w:rPr>
        <w:t>образовательно</w:t>
      </w:r>
      <w:r w:rsidR="00F12F50" w:rsidRPr="004D6FCC">
        <w:rPr>
          <w:rFonts w:ascii="Times New Roman" w:hAnsi="Times New Roman"/>
          <w:sz w:val="24"/>
          <w:szCs w:val="24"/>
        </w:rPr>
        <w:t>й организации</w:t>
      </w:r>
      <w:r w:rsidR="00081A34" w:rsidRPr="004D6FCC">
        <w:rPr>
          <w:rFonts w:ascii="Times New Roman" w:hAnsi="Times New Roman"/>
          <w:sz w:val="24"/>
          <w:szCs w:val="24"/>
        </w:rPr>
        <w:t>,</w:t>
      </w:r>
      <w:r w:rsidRPr="004D6FCC">
        <w:rPr>
          <w:rFonts w:ascii="Times New Roman" w:hAnsi="Times New Roman"/>
          <w:sz w:val="24"/>
          <w:szCs w:val="24"/>
        </w:rPr>
        <w:t xml:space="preserve"> МФЦ заявлени</w:t>
      </w:r>
      <w:r w:rsidR="00081A34" w:rsidRPr="004D6FCC">
        <w:rPr>
          <w:rFonts w:ascii="Times New Roman" w:hAnsi="Times New Roman"/>
          <w:sz w:val="24"/>
          <w:szCs w:val="24"/>
        </w:rPr>
        <w:t>я</w:t>
      </w:r>
      <w:r w:rsidRPr="004D6FCC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6F3954" w:rsidRPr="004D6FCC" w:rsidRDefault="006F3954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2) принятие </w:t>
      </w:r>
      <w:r w:rsidR="00081A34" w:rsidRPr="004D6FCC">
        <w:rPr>
          <w:rFonts w:ascii="Times New Roman" w:hAnsi="Times New Roman"/>
          <w:sz w:val="24"/>
          <w:szCs w:val="24"/>
        </w:rPr>
        <w:t>образовательн</w:t>
      </w:r>
      <w:r w:rsidR="00F12F50" w:rsidRPr="004D6FCC">
        <w:rPr>
          <w:rFonts w:ascii="Times New Roman" w:hAnsi="Times New Roman"/>
          <w:sz w:val="24"/>
          <w:szCs w:val="24"/>
        </w:rPr>
        <w:t>ой организацией</w:t>
      </w:r>
      <w:r w:rsidRPr="004D6FCC">
        <w:rPr>
          <w:rFonts w:ascii="Times New Roman" w:hAnsi="Times New Roman"/>
          <w:i/>
          <w:sz w:val="24"/>
          <w:szCs w:val="24"/>
        </w:rPr>
        <w:t xml:space="preserve"> </w:t>
      </w:r>
      <w:r w:rsidRPr="004D6FCC">
        <w:rPr>
          <w:rFonts w:ascii="Times New Roman" w:hAnsi="Times New Roman"/>
          <w:sz w:val="24"/>
          <w:szCs w:val="24"/>
        </w:rPr>
        <w:t>решения о предоставлении информации или решения об отказе в предоставлении информации</w:t>
      </w:r>
      <w:r w:rsidR="005D6617" w:rsidRPr="005D661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D6617" w:rsidRPr="005D6617">
        <w:rPr>
          <w:rFonts w:ascii="Times New Roman" w:hAnsi="Times New Roman"/>
          <w:sz w:val="24"/>
          <w:szCs w:val="24"/>
        </w:rPr>
        <w:t>об организации предоставления об</w:t>
      </w:r>
      <w:r w:rsidR="005D6617" w:rsidRPr="005D6617">
        <w:rPr>
          <w:rFonts w:ascii="Times New Roman" w:hAnsi="Times New Roman"/>
          <w:sz w:val="24"/>
          <w:szCs w:val="24"/>
        </w:rPr>
        <w:softHyphen/>
        <w:t>щедоступного и бесплатного начального общего, основного общего, средне</w:t>
      </w:r>
      <w:r w:rsidR="005D6617" w:rsidRPr="005D6617">
        <w:rPr>
          <w:rFonts w:ascii="Times New Roman" w:hAnsi="Times New Roman"/>
          <w:sz w:val="24"/>
          <w:szCs w:val="24"/>
        </w:rPr>
        <w:softHyphen/>
        <w:t>го общего образования по основным образовательным програм</w:t>
      </w:r>
      <w:r w:rsidR="005D6617" w:rsidRPr="005D6617">
        <w:rPr>
          <w:rFonts w:ascii="Times New Roman" w:hAnsi="Times New Roman"/>
          <w:sz w:val="24"/>
          <w:szCs w:val="24"/>
        </w:rPr>
        <w:softHyphen/>
        <w:t>мам, а также об организации предоставления дополнительного образования и общедоступного бесплатного дошкольного образования»</w:t>
      </w:r>
      <w:r w:rsidRPr="004D6FCC">
        <w:rPr>
          <w:rFonts w:ascii="Times New Roman" w:hAnsi="Times New Roman"/>
          <w:sz w:val="24"/>
          <w:szCs w:val="24"/>
        </w:rPr>
        <w:t>;</w:t>
      </w:r>
    </w:p>
    <w:p w:rsidR="006F3954" w:rsidRPr="004D6FCC" w:rsidRDefault="006F3954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>3) выдача заявителю результата предоставления муниципальной услуги.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3.1.1. </w:t>
      </w:r>
      <w:r w:rsidR="006F3954" w:rsidRPr="004D6FCC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3.1.2. </w:t>
      </w:r>
      <w:r w:rsidR="006F3954" w:rsidRPr="004D6FCC">
        <w:rPr>
          <w:rFonts w:ascii="Times New Roman" w:hAnsi="Times New Roman"/>
          <w:sz w:val="24"/>
          <w:szCs w:val="24"/>
        </w:rPr>
        <w:t>Блок-схема предоставления муниципально</w:t>
      </w:r>
      <w:r w:rsidR="00D9545C" w:rsidRPr="004D6FCC">
        <w:rPr>
          <w:rFonts w:ascii="Times New Roman" w:hAnsi="Times New Roman"/>
          <w:sz w:val="24"/>
          <w:szCs w:val="24"/>
        </w:rPr>
        <w:t>й услуги приведена в п</w:t>
      </w:r>
      <w:r w:rsidRPr="004D6FCC">
        <w:rPr>
          <w:rFonts w:ascii="Times New Roman" w:hAnsi="Times New Roman"/>
          <w:sz w:val="24"/>
          <w:szCs w:val="24"/>
        </w:rPr>
        <w:t>риложении</w:t>
      </w:r>
      <w:r w:rsidR="00A94F0D">
        <w:rPr>
          <w:rFonts w:ascii="Times New Roman" w:hAnsi="Times New Roman"/>
          <w:sz w:val="24"/>
          <w:szCs w:val="24"/>
        </w:rPr>
        <w:t xml:space="preserve"> </w:t>
      </w:r>
      <w:r w:rsidR="006F3954" w:rsidRPr="004D6FCC">
        <w:rPr>
          <w:rFonts w:ascii="Times New Roman" w:hAnsi="Times New Roman"/>
          <w:sz w:val="24"/>
          <w:szCs w:val="24"/>
        </w:rPr>
        <w:t>3 к настоящему административному регламенту.</w:t>
      </w:r>
    </w:p>
    <w:p w:rsidR="00E822FB" w:rsidRPr="004D6FCC" w:rsidRDefault="009630A9" w:rsidP="009630A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3.2. </w:t>
      </w:r>
      <w:r w:rsidR="00E822FB" w:rsidRPr="004D6FCC">
        <w:rPr>
          <w:rFonts w:ascii="Times New Roman" w:hAnsi="Times New Roman"/>
          <w:sz w:val="24"/>
          <w:szCs w:val="24"/>
        </w:rPr>
        <w:t xml:space="preserve">Прием и </w:t>
      </w:r>
      <w:r w:rsidR="006F3954" w:rsidRPr="004D6FCC">
        <w:rPr>
          <w:rFonts w:ascii="Times New Roman" w:hAnsi="Times New Roman"/>
          <w:sz w:val="24"/>
          <w:szCs w:val="24"/>
        </w:rPr>
        <w:t xml:space="preserve">регистрация в </w:t>
      </w:r>
      <w:r w:rsidR="00081A34" w:rsidRPr="004D6FCC">
        <w:rPr>
          <w:rFonts w:ascii="Times New Roman" w:hAnsi="Times New Roman"/>
          <w:sz w:val="24"/>
          <w:szCs w:val="24"/>
        </w:rPr>
        <w:t>образовательн</w:t>
      </w:r>
      <w:r w:rsidR="00F12F50" w:rsidRPr="004D6FCC">
        <w:rPr>
          <w:rFonts w:ascii="Times New Roman" w:hAnsi="Times New Roman"/>
          <w:sz w:val="24"/>
          <w:szCs w:val="24"/>
        </w:rPr>
        <w:t>ой организации</w:t>
      </w:r>
      <w:r w:rsidR="00081A34" w:rsidRPr="004D6FCC">
        <w:rPr>
          <w:rFonts w:ascii="Times New Roman" w:hAnsi="Times New Roman"/>
          <w:sz w:val="24"/>
          <w:szCs w:val="24"/>
        </w:rPr>
        <w:t xml:space="preserve">, </w:t>
      </w:r>
      <w:r w:rsidR="006F3954" w:rsidRPr="004D6FCC">
        <w:rPr>
          <w:rFonts w:ascii="Times New Roman" w:hAnsi="Times New Roman"/>
          <w:sz w:val="24"/>
          <w:szCs w:val="24"/>
        </w:rPr>
        <w:t>МФЦ заявлени</w:t>
      </w:r>
      <w:r w:rsidR="00081A34" w:rsidRPr="004D6FCC">
        <w:rPr>
          <w:rFonts w:ascii="Times New Roman" w:hAnsi="Times New Roman"/>
          <w:sz w:val="24"/>
          <w:szCs w:val="24"/>
        </w:rPr>
        <w:t>я</w:t>
      </w:r>
      <w:r w:rsidR="006F3954" w:rsidRPr="004D6FCC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Pr="004D6FCC">
        <w:rPr>
          <w:rFonts w:ascii="Times New Roman" w:hAnsi="Times New Roman"/>
          <w:sz w:val="24"/>
          <w:szCs w:val="24"/>
        </w:rPr>
        <w:t>.</w:t>
      </w:r>
    </w:p>
    <w:p w:rsidR="00E822FB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3.2.1. </w:t>
      </w:r>
      <w:r w:rsidR="00E822FB" w:rsidRPr="004D6FCC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обращение заявителя в</w:t>
      </w:r>
      <w:r w:rsidR="00081A34" w:rsidRPr="004D6FCC">
        <w:rPr>
          <w:rFonts w:ascii="Times New Roman" w:hAnsi="Times New Roman"/>
          <w:sz w:val="24"/>
          <w:szCs w:val="24"/>
        </w:rPr>
        <w:t xml:space="preserve"> образовательн</w:t>
      </w:r>
      <w:r w:rsidR="00F12F50" w:rsidRPr="004D6FCC">
        <w:rPr>
          <w:rFonts w:ascii="Times New Roman" w:hAnsi="Times New Roman"/>
          <w:sz w:val="24"/>
          <w:szCs w:val="24"/>
        </w:rPr>
        <w:t>ую организацию</w:t>
      </w:r>
      <w:r w:rsidR="00081A34" w:rsidRPr="004D6FCC">
        <w:rPr>
          <w:rFonts w:ascii="Times New Roman" w:hAnsi="Times New Roman"/>
          <w:sz w:val="24"/>
          <w:szCs w:val="24"/>
        </w:rPr>
        <w:t>,</w:t>
      </w:r>
      <w:r w:rsidR="00E822FB" w:rsidRPr="004D6FCC">
        <w:rPr>
          <w:rFonts w:ascii="Times New Roman" w:hAnsi="Times New Roman"/>
          <w:sz w:val="24"/>
          <w:szCs w:val="24"/>
        </w:rPr>
        <w:t xml:space="preserve"> МФЦ о предоставлении муниципальной услуги.</w:t>
      </w:r>
    </w:p>
    <w:p w:rsidR="006F3954" w:rsidRPr="004D6FCC" w:rsidRDefault="00203BE8" w:rsidP="0076182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3.2.2. </w:t>
      </w:r>
      <w:r w:rsidR="006F3954" w:rsidRPr="004D6FCC">
        <w:rPr>
          <w:sz w:val="24"/>
          <w:szCs w:val="24"/>
          <w:lang w:eastAsia="ru-RU"/>
        </w:rPr>
        <w:t xml:space="preserve">Обращение заявителя в </w:t>
      </w:r>
      <w:r w:rsidR="00081A34" w:rsidRPr="004D6FCC">
        <w:rPr>
          <w:sz w:val="24"/>
          <w:szCs w:val="24"/>
        </w:rPr>
        <w:t>образовательн</w:t>
      </w:r>
      <w:r w:rsidR="00BE59C3" w:rsidRPr="004D6FCC">
        <w:rPr>
          <w:sz w:val="24"/>
          <w:szCs w:val="24"/>
        </w:rPr>
        <w:t>ую</w:t>
      </w:r>
      <w:r w:rsidR="00EC7CF7" w:rsidRPr="004D6FCC">
        <w:rPr>
          <w:sz w:val="24"/>
          <w:szCs w:val="24"/>
        </w:rPr>
        <w:t xml:space="preserve"> организацию</w:t>
      </w:r>
      <w:r w:rsidR="00BE59C3" w:rsidRPr="004D6FCC">
        <w:rPr>
          <w:sz w:val="24"/>
          <w:szCs w:val="24"/>
        </w:rPr>
        <w:t xml:space="preserve"> </w:t>
      </w:r>
      <w:r w:rsidR="006F3954" w:rsidRPr="004D6FCC">
        <w:rPr>
          <w:sz w:val="24"/>
          <w:szCs w:val="24"/>
          <w:lang w:eastAsia="ru-RU"/>
        </w:rPr>
        <w:t>может осуществляться в очной и заочной форме путем подачи заявления и иных документов.</w:t>
      </w:r>
    </w:p>
    <w:p w:rsidR="006F3954" w:rsidRPr="004D6FCC" w:rsidRDefault="00203BE8" w:rsidP="0076182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3.2.3. </w:t>
      </w:r>
      <w:r w:rsidR="006F3954" w:rsidRPr="004D6FCC">
        <w:rPr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6F3954" w:rsidRPr="004D6FCC" w:rsidRDefault="00203BE8" w:rsidP="0076182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lastRenderedPageBreak/>
        <w:t xml:space="preserve">3.2.4. </w:t>
      </w:r>
      <w:r w:rsidR="006F3954" w:rsidRPr="004D6FCC">
        <w:rPr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6F3954" w:rsidRPr="004D6FCC" w:rsidRDefault="00203BE8" w:rsidP="0076182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3.2.5. </w:t>
      </w:r>
      <w:r w:rsidR="006F3954" w:rsidRPr="004D6FCC">
        <w:rPr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6F3954" w:rsidRPr="004D6FCC" w:rsidRDefault="00203BE8" w:rsidP="0076182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3.2.6. </w:t>
      </w:r>
      <w:r w:rsidR="006F3954" w:rsidRPr="004D6FCC">
        <w:rPr>
          <w:sz w:val="24"/>
          <w:szCs w:val="24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6F3954" w:rsidRPr="004D6FCC" w:rsidRDefault="00203BE8" w:rsidP="0076182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3.2.7. </w:t>
      </w:r>
      <w:r w:rsidR="006F3954" w:rsidRPr="004D6FCC">
        <w:rPr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6F3954" w:rsidRPr="004D6FCC" w:rsidRDefault="00203BE8" w:rsidP="0076182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</w:rPr>
        <w:t xml:space="preserve">3.2.8. </w:t>
      </w:r>
      <w:r w:rsidR="006F3954" w:rsidRPr="004D6FCC">
        <w:rPr>
          <w:sz w:val="24"/>
          <w:szCs w:val="24"/>
        </w:rPr>
        <w:t xml:space="preserve">Направление заявления и документов, указанных в пункте 2.7 настоящего  административного регламента в электронном виде </w:t>
      </w:r>
      <w:r w:rsidR="006F3954" w:rsidRPr="004D6FCC">
        <w:rPr>
          <w:sz w:val="24"/>
          <w:szCs w:val="24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E50E49" w:rsidRPr="004D6FCC" w:rsidRDefault="00203BE8" w:rsidP="0076182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3.2.9. </w:t>
      </w:r>
      <w:r w:rsidR="006F3954" w:rsidRPr="004D6FCC">
        <w:rPr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6F3954" w:rsidRPr="004D6FCC" w:rsidRDefault="00203BE8" w:rsidP="0076182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3.2.10. </w:t>
      </w:r>
      <w:r w:rsidR="006F3954" w:rsidRPr="004D6FCC">
        <w:rPr>
          <w:sz w:val="24"/>
          <w:szCs w:val="24"/>
          <w:lang w:eastAsia="ru-RU"/>
        </w:rPr>
        <w:t xml:space="preserve">При направлении </w:t>
      </w:r>
      <w:r w:rsidR="00DB6E67">
        <w:rPr>
          <w:sz w:val="24"/>
          <w:szCs w:val="24"/>
          <w:lang w:eastAsia="ru-RU"/>
        </w:rPr>
        <w:t>комплект</w:t>
      </w:r>
      <w:r w:rsidR="006F3954" w:rsidRPr="004D6FCC">
        <w:rPr>
          <w:sz w:val="24"/>
          <w:szCs w:val="24"/>
          <w:lang w:eastAsia="ru-RU"/>
        </w:rPr>
        <w:t xml:space="preserve"> документов через порталы</w:t>
      </w:r>
      <w:r w:rsidR="006F3954" w:rsidRPr="004D6FCC">
        <w:rPr>
          <w:sz w:val="24"/>
          <w:szCs w:val="24"/>
        </w:rPr>
        <w:t xml:space="preserve"> </w:t>
      </w:r>
      <w:r w:rsidR="006F3954" w:rsidRPr="004D6FCC">
        <w:rPr>
          <w:sz w:val="24"/>
          <w:szCs w:val="24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="006F3954" w:rsidRPr="004D6FCC">
        <w:rPr>
          <w:sz w:val="24"/>
          <w:szCs w:val="24"/>
        </w:rPr>
        <w:t xml:space="preserve"> </w:t>
      </w:r>
      <w:r w:rsidR="006F3954" w:rsidRPr="004D6FCC">
        <w:rPr>
          <w:sz w:val="24"/>
          <w:szCs w:val="24"/>
          <w:lang w:eastAsia="ru-RU"/>
        </w:rPr>
        <w:t>государственных и муниципальных услуг (функций).</w:t>
      </w:r>
    </w:p>
    <w:p w:rsidR="006F3954" w:rsidRPr="004D6FCC" w:rsidRDefault="00203BE8" w:rsidP="0076182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3.2.11. </w:t>
      </w:r>
      <w:r w:rsidR="006F3954" w:rsidRPr="004D6FCC">
        <w:rPr>
          <w:sz w:val="24"/>
          <w:szCs w:val="24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6F3954" w:rsidRPr="004D6FCC" w:rsidRDefault="00203BE8" w:rsidP="0076182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3.2.12. </w:t>
      </w:r>
      <w:r w:rsidR="006F3954" w:rsidRPr="004D6FCC">
        <w:rPr>
          <w:sz w:val="24"/>
          <w:szCs w:val="24"/>
          <w:lang w:eastAsia="ru-RU"/>
        </w:rPr>
        <w:t>При обращении заявителя в МФЦ</w:t>
      </w:r>
      <w:r w:rsidR="00F12F50" w:rsidRPr="004D6FCC">
        <w:rPr>
          <w:sz w:val="24"/>
          <w:szCs w:val="24"/>
          <w:lang w:eastAsia="ru-RU"/>
        </w:rPr>
        <w:t>,</w:t>
      </w:r>
      <w:r w:rsidR="00F12F50" w:rsidRPr="004D6FCC">
        <w:rPr>
          <w:sz w:val="24"/>
          <w:szCs w:val="24"/>
        </w:rPr>
        <w:t xml:space="preserve"> образовательн</w:t>
      </w:r>
      <w:r w:rsidR="00EC7CF7" w:rsidRPr="004D6FCC">
        <w:rPr>
          <w:sz w:val="24"/>
          <w:szCs w:val="24"/>
        </w:rPr>
        <w:t xml:space="preserve">ую организацию </w:t>
      </w:r>
      <w:r w:rsidR="006F3954" w:rsidRPr="004D6FCC">
        <w:rPr>
          <w:sz w:val="24"/>
          <w:szCs w:val="24"/>
          <w:lang w:eastAsia="ru-RU"/>
        </w:rPr>
        <w:t>за предоставлением муниципальной услуги, заявителю разъясняется информация:</w:t>
      </w:r>
    </w:p>
    <w:p w:rsidR="006F3954" w:rsidRPr="004D6FCC" w:rsidRDefault="006F3954" w:rsidP="00BD3C94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6F3954" w:rsidRPr="004D6FCC" w:rsidRDefault="006F3954" w:rsidP="00BD3C94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о сроках предоставления муниципальной услуги;</w:t>
      </w:r>
    </w:p>
    <w:p w:rsidR="006F3954" w:rsidRPr="004D6FCC" w:rsidRDefault="006F3954" w:rsidP="00BD3C94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6F3954" w:rsidRPr="004D6FCC" w:rsidRDefault="00203BE8" w:rsidP="0076182E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3.2.13. </w:t>
      </w:r>
      <w:r w:rsidR="006F3954" w:rsidRPr="004D6FCC">
        <w:rPr>
          <w:sz w:val="24"/>
          <w:szCs w:val="24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</w:t>
      </w:r>
      <w:r w:rsidR="001E12B1">
        <w:rPr>
          <w:sz w:val="24"/>
          <w:szCs w:val="24"/>
          <w:lang w:eastAsia="ru-RU"/>
        </w:rPr>
        <w:t>должностным</w:t>
      </w:r>
      <w:r w:rsidR="001E12B1" w:rsidRPr="001E12B1">
        <w:rPr>
          <w:sz w:val="24"/>
          <w:szCs w:val="24"/>
          <w:lang w:eastAsia="ru-RU"/>
        </w:rPr>
        <w:t xml:space="preserve"> лиц</w:t>
      </w:r>
      <w:r w:rsidR="001E12B1">
        <w:rPr>
          <w:sz w:val="24"/>
          <w:szCs w:val="24"/>
          <w:lang w:eastAsia="ru-RU"/>
        </w:rPr>
        <w:t>ом</w:t>
      </w:r>
      <w:r w:rsidR="001E12B1" w:rsidRPr="001E12B1">
        <w:rPr>
          <w:sz w:val="24"/>
          <w:szCs w:val="24"/>
          <w:lang w:eastAsia="ru-RU"/>
        </w:rPr>
        <w:t xml:space="preserve"> </w:t>
      </w:r>
      <w:r w:rsidR="00F12F50" w:rsidRPr="004D6FCC">
        <w:rPr>
          <w:sz w:val="24"/>
          <w:szCs w:val="24"/>
          <w:lang w:eastAsia="ru-RU"/>
        </w:rPr>
        <w:t>образовательн</w:t>
      </w:r>
      <w:r w:rsidR="00A61A4A" w:rsidRPr="004D6FCC">
        <w:rPr>
          <w:sz w:val="24"/>
          <w:szCs w:val="24"/>
          <w:lang w:eastAsia="ru-RU"/>
        </w:rPr>
        <w:t>ой организации</w:t>
      </w:r>
      <w:r w:rsidR="00F12F50" w:rsidRPr="004D6FCC">
        <w:rPr>
          <w:sz w:val="24"/>
          <w:szCs w:val="24"/>
          <w:lang w:eastAsia="ru-RU"/>
        </w:rPr>
        <w:t xml:space="preserve">, </w:t>
      </w:r>
      <w:r w:rsidR="006F3954" w:rsidRPr="004D6FCC">
        <w:rPr>
          <w:sz w:val="24"/>
          <w:szCs w:val="24"/>
          <w:lang w:eastAsia="ru-RU"/>
        </w:rPr>
        <w:t>МФЦ, на бумажном носителе, отправлена факсимильной связью или посредством электронного сообщения.</w:t>
      </w:r>
    </w:p>
    <w:p w:rsidR="006F3954" w:rsidRPr="004D6FCC" w:rsidRDefault="00203BE8" w:rsidP="0076182E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3.2.14. </w:t>
      </w:r>
      <w:r w:rsidR="006F3954" w:rsidRPr="004D6FCC">
        <w:rPr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F12F50" w:rsidRPr="004D6FCC">
        <w:rPr>
          <w:sz w:val="24"/>
          <w:szCs w:val="24"/>
          <w:lang w:eastAsia="ru-RU"/>
        </w:rPr>
        <w:t>образовательно</w:t>
      </w:r>
      <w:r w:rsidR="00EC7CF7" w:rsidRPr="004D6FCC">
        <w:rPr>
          <w:sz w:val="24"/>
          <w:szCs w:val="24"/>
          <w:lang w:eastAsia="ru-RU"/>
        </w:rPr>
        <w:t>й организации,</w:t>
      </w:r>
      <w:r w:rsidR="00F12F50" w:rsidRPr="004D6FCC">
        <w:rPr>
          <w:sz w:val="24"/>
          <w:szCs w:val="24"/>
          <w:lang w:eastAsia="ru-RU"/>
        </w:rPr>
        <w:t xml:space="preserve"> </w:t>
      </w:r>
      <w:r w:rsidR="006F3954" w:rsidRPr="004D6FCC">
        <w:rPr>
          <w:sz w:val="24"/>
          <w:szCs w:val="24"/>
          <w:lang w:eastAsia="ru-RU"/>
        </w:rPr>
        <w:t xml:space="preserve">МФЦ, либо оформлено заранее. </w:t>
      </w:r>
    </w:p>
    <w:p w:rsidR="00E50E49" w:rsidRPr="004D6FCC" w:rsidRDefault="00203BE8" w:rsidP="00E50E49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3.2.15. </w:t>
      </w:r>
      <w:r w:rsidR="006F3954" w:rsidRPr="004D6FCC">
        <w:rPr>
          <w:sz w:val="24"/>
          <w:szCs w:val="24"/>
          <w:lang w:eastAsia="ru-RU"/>
        </w:rPr>
        <w:t xml:space="preserve">По просьбе обратившегося лица, заявление может быть оформлено </w:t>
      </w:r>
      <w:r w:rsidR="00F91459" w:rsidRPr="00F91459">
        <w:rPr>
          <w:sz w:val="24"/>
          <w:szCs w:val="24"/>
          <w:lang w:eastAsia="ru-RU"/>
        </w:rPr>
        <w:t>должностн</w:t>
      </w:r>
      <w:r w:rsidR="00F91459">
        <w:rPr>
          <w:sz w:val="24"/>
          <w:szCs w:val="24"/>
          <w:lang w:eastAsia="ru-RU"/>
        </w:rPr>
        <w:t>ым</w:t>
      </w:r>
      <w:r w:rsidR="00F91459" w:rsidRPr="00F91459">
        <w:rPr>
          <w:sz w:val="24"/>
          <w:szCs w:val="24"/>
          <w:lang w:eastAsia="ru-RU"/>
        </w:rPr>
        <w:t xml:space="preserve"> лицо</w:t>
      </w:r>
      <w:r w:rsidR="00F91459">
        <w:rPr>
          <w:sz w:val="24"/>
          <w:szCs w:val="24"/>
          <w:lang w:eastAsia="ru-RU"/>
        </w:rPr>
        <w:t>м</w:t>
      </w:r>
      <w:r w:rsidR="00F91459" w:rsidRPr="00F91459">
        <w:rPr>
          <w:sz w:val="24"/>
          <w:szCs w:val="24"/>
          <w:lang w:eastAsia="ru-RU"/>
        </w:rPr>
        <w:t xml:space="preserve"> </w:t>
      </w:r>
      <w:r w:rsidR="00EC7CF7" w:rsidRPr="004D6FCC">
        <w:rPr>
          <w:sz w:val="24"/>
          <w:szCs w:val="24"/>
        </w:rPr>
        <w:t>образовательной организации,</w:t>
      </w:r>
      <w:r w:rsidR="00EC7CF7" w:rsidRPr="004D6FCC">
        <w:rPr>
          <w:sz w:val="24"/>
          <w:szCs w:val="24"/>
          <w:lang w:eastAsia="ru-RU"/>
        </w:rPr>
        <w:t xml:space="preserve"> </w:t>
      </w:r>
      <w:r w:rsidR="006F3954" w:rsidRPr="004D6FCC">
        <w:rPr>
          <w:sz w:val="24"/>
          <w:szCs w:val="24"/>
          <w:lang w:eastAsia="ru-RU"/>
        </w:rPr>
        <w:t>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</w:t>
      </w:r>
      <w:r w:rsidR="0078401C" w:rsidRPr="004D6FCC">
        <w:rPr>
          <w:sz w:val="24"/>
          <w:szCs w:val="24"/>
          <w:lang w:eastAsia="ru-RU"/>
        </w:rPr>
        <w:t xml:space="preserve"> (последнее при наличии)</w:t>
      </w:r>
      <w:r w:rsidR="006F3954" w:rsidRPr="004D6FCC">
        <w:rPr>
          <w:sz w:val="24"/>
          <w:szCs w:val="24"/>
          <w:lang w:eastAsia="ru-RU"/>
        </w:rPr>
        <w:t>, ставит дату и подпись.</w:t>
      </w:r>
      <w:r w:rsidR="00E50E49" w:rsidRPr="004D6FCC">
        <w:rPr>
          <w:sz w:val="24"/>
          <w:szCs w:val="24"/>
          <w:lang w:eastAsia="ru-RU"/>
        </w:rPr>
        <w:t xml:space="preserve"> В случае заполнения заявления </w:t>
      </w:r>
      <w:r w:rsidR="00F91459" w:rsidRPr="00F91459">
        <w:rPr>
          <w:sz w:val="24"/>
          <w:szCs w:val="24"/>
          <w:lang w:eastAsia="ru-RU"/>
        </w:rPr>
        <w:t>должностн</w:t>
      </w:r>
      <w:r w:rsidR="00F91459">
        <w:rPr>
          <w:sz w:val="24"/>
          <w:szCs w:val="24"/>
          <w:lang w:eastAsia="ru-RU"/>
        </w:rPr>
        <w:t>ым</w:t>
      </w:r>
      <w:r w:rsidR="00F91459" w:rsidRPr="00F91459">
        <w:rPr>
          <w:sz w:val="24"/>
          <w:szCs w:val="24"/>
          <w:lang w:eastAsia="ru-RU"/>
        </w:rPr>
        <w:t xml:space="preserve"> лицо</w:t>
      </w:r>
      <w:r w:rsidR="00F91459">
        <w:rPr>
          <w:sz w:val="24"/>
          <w:szCs w:val="24"/>
          <w:lang w:eastAsia="ru-RU"/>
        </w:rPr>
        <w:t>м</w:t>
      </w:r>
      <w:r w:rsidR="00F91459" w:rsidRPr="00F91459">
        <w:rPr>
          <w:sz w:val="24"/>
          <w:szCs w:val="24"/>
          <w:lang w:eastAsia="ru-RU"/>
        </w:rPr>
        <w:t xml:space="preserve"> </w:t>
      </w:r>
      <w:r w:rsidR="00E50E49" w:rsidRPr="004D6FCC">
        <w:rPr>
          <w:sz w:val="24"/>
          <w:szCs w:val="24"/>
          <w:lang w:eastAsia="ru-RU"/>
        </w:rPr>
        <w:t>МФЦ в электронном виде заявитель заверяет его электронной подписью с использованием универсальной электронной карты.</w:t>
      </w:r>
    </w:p>
    <w:p w:rsidR="006F3954" w:rsidRPr="004D6FCC" w:rsidRDefault="00203BE8" w:rsidP="0076182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3.2.16. </w:t>
      </w:r>
      <w:r w:rsidR="00F91459">
        <w:rPr>
          <w:sz w:val="24"/>
          <w:szCs w:val="24"/>
          <w:lang w:eastAsia="ru-RU"/>
        </w:rPr>
        <w:t>Д</w:t>
      </w:r>
      <w:r w:rsidR="00F91459" w:rsidRPr="00F91459">
        <w:rPr>
          <w:sz w:val="24"/>
          <w:szCs w:val="24"/>
          <w:lang w:eastAsia="ru-RU"/>
        </w:rPr>
        <w:t xml:space="preserve">олжностное лицо </w:t>
      </w:r>
      <w:r w:rsidR="00EC7CF7" w:rsidRPr="004D6FCC">
        <w:rPr>
          <w:sz w:val="24"/>
          <w:szCs w:val="24"/>
        </w:rPr>
        <w:t>образовательной организации</w:t>
      </w:r>
      <w:r w:rsidR="00EC7CF7" w:rsidRPr="004D6FCC">
        <w:rPr>
          <w:sz w:val="24"/>
          <w:szCs w:val="24"/>
          <w:lang w:eastAsia="ru-RU"/>
        </w:rPr>
        <w:t xml:space="preserve">, </w:t>
      </w:r>
      <w:r w:rsidR="006F3954" w:rsidRPr="004D6FCC">
        <w:rPr>
          <w:sz w:val="24"/>
          <w:szCs w:val="24"/>
          <w:lang w:eastAsia="ru-RU"/>
        </w:rPr>
        <w:t>МФЦ, ответственн</w:t>
      </w:r>
      <w:r w:rsidR="00F91459">
        <w:rPr>
          <w:sz w:val="24"/>
          <w:szCs w:val="24"/>
          <w:lang w:eastAsia="ru-RU"/>
        </w:rPr>
        <w:t>ое</w:t>
      </w:r>
      <w:r w:rsidR="006F3954" w:rsidRPr="004D6FCC">
        <w:rPr>
          <w:sz w:val="24"/>
          <w:szCs w:val="24"/>
          <w:lang w:eastAsia="ru-RU"/>
        </w:rPr>
        <w:t xml:space="preserve"> за прием документов, осуществляет следующие действия в ходе приема заявителя:</w:t>
      </w:r>
    </w:p>
    <w:p w:rsidR="006F3954" w:rsidRPr="004D6FCC" w:rsidRDefault="006F3954" w:rsidP="00BD3C94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6F3954" w:rsidRPr="004D6FCC" w:rsidRDefault="006F3954" w:rsidP="00BD3C94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проверяет полномочия заявителя;</w:t>
      </w:r>
    </w:p>
    <w:p w:rsidR="006F3954" w:rsidRPr="004D6FCC" w:rsidRDefault="006F3954" w:rsidP="00BD3C94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6F3954" w:rsidRPr="004D6FCC" w:rsidRDefault="006F3954" w:rsidP="00BD3C94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6F3954" w:rsidRPr="004D6FCC" w:rsidRDefault="0078401C" w:rsidP="007618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lastRenderedPageBreak/>
        <w:t xml:space="preserve">а) </w:t>
      </w:r>
      <w:r w:rsidR="006F3954" w:rsidRPr="004D6FCC">
        <w:rPr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F3954" w:rsidRPr="004D6FCC" w:rsidRDefault="0078401C" w:rsidP="007618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б) </w:t>
      </w:r>
      <w:r w:rsidR="006F3954" w:rsidRPr="004D6FCC">
        <w:rPr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6F3954" w:rsidRPr="004D6FCC" w:rsidRDefault="0078401C" w:rsidP="0076182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в) </w:t>
      </w:r>
      <w:r w:rsidR="006F3954" w:rsidRPr="004D6FCC">
        <w:rPr>
          <w:sz w:val="24"/>
          <w:szCs w:val="24"/>
          <w:lang w:eastAsia="ru-RU"/>
        </w:rPr>
        <w:t>фамилии, имена и отчества</w:t>
      </w:r>
      <w:r w:rsidRPr="004D6FCC">
        <w:rPr>
          <w:sz w:val="24"/>
          <w:szCs w:val="24"/>
          <w:lang w:eastAsia="ru-RU"/>
        </w:rPr>
        <w:t xml:space="preserve"> (последнее при наличии)</w:t>
      </w:r>
      <w:r w:rsidR="006F3954" w:rsidRPr="004D6FCC">
        <w:rPr>
          <w:sz w:val="24"/>
          <w:szCs w:val="24"/>
          <w:lang w:eastAsia="ru-RU"/>
        </w:rPr>
        <w:t xml:space="preserve"> физических лиц, контактные телефоны, адреса их мест жительства написаны полностью;</w:t>
      </w:r>
    </w:p>
    <w:p w:rsidR="006F3954" w:rsidRPr="004D6FCC" w:rsidRDefault="0078401C" w:rsidP="0076182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г) </w:t>
      </w:r>
      <w:r w:rsidR="006F3954" w:rsidRPr="004D6FCC">
        <w:rPr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6F3954" w:rsidRPr="004D6FCC" w:rsidRDefault="0078401C" w:rsidP="0076182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д) </w:t>
      </w:r>
      <w:r w:rsidR="006F3954" w:rsidRPr="004D6FCC">
        <w:rPr>
          <w:sz w:val="24"/>
          <w:szCs w:val="24"/>
          <w:lang w:eastAsia="ru-RU"/>
        </w:rPr>
        <w:t>документы не исполнены карандашом;</w:t>
      </w:r>
    </w:p>
    <w:p w:rsidR="006F3954" w:rsidRPr="004D6FCC" w:rsidRDefault="0078401C" w:rsidP="0076182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е) </w:t>
      </w:r>
      <w:r w:rsidR="006F3954" w:rsidRPr="004D6FCC">
        <w:rPr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F3954" w:rsidRPr="004D6FCC" w:rsidRDefault="006F3954" w:rsidP="00BD3C94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принимает решение о приеме у заявителя представленных документов;</w:t>
      </w:r>
    </w:p>
    <w:p w:rsidR="006F3954" w:rsidRPr="004D6FCC" w:rsidRDefault="006F3954" w:rsidP="00BD3C94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6F3954" w:rsidRPr="004D6FCC" w:rsidRDefault="006F3954" w:rsidP="00BD3C94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3.2.17. </w:t>
      </w:r>
      <w:r w:rsidR="006F3954" w:rsidRPr="004D6FCC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заявления или неправильном его заполнении </w:t>
      </w:r>
      <w:r w:rsidR="00F91459" w:rsidRPr="00F91459">
        <w:rPr>
          <w:rFonts w:ascii="Times New Roman" w:hAnsi="Times New Roman"/>
          <w:sz w:val="24"/>
          <w:szCs w:val="24"/>
        </w:rPr>
        <w:t xml:space="preserve">должностное лицо </w:t>
      </w:r>
      <w:r w:rsidR="00EC7CF7" w:rsidRPr="004D6FCC">
        <w:rPr>
          <w:rFonts w:ascii="Times New Roman" w:hAnsi="Times New Roman"/>
          <w:sz w:val="24"/>
          <w:szCs w:val="24"/>
        </w:rPr>
        <w:t>образовательной организации,</w:t>
      </w:r>
      <w:r w:rsidR="006F3954" w:rsidRPr="004D6FCC">
        <w:rPr>
          <w:rFonts w:ascii="Times New Roman" w:hAnsi="Times New Roman"/>
          <w:sz w:val="24"/>
          <w:szCs w:val="24"/>
        </w:rPr>
        <w:t xml:space="preserve"> МФЦ, ответственн</w:t>
      </w:r>
      <w:r w:rsidR="00F91459">
        <w:rPr>
          <w:rFonts w:ascii="Times New Roman" w:hAnsi="Times New Roman"/>
          <w:sz w:val="24"/>
          <w:szCs w:val="24"/>
        </w:rPr>
        <w:t>ое</w:t>
      </w:r>
      <w:r w:rsidR="006F3954" w:rsidRPr="004D6FCC">
        <w:rPr>
          <w:rFonts w:ascii="Times New Roman" w:hAnsi="Times New Roman"/>
          <w:sz w:val="24"/>
          <w:szCs w:val="24"/>
        </w:rPr>
        <w:t xml:space="preserve"> за прием документов, помогает заявителю заполнить заявление.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3.2.18. </w:t>
      </w:r>
      <w:r w:rsidR="006F3954" w:rsidRPr="004D6FCC">
        <w:rPr>
          <w:rFonts w:ascii="Times New Roman" w:hAnsi="Times New Roman"/>
          <w:sz w:val="24"/>
          <w:szCs w:val="24"/>
        </w:rPr>
        <w:t xml:space="preserve">По итогам исполнения административной процедуры по приему документов </w:t>
      </w:r>
      <w:r w:rsidR="00F91459" w:rsidRPr="00F91459">
        <w:rPr>
          <w:rFonts w:ascii="Times New Roman" w:hAnsi="Times New Roman"/>
          <w:sz w:val="24"/>
          <w:szCs w:val="24"/>
        </w:rPr>
        <w:t xml:space="preserve">должностное лицо </w:t>
      </w:r>
      <w:r w:rsidR="00EC7CF7" w:rsidRPr="004D6FCC"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="006F3954" w:rsidRPr="004D6FCC">
        <w:rPr>
          <w:rFonts w:ascii="Times New Roman" w:hAnsi="Times New Roman"/>
          <w:sz w:val="24"/>
          <w:szCs w:val="24"/>
        </w:rPr>
        <w:t>ответственн</w:t>
      </w:r>
      <w:r w:rsidR="00F91459">
        <w:rPr>
          <w:rFonts w:ascii="Times New Roman" w:hAnsi="Times New Roman"/>
          <w:sz w:val="24"/>
          <w:szCs w:val="24"/>
        </w:rPr>
        <w:t>ое</w:t>
      </w:r>
      <w:r w:rsidR="006F3954" w:rsidRPr="004D6FCC">
        <w:rPr>
          <w:rFonts w:ascii="Times New Roman" w:hAnsi="Times New Roman"/>
          <w:sz w:val="24"/>
          <w:szCs w:val="24"/>
        </w:rPr>
        <w:t xml:space="preserve"> за прием документов, формирует комплект документов (дело) и передает его </w:t>
      </w:r>
      <w:r w:rsidR="00F91459" w:rsidRPr="00F91459">
        <w:rPr>
          <w:rFonts w:ascii="Times New Roman" w:hAnsi="Times New Roman"/>
          <w:sz w:val="24"/>
          <w:szCs w:val="24"/>
        </w:rPr>
        <w:t>должностно</w:t>
      </w:r>
      <w:r w:rsidR="00F91459">
        <w:rPr>
          <w:rFonts w:ascii="Times New Roman" w:hAnsi="Times New Roman"/>
          <w:sz w:val="24"/>
          <w:szCs w:val="24"/>
        </w:rPr>
        <w:t>му</w:t>
      </w:r>
      <w:r w:rsidR="00F91459" w:rsidRPr="00F91459">
        <w:rPr>
          <w:rFonts w:ascii="Times New Roman" w:hAnsi="Times New Roman"/>
          <w:sz w:val="24"/>
          <w:szCs w:val="24"/>
        </w:rPr>
        <w:t xml:space="preserve"> лиц</w:t>
      </w:r>
      <w:r w:rsidR="00F91459">
        <w:rPr>
          <w:rFonts w:ascii="Times New Roman" w:hAnsi="Times New Roman"/>
          <w:sz w:val="24"/>
          <w:szCs w:val="24"/>
        </w:rPr>
        <w:t>у</w:t>
      </w:r>
      <w:r w:rsidR="00F91459" w:rsidRPr="00F91459">
        <w:rPr>
          <w:rFonts w:ascii="Times New Roman" w:hAnsi="Times New Roman"/>
          <w:sz w:val="24"/>
          <w:szCs w:val="24"/>
        </w:rPr>
        <w:t xml:space="preserve"> </w:t>
      </w:r>
      <w:r w:rsidR="00EC7CF7" w:rsidRPr="004D6FCC">
        <w:rPr>
          <w:rFonts w:ascii="Times New Roman" w:hAnsi="Times New Roman"/>
          <w:sz w:val="24"/>
          <w:szCs w:val="24"/>
        </w:rPr>
        <w:t>образовательной организации,</w:t>
      </w:r>
      <w:r w:rsidR="006F3954" w:rsidRPr="004D6FCC">
        <w:rPr>
          <w:rFonts w:ascii="Times New Roman" w:hAnsi="Times New Roman"/>
          <w:sz w:val="24"/>
          <w:szCs w:val="24"/>
        </w:rPr>
        <w:t xml:space="preserve"> ответственному за</w:t>
      </w:r>
      <w:r w:rsidR="006F3954" w:rsidRPr="004D6FCC">
        <w:rPr>
          <w:rFonts w:ascii="Times New Roman" w:hAnsi="Times New Roman"/>
          <w:b/>
          <w:sz w:val="24"/>
          <w:szCs w:val="24"/>
        </w:rPr>
        <w:t xml:space="preserve"> </w:t>
      </w:r>
      <w:r w:rsidR="006F3954" w:rsidRPr="004D6FCC">
        <w:rPr>
          <w:rFonts w:ascii="Times New Roman" w:hAnsi="Times New Roman"/>
          <w:sz w:val="24"/>
          <w:szCs w:val="24"/>
        </w:rPr>
        <w:t>принятие решения о предоставлении информации или решения об отказе в предоставлении информации.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3.2.19. </w:t>
      </w:r>
      <w:r w:rsidR="006F3954" w:rsidRPr="004D6FCC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3.2.20. </w:t>
      </w:r>
      <w:r w:rsidR="006F3954" w:rsidRPr="004D6FCC">
        <w:rPr>
          <w:rFonts w:ascii="Times New Roman" w:hAnsi="Times New Roman"/>
          <w:sz w:val="24"/>
          <w:szCs w:val="24"/>
        </w:rPr>
        <w:t xml:space="preserve">Если заявитель обратился заочно, </w:t>
      </w:r>
      <w:r w:rsidR="00F91459" w:rsidRPr="00F91459">
        <w:rPr>
          <w:rFonts w:ascii="Times New Roman" w:hAnsi="Times New Roman"/>
          <w:sz w:val="24"/>
          <w:szCs w:val="24"/>
        </w:rPr>
        <w:t xml:space="preserve">должностное лицо </w:t>
      </w:r>
      <w:r w:rsidR="005D6617">
        <w:rPr>
          <w:rFonts w:ascii="Times New Roman" w:hAnsi="Times New Roman"/>
          <w:sz w:val="24"/>
          <w:szCs w:val="24"/>
        </w:rPr>
        <w:t>образовательной организации</w:t>
      </w:r>
      <w:r w:rsidR="00F91459">
        <w:rPr>
          <w:rFonts w:ascii="Times New Roman" w:hAnsi="Times New Roman"/>
          <w:sz w:val="24"/>
          <w:szCs w:val="24"/>
        </w:rPr>
        <w:t>, ответственное</w:t>
      </w:r>
      <w:r w:rsidR="006F3954" w:rsidRPr="004D6FCC">
        <w:rPr>
          <w:rFonts w:ascii="Times New Roman" w:hAnsi="Times New Roman"/>
          <w:sz w:val="24"/>
          <w:szCs w:val="24"/>
        </w:rPr>
        <w:t xml:space="preserve"> за прием документов:</w:t>
      </w:r>
    </w:p>
    <w:p w:rsidR="006F3954" w:rsidRPr="004D6FCC" w:rsidRDefault="006F3954" w:rsidP="00BD3C94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регистрирует заявление под индивидуальным порядковым номером в день его поступления;</w:t>
      </w:r>
    </w:p>
    <w:p w:rsidR="006F3954" w:rsidRPr="004D6FCC" w:rsidRDefault="006F3954" w:rsidP="00BD3C94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6F3954" w:rsidRPr="004D6FCC" w:rsidRDefault="006F3954" w:rsidP="00BD3C94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3.2.21. </w:t>
      </w:r>
      <w:r w:rsidR="006F3954" w:rsidRPr="004D6FCC">
        <w:rPr>
          <w:rFonts w:ascii="Times New Roman" w:hAnsi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3.2.22. </w:t>
      </w:r>
      <w:r w:rsidR="006F3954" w:rsidRPr="004D6FCC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3.2.23. </w:t>
      </w:r>
      <w:r w:rsidR="006F3954" w:rsidRPr="004D6FC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E50E49" w:rsidRPr="004D6FCC">
        <w:rPr>
          <w:rFonts w:ascii="Times New Roman" w:hAnsi="Times New Roman"/>
          <w:sz w:val="24"/>
          <w:szCs w:val="24"/>
        </w:rPr>
        <w:t>заявления</w:t>
      </w:r>
      <w:r w:rsidR="006F3954" w:rsidRPr="004D6FCC">
        <w:rPr>
          <w:rFonts w:ascii="Times New Roman" w:hAnsi="Times New Roman"/>
          <w:sz w:val="24"/>
          <w:szCs w:val="24"/>
        </w:rPr>
        <w:t>, представленн</w:t>
      </w:r>
      <w:r w:rsidR="00E50E49" w:rsidRPr="004D6FCC">
        <w:rPr>
          <w:rFonts w:ascii="Times New Roman" w:hAnsi="Times New Roman"/>
          <w:sz w:val="24"/>
          <w:szCs w:val="24"/>
        </w:rPr>
        <w:t>ого</w:t>
      </w:r>
      <w:r w:rsidR="006F3954" w:rsidRPr="004D6FCC">
        <w:rPr>
          <w:rFonts w:ascii="Times New Roman" w:hAnsi="Times New Roman"/>
          <w:sz w:val="24"/>
          <w:szCs w:val="24"/>
        </w:rPr>
        <w:t xml:space="preserve"> заявителем</w:t>
      </w:r>
      <w:r w:rsidR="00E50E49" w:rsidRPr="004D6FCC">
        <w:rPr>
          <w:rFonts w:ascii="Times New Roman" w:hAnsi="Times New Roman"/>
          <w:sz w:val="24"/>
          <w:szCs w:val="24"/>
        </w:rPr>
        <w:t>,</w:t>
      </w:r>
      <w:r w:rsidR="006F3954" w:rsidRPr="004D6FCC">
        <w:rPr>
          <w:rFonts w:ascii="Times New Roman" w:hAnsi="Times New Roman"/>
          <w:sz w:val="24"/>
          <w:szCs w:val="24"/>
        </w:rPr>
        <w:t xml:space="preserve"> и передача </w:t>
      </w:r>
      <w:r w:rsidR="00F91459" w:rsidRPr="00F91459">
        <w:rPr>
          <w:rFonts w:ascii="Times New Roman" w:hAnsi="Times New Roman"/>
          <w:sz w:val="24"/>
          <w:szCs w:val="24"/>
        </w:rPr>
        <w:t>должностн</w:t>
      </w:r>
      <w:r w:rsidR="00F91459">
        <w:rPr>
          <w:rFonts w:ascii="Times New Roman" w:hAnsi="Times New Roman"/>
          <w:sz w:val="24"/>
          <w:szCs w:val="24"/>
        </w:rPr>
        <w:t>ому</w:t>
      </w:r>
      <w:r w:rsidR="00F91459" w:rsidRPr="00F91459">
        <w:rPr>
          <w:rFonts w:ascii="Times New Roman" w:hAnsi="Times New Roman"/>
          <w:sz w:val="24"/>
          <w:szCs w:val="24"/>
        </w:rPr>
        <w:t xml:space="preserve"> лиц</w:t>
      </w:r>
      <w:r w:rsidR="00F91459">
        <w:rPr>
          <w:rFonts w:ascii="Times New Roman" w:hAnsi="Times New Roman"/>
          <w:sz w:val="24"/>
          <w:szCs w:val="24"/>
        </w:rPr>
        <w:t>у</w:t>
      </w:r>
      <w:r w:rsidR="00F91459" w:rsidRPr="00F91459">
        <w:rPr>
          <w:rFonts w:ascii="Times New Roman" w:hAnsi="Times New Roman"/>
          <w:sz w:val="24"/>
          <w:szCs w:val="24"/>
        </w:rPr>
        <w:t xml:space="preserve"> </w:t>
      </w:r>
      <w:r w:rsidR="00EC7CF7" w:rsidRPr="004D6FCC"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="006F3954" w:rsidRPr="004D6FCC">
        <w:rPr>
          <w:rFonts w:ascii="Times New Roman" w:hAnsi="Times New Roman"/>
          <w:sz w:val="24"/>
          <w:szCs w:val="24"/>
        </w:rPr>
        <w:t>ответственному за принятие решения о предоставлении информации или решения об отказе в предоставлении информации.</w:t>
      </w:r>
    </w:p>
    <w:p w:rsidR="006F3954" w:rsidRPr="004D6FCC" w:rsidRDefault="0078401C" w:rsidP="0078401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3.3. </w:t>
      </w:r>
      <w:r w:rsidR="006F3954" w:rsidRPr="004D6FCC">
        <w:rPr>
          <w:rFonts w:ascii="Times New Roman" w:hAnsi="Times New Roman"/>
          <w:sz w:val="24"/>
          <w:szCs w:val="24"/>
        </w:rPr>
        <w:t xml:space="preserve">Принятие </w:t>
      </w:r>
      <w:r w:rsidR="00C36F7C" w:rsidRPr="004D6FCC">
        <w:rPr>
          <w:rFonts w:ascii="Times New Roman" w:hAnsi="Times New Roman"/>
          <w:sz w:val="24"/>
          <w:szCs w:val="24"/>
        </w:rPr>
        <w:t>образовательной организацией</w:t>
      </w:r>
      <w:r w:rsidR="006F3954" w:rsidRPr="004D6FCC">
        <w:rPr>
          <w:rFonts w:ascii="Times New Roman" w:hAnsi="Times New Roman"/>
          <w:sz w:val="24"/>
          <w:szCs w:val="24"/>
        </w:rPr>
        <w:t xml:space="preserve"> решения о предоставлении информации или решения об отказе в предоставлении информации</w:t>
      </w:r>
      <w:r w:rsidR="00203BE8" w:rsidRPr="004D6FCC">
        <w:rPr>
          <w:rFonts w:ascii="Times New Roman" w:hAnsi="Times New Roman"/>
          <w:sz w:val="24"/>
          <w:szCs w:val="24"/>
        </w:rPr>
        <w:t>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3.3.1. </w:t>
      </w:r>
      <w:r w:rsidR="006F3954" w:rsidRPr="004D6FCC">
        <w:rPr>
          <w:rFonts w:ascii="Times New Roman" w:hAnsi="Times New Roman"/>
          <w:sz w:val="24"/>
          <w:szCs w:val="24"/>
        </w:rPr>
        <w:t xml:space="preserve">Основанием для начала исполнения административной процедуры является передача в </w:t>
      </w:r>
      <w:r w:rsidR="00EC7CF7" w:rsidRPr="004D6FCC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="006F3954" w:rsidRPr="004D6FCC">
        <w:rPr>
          <w:rFonts w:ascii="Times New Roman" w:hAnsi="Times New Roman"/>
          <w:sz w:val="24"/>
          <w:szCs w:val="24"/>
        </w:rPr>
        <w:t>документов, необходимых для принятия решения.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3.3.2. </w:t>
      </w:r>
      <w:r w:rsidR="006F3954" w:rsidRPr="004D6FCC">
        <w:rPr>
          <w:rFonts w:ascii="Times New Roman" w:hAnsi="Times New Roman"/>
          <w:sz w:val="24"/>
          <w:szCs w:val="24"/>
        </w:rPr>
        <w:t xml:space="preserve">При рассмотрении </w:t>
      </w:r>
      <w:r w:rsidR="000648C7" w:rsidRPr="004D6FCC">
        <w:rPr>
          <w:rFonts w:ascii="Times New Roman" w:hAnsi="Times New Roman"/>
          <w:sz w:val="24"/>
          <w:szCs w:val="24"/>
        </w:rPr>
        <w:t xml:space="preserve">заявления </w:t>
      </w:r>
      <w:r w:rsidR="006F3954" w:rsidRPr="004D6FC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услуги, </w:t>
      </w:r>
      <w:r w:rsidR="00F91459" w:rsidRPr="00F91459">
        <w:rPr>
          <w:rFonts w:ascii="Times New Roman" w:hAnsi="Times New Roman"/>
          <w:sz w:val="24"/>
          <w:szCs w:val="24"/>
        </w:rPr>
        <w:t xml:space="preserve">должностное лицо </w:t>
      </w:r>
      <w:r w:rsidR="00EC7CF7" w:rsidRPr="004D6FCC"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="006F3954" w:rsidRPr="004D6FCC">
        <w:rPr>
          <w:rFonts w:ascii="Times New Roman" w:hAnsi="Times New Roman"/>
          <w:sz w:val="24"/>
          <w:szCs w:val="24"/>
        </w:rPr>
        <w:t>отв</w:t>
      </w:r>
      <w:r w:rsidR="00F91459">
        <w:rPr>
          <w:rFonts w:ascii="Times New Roman" w:hAnsi="Times New Roman"/>
          <w:sz w:val="24"/>
          <w:szCs w:val="24"/>
        </w:rPr>
        <w:t>етственное</w:t>
      </w:r>
      <w:r w:rsidR="006F3954" w:rsidRPr="004D6FCC">
        <w:rPr>
          <w:rFonts w:ascii="Times New Roman" w:hAnsi="Times New Roman"/>
          <w:sz w:val="24"/>
          <w:szCs w:val="24"/>
        </w:rPr>
        <w:t xml:space="preserve"> за принятие решения о предоставлении</w:t>
      </w:r>
      <w:r w:rsidR="00E50E49" w:rsidRPr="004D6FCC">
        <w:rPr>
          <w:rFonts w:ascii="Times New Roman" w:hAnsi="Times New Roman"/>
          <w:sz w:val="24"/>
          <w:szCs w:val="24"/>
        </w:rPr>
        <w:t xml:space="preserve"> муниципальной </w:t>
      </w:r>
      <w:r w:rsidR="006F3954" w:rsidRPr="004D6FCC">
        <w:rPr>
          <w:rFonts w:ascii="Times New Roman" w:hAnsi="Times New Roman"/>
          <w:sz w:val="24"/>
          <w:szCs w:val="24"/>
        </w:rPr>
        <w:t xml:space="preserve"> услуги, устанавливает соответствие заявителя критериям, </w:t>
      </w:r>
      <w:r w:rsidR="006F3954" w:rsidRPr="004D6FCC">
        <w:rPr>
          <w:rFonts w:ascii="Times New Roman" w:hAnsi="Times New Roman"/>
          <w:sz w:val="24"/>
          <w:szCs w:val="24"/>
        </w:rPr>
        <w:lastRenderedPageBreak/>
        <w:t>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E50E49" w:rsidRPr="004D6FCC">
        <w:rPr>
          <w:rFonts w:ascii="Times New Roman" w:hAnsi="Times New Roman"/>
          <w:sz w:val="24"/>
          <w:szCs w:val="24"/>
        </w:rPr>
        <w:t>3</w:t>
      </w:r>
      <w:r w:rsidR="006F3954" w:rsidRPr="004D6FC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3.3.3. </w:t>
      </w:r>
      <w:r w:rsidR="00F91459">
        <w:rPr>
          <w:rFonts w:ascii="Times New Roman" w:hAnsi="Times New Roman"/>
          <w:sz w:val="24"/>
          <w:szCs w:val="24"/>
        </w:rPr>
        <w:t>Д</w:t>
      </w:r>
      <w:r w:rsidR="00F91459" w:rsidRPr="00F91459">
        <w:rPr>
          <w:rFonts w:ascii="Times New Roman" w:hAnsi="Times New Roman"/>
          <w:sz w:val="24"/>
          <w:szCs w:val="24"/>
        </w:rPr>
        <w:t xml:space="preserve">олжностное лицо </w:t>
      </w:r>
      <w:r w:rsidR="00EC7CF7" w:rsidRPr="004D6FCC"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="006F3954" w:rsidRPr="004D6FCC">
        <w:rPr>
          <w:rFonts w:ascii="Times New Roman" w:hAnsi="Times New Roman"/>
          <w:sz w:val="24"/>
          <w:szCs w:val="24"/>
        </w:rPr>
        <w:t>ответственн</w:t>
      </w:r>
      <w:r w:rsidR="00F91459">
        <w:rPr>
          <w:rFonts w:ascii="Times New Roman" w:hAnsi="Times New Roman"/>
          <w:sz w:val="24"/>
          <w:szCs w:val="24"/>
        </w:rPr>
        <w:t>ое</w:t>
      </w:r>
      <w:r w:rsidR="006F3954" w:rsidRPr="004D6FCC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 w:rsidR="005D6617">
        <w:rPr>
          <w:rFonts w:ascii="Times New Roman" w:hAnsi="Times New Roman"/>
          <w:sz w:val="24"/>
          <w:szCs w:val="24"/>
        </w:rPr>
        <w:t xml:space="preserve">муниципальной </w:t>
      </w:r>
      <w:r w:rsidR="006F3954" w:rsidRPr="004D6FCC">
        <w:rPr>
          <w:rFonts w:ascii="Times New Roman" w:hAnsi="Times New Roman"/>
          <w:sz w:val="24"/>
          <w:szCs w:val="24"/>
        </w:rPr>
        <w:t>услуги, по результатам проверки принимает одно из следующих решений:</w:t>
      </w:r>
    </w:p>
    <w:p w:rsidR="006F3954" w:rsidRPr="004D6FCC" w:rsidRDefault="006F3954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- </w:t>
      </w:r>
      <w:r w:rsidR="00E50E49" w:rsidRPr="004D6FCC">
        <w:rPr>
          <w:rFonts w:ascii="Times New Roman" w:hAnsi="Times New Roman"/>
          <w:sz w:val="24"/>
          <w:szCs w:val="24"/>
        </w:rPr>
        <w:t xml:space="preserve">о </w:t>
      </w:r>
      <w:r w:rsidRPr="004D6FCC">
        <w:rPr>
          <w:rFonts w:ascii="Times New Roman" w:hAnsi="Times New Roman"/>
          <w:sz w:val="24"/>
          <w:szCs w:val="24"/>
        </w:rPr>
        <w:t>предоставлении информации</w:t>
      </w:r>
      <w:r w:rsidR="007F742F" w:rsidRPr="007F742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F742F" w:rsidRPr="007F742F">
        <w:rPr>
          <w:rFonts w:ascii="Times New Roman" w:hAnsi="Times New Roman"/>
          <w:sz w:val="24"/>
          <w:szCs w:val="24"/>
        </w:rPr>
        <w:t>об организации предоставления об</w:t>
      </w:r>
      <w:r w:rsidR="007F742F" w:rsidRPr="007F742F">
        <w:rPr>
          <w:rFonts w:ascii="Times New Roman" w:hAnsi="Times New Roman"/>
          <w:sz w:val="24"/>
          <w:szCs w:val="24"/>
        </w:rPr>
        <w:softHyphen/>
        <w:t>щедоступного и бесплатного начального общего, основного общего, средне</w:t>
      </w:r>
      <w:r w:rsidR="007F742F" w:rsidRPr="007F742F">
        <w:rPr>
          <w:rFonts w:ascii="Times New Roman" w:hAnsi="Times New Roman"/>
          <w:sz w:val="24"/>
          <w:szCs w:val="24"/>
        </w:rPr>
        <w:softHyphen/>
        <w:t>го общего образования по основным образовательным програм</w:t>
      </w:r>
      <w:r w:rsidR="007F742F" w:rsidRPr="007F742F">
        <w:rPr>
          <w:rFonts w:ascii="Times New Roman" w:hAnsi="Times New Roman"/>
          <w:sz w:val="24"/>
          <w:szCs w:val="24"/>
        </w:rPr>
        <w:softHyphen/>
        <w:t>мам, а также об организации предоставления дополнительного образования и общедоступного бесплатного дошкольного образования</w:t>
      </w:r>
      <w:r w:rsidRPr="004D6FCC">
        <w:rPr>
          <w:rFonts w:ascii="Times New Roman" w:hAnsi="Times New Roman"/>
          <w:sz w:val="24"/>
          <w:szCs w:val="24"/>
        </w:rPr>
        <w:t>;</w:t>
      </w:r>
    </w:p>
    <w:p w:rsidR="006F3954" w:rsidRPr="004D6FCC" w:rsidRDefault="006F3954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- </w:t>
      </w:r>
      <w:r w:rsidR="00E50E49" w:rsidRPr="004D6FCC">
        <w:rPr>
          <w:rFonts w:ascii="Times New Roman" w:hAnsi="Times New Roman"/>
          <w:sz w:val="24"/>
          <w:szCs w:val="24"/>
        </w:rPr>
        <w:t xml:space="preserve">об </w:t>
      </w:r>
      <w:r w:rsidRPr="004D6FCC">
        <w:rPr>
          <w:rFonts w:ascii="Times New Roman" w:hAnsi="Times New Roman"/>
          <w:sz w:val="24"/>
          <w:szCs w:val="24"/>
        </w:rPr>
        <w:t>отказ</w:t>
      </w:r>
      <w:r w:rsidR="00E50E49" w:rsidRPr="004D6FCC">
        <w:rPr>
          <w:rFonts w:ascii="Times New Roman" w:hAnsi="Times New Roman"/>
          <w:sz w:val="24"/>
          <w:szCs w:val="24"/>
        </w:rPr>
        <w:t>е</w:t>
      </w:r>
      <w:r w:rsidRPr="004D6FCC">
        <w:rPr>
          <w:rFonts w:ascii="Times New Roman" w:hAnsi="Times New Roman"/>
          <w:sz w:val="24"/>
          <w:szCs w:val="24"/>
        </w:rPr>
        <w:t xml:space="preserve"> в предоставлении информации (в случае наличия оснований, предусмотренных пунктом 2.1</w:t>
      </w:r>
      <w:r w:rsidR="00E50E49" w:rsidRPr="004D6FCC">
        <w:rPr>
          <w:rFonts w:ascii="Times New Roman" w:hAnsi="Times New Roman"/>
          <w:sz w:val="24"/>
          <w:szCs w:val="24"/>
        </w:rPr>
        <w:t>3</w:t>
      </w:r>
      <w:r w:rsidRPr="004D6FC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регламента). 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3.3.4. </w:t>
      </w:r>
      <w:r w:rsidR="00F91459">
        <w:rPr>
          <w:rFonts w:ascii="Times New Roman" w:hAnsi="Times New Roman"/>
          <w:sz w:val="24"/>
          <w:szCs w:val="24"/>
        </w:rPr>
        <w:t>Д</w:t>
      </w:r>
      <w:r w:rsidR="00F91459" w:rsidRPr="00F91459">
        <w:rPr>
          <w:rFonts w:ascii="Times New Roman" w:hAnsi="Times New Roman"/>
          <w:sz w:val="24"/>
          <w:szCs w:val="24"/>
        </w:rPr>
        <w:t xml:space="preserve">олжностное лицо </w:t>
      </w:r>
      <w:r w:rsidR="00EC7CF7" w:rsidRPr="004D6FCC"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="006F3954" w:rsidRPr="004D6FCC">
        <w:rPr>
          <w:rFonts w:ascii="Times New Roman" w:hAnsi="Times New Roman"/>
          <w:sz w:val="24"/>
          <w:szCs w:val="24"/>
        </w:rPr>
        <w:t>ответственн</w:t>
      </w:r>
      <w:r w:rsidR="00F91459">
        <w:rPr>
          <w:rFonts w:ascii="Times New Roman" w:hAnsi="Times New Roman"/>
          <w:sz w:val="24"/>
          <w:szCs w:val="24"/>
        </w:rPr>
        <w:t>ое</w:t>
      </w:r>
      <w:r w:rsidR="006F3954" w:rsidRPr="004D6FCC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 w:rsidR="00E50E49" w:rsidRPr="004D6FCC">
        <w:rPr>
          <w:rFonts w:ascii="Times New Roman" w:hAnsi="Times New Roman"/>
          <w:sz w:val="24"/>
          <w:szCs w:val="24"/>
        </w:rPr>
        <w:t xml:space="preserve">муниципальной </w:t>
      </w:r>
      <w:r w:rsidR="006F3954" w:rsidRPr="004D6FCC">
        <w:rPr>
          <w:rFonts w:ascii="Times New Roman" w:hAnsi="Times New Roman"/>
          <w:sz w:val="24"/>
          <w:szCs w:val="24"/>
        </w:rPr>
        <w:t xml:space="preserve">услуги, в двух экземплярах осуществляет оформление </w:t>
      </w:r>
      <w:r w:rsidR="00E50E49" w:rsidRPr="004D6FCC">
        <w:rPr>
          <w:rFonts w:ascii="Times New Roman" w:hAnsi="Times New Roman"/>
          <w:sz w:val="24"/>
          <w:szCs w:val="24"/>
        </w:rPr>
        <w:t>документа, содержащего запрашиваемую информацию</w:t>
      </w:r>
      <w:r w:rsidR="000648C7" w:rsidRPr="004D6FCC">
        <w:rPr>
          <w:rFonts w:ascii="Times New Roman" w:hAnsi="Times New Roman"/>
          <w:sz w:val="24"/>
          <w:szCs w:val="24"/>
        </w:rPr>
        <w:t>,</w:t>
      </w:r>
      <w:r w:rsidR="00E50E49" w:rsidRPr="004D6FCC">
        <w:rPr>
          <w:rFonts w:ascii="Times New Roman" w:hAnsi="Times New Roman"/>
          <w:sz w:val="24"/>
          <w:szCs w:val="24"/>
        </w:rPr>
        <w:t xml:space="preserve"> </w:t>
      </w:r>
      <w:r w:rsidR="006F3954" w:rsidRPr="004D6FCC">
        <w:rPr>
          <w:rFonts w:ascii="Times New Roman" w:hAnsi="Times New Roman"/>
          <w:sz w:val="24"/>
          <w:szCs w:val="24"/>
        </w:rPr>
        <w:t>либо решения об отказе в предоставлении информации</w:t>
      </w:r>
      <w:r w:rsidR="00E50E49" w:rsidRPr="004D6FCC">
        <w:rPr>
          <w:rFonts w:ascii="Times New Roman" w:hAnsi="Times New Roman"/>
          <w:sz w:val="24"/>
          <w:szCs w:val="24"/>
        </w:rPr>
        <w:t>,</w:t>
      </w:r>
      <w:r w:rsidR="006F3954" w:rsidRPr="004D6FCC">
        <w:rPr>
          <w:rFonts w:ascii="Times New Roman" w:hAnsi="Times New Roman"/>
          <w:sz w:val="24"/>
          <w:szCs w:val="24"/>
        </w:rPr>
        <w:t xml:space="preserve"> и передает его на подпись руководителю </w:t>
      </w:r>
      <w:r w:rsidR="00EC7CF7" w:rsidRPr="004D6FCC">
        <w:rPr>
          <w:rFonts w:ascii="Times New Roman" w:hAnsi="Times New Roman"/>
          <w:sz w:val="24"/>
          <w:szCs w:val="24"/>
        </w:rPr>
        <w:t>образовательной организации</w:t>
      </w:r>
      <w:r w:rsidR="006F3954" w:rsidRPr="004D6FCC">
        <w:rPr>
          <w:rFonts w:ascii="Times New Roman" w:hAnsi="Times New Roman"/>
          <w:sz w:val="24"/>
          <w:szCs w:val="24"/>
        </w:rPr>
        <w:t>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3.3.5. </w:t>
      </w:r>
      <w:r w:rsidR="006F3954" w:rsidRPr="004D6FCC">
        <w:rPr>
          <w:rFonts w:ascii="Times New Roman" w:hAnsi="Times New Roman"/>
          <w:sz w:val="24"/>
          <w:szCs w:val="24"/>
        </w:rPr>
        <w:t xml:space="preserve">Руководитель </w:t>
      </w:r>
      <w:r w:rsidR="00EC7CF7" w:rsidRPr="004D6FCC">
        <w:rPr>
          <w:rFonts w:ascii="Times New Roman" w:hAnsi="Times New Roman"/>
          <w:sz w:val="24"/>
          <w:szCs w:val="24"/>
        </w:rPr>
        <w:t>образовательной организации</w:t>
      </w:r>
      <w:r w:rsidR="006F3954" w:rsidRPr="004D6FCC">
        <w:rPr>
          <w:rFonts w:ascii="Times New Roman" w:hAnsi="Times New Roman"/>
          <w:sz w:val="24"/>
          <w:szCs w:val="24"/>
        </w:rPr>
        <w:t xml:space="preserve"> подписывает </w:t>
      </w:r>
      <w:r w:rsidR="00E50E49" w:rsidRPr="004D6FCC">
        <w:rPr>
          <w:rFonts w:ascii="Times New Roman" w:hAnsi="Times New Roman"/>
          <w:sz w:val="24"/>
          <w:szCs w:val="24"/>
        </w:rPr>
        <w:t xml:space="preserve">документ, содержащий запрашиваемую информацию, либо </w:t>
      </w:r>
      <w:r w:rsidR="006F3954" w:rsidRPr="004D6FCC">
        <w:rPr>
          <w:rFonts w:ascii="Times New Roman" w:hAnsi="Times New Roman"/>
          <w:sz w:val="24"/>
          <w:szCs w:val="24"/>
        </w:rPr>
        <w:t>решение об отказе в предоставлении информации в течение 1 рабочего дня.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3.3.6. </w:t>
      </w:r>
      <w:r w:rsidR="00F91459">
        <w:rPr>
          <w:rFonts w:ascii="Times New Roman" w:hAnsi="Times New Roman"/>
          <w:sz w:val="24"/>
          <w:szCs w:val="24"/>
        </w:rPr>
        <w:t>Д</w:t>
      </w:r>
      <w:r w:rsidR="00F91459" w:rsidRPr="00F91459">
        <w:rPr>
          <w:rFonts w:ascii="Times New Roman" w:hAnsi="Times New Roman"/>
          <w:sz w:val="24"/>
          <w:szCs w:val="24"/>
        </w:rPr>
        <w:t xml:space="preserve">олжностное лицо </w:t>
      </w:r>
      <w:r w:rsidR="00EC7CF7" w:rsidRPr="004D6FCC"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="006F3954" w:rsidRPr="004D6FCC">
        <w:rPr>
          <w:rFonts w:ascii="Times New Roman" w:hAnsi="Times New Roman"/>
          <w:sz w:val="24"/>
          <w:szCs w:val="24"/>
        </w:rPr>
        <w:t>ответственн</w:t>
      </w:r>
      <w:r w:rsidR="00F91459">
        <w:rPr>
          <w:rFonts w:ascii="Times New Roman" w:hAnsi="Times New Roman"/>
          <w:sz w:val="24"/>
          <w:szCs w:val="24"/>
        </w:rPr>
        <w:t>ое</w:t>
      </w:r>
      <w:r w:rsidR="006F3954" w:rsidRPr="004D6FCC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 w:rsidR="00693E21" w:rsidRPr="004D6FCC">
        <w:rPr>
          <w:rFonts w:ascii="Times New Roman" w:hAnsi="Times New Roman"/>
          <w:sz w:val="24"/>
          <w:szCs w:val="24"/>
        </w:rPr>
        <w:t xml:space="preserve">муниципальной </w:t>
      </w:r>
      <w:r w:rsidR="006F3954" w:rsidRPr="004D6FCC">
        <w:rPr>
          <w:rFonts w:ascii="Times New Roman" w:hAnsi="Times New Roman"/>
          <w:sz w:val="24"/>
          <w:szCs w:val="24"/>
        </w:rPr>
        <w:t xml:space="preserve">услуги, направляет один экземпляр решения </w:t>
      </w:r>
      <w:r w:rsidR="001E12B1" w:rsidRPr="001E12B1">
        <w:rPr>
          <w:rFonts w:ascii="Times New Roman" w:hAnsi="Times New Roman"/>
          <w:sz w:val="24"/>
          <w:szCs w:val="24"/>
        </w:rPr>
        <w:t>должностн</w:t>
      </w:r>
      <w:r w:rsidR="001E12B1">
        <w:rPr>
          <w:rFonts w:ascii="Times New Roman" w:hAnsi="Times New Roman"/>
          <w:sz w:val="24"/>
          <w:szCs w:val="24"/>
        </w:rPr>
        <w:t>ому лицу</w:t>
      </w:r>
      <w:r w:rsidR="001E12B1" w:rsidRPr="001E12B1">
        <w:rPr>
          <w:rFonts w:ascii="Times New Roman" w:hAnsi="Times New Roman"/>
          <w:sz w:val="24"/>
          <w:szCs w:val="24"/>
        </w:rPr>
        <w:t xml:space="preserve"> </w:t>
      </w:r>
      <w:r w:rsidR="00EC7CF7" w:rsidRPr="004D6FCC">
        <w:rPr>
          <w:rFonts w:ascii="Times New Roman" w:hAnsi="Times New Roman"/>
          <w:sz w:val="24"/>
          <w:szCs w:val="24"/>
        </w:rPr>
        <w:t>образовательной организации,</w:t>
      </w:r>
      <w:r w:rsidR="006F3954" w:rsidRPr="004D6FCC">
        <w:rPr>
          <w:rFonts w:ascii="Times New Roman" w:hAnsi="Times New Roman"/>
          <w:sz w:val="24"/>
          <w:szCs w:val="24"/>
        </w:rPr>
        <w:t xml:space="preserve"> МФЦ, ответственному за выдачу результата предоставления </w:t>
      </w:r>
      <w:r w:rsidR="00693E21" w:rsidRPr="004D6FCC">
        <w:rPr>
          <w:rFonts w:ascii="Times New Roman" w:hAnsi="Times New Roman"/>
          <w:sz w:val="24"/>
          <w:szCs w:val="24"/>
        </w:rPr>
        <w:t xml:space="preserve">муниципальной </w:t>
      </w:r>
      <w:r w:rsidR="006F3954" w:rsidRPr="004D6FCC">
        <w:rPr>
          <w:rFonts w:ascii="Times New Roman" w:hAnsi="Times New Roman"/>
          <w:sz w:val="24"/>
          <w:szCs w:val="24"/>
        </w:rPr>
        <w:t xml:space="preserve">услуги, для выдачи его заявителю, а второй экземпляр передается в архив </w:t>
      </w:r>
      <w:r w:rsidR="00EC7CF7" w:rsidRPr="004D6FCC">
        <w:rPr>
          <w:rFonts w:ascii="Times New Roman" w:hAnsi="Times New Roman"/>
          <w:sz w:val="24"/>
          <w:szCs w:val="24"/>
        </w:rPr>
        <w:t>образовательной организации</w:t>
      </w:r>
      <w:r w:rsidR="006F3954" w:rsidRPr="004D6FCC">
        <w:rPr>
          <w:rFonts w:ascii="Times New Roman" w:hAnsi="Times New Roman"/>
          <w:sz w:val="24"/>
          <w:szCs w:val="24"/>
        </w:rPr>
        <w:t>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3.3.7. </w:t>
      </w:r>
      <w:r w:rsidR="006F3954" w:rsidRPr="004D6FCC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</w:t>
      </w:r>
      <w:r w:rsidR="00CC0569" w:rsidRPr="004D6FCC">
        <w:rPr>
          <w:rFonts w:ascii="Times New Roman" w:hAnsi="Times New Roman"/>
          <w:sz w:val="24"/>
          <w:szCs w:val="24"/>
        </w:rPr>
        <w:t>8</w:t>
      </w:r>
      <w:r w:rsidR="006F3954" w:rsidRPr="004D6FCC">
        <w:rPr>
          <w:rFonts w:ascii="Times New Roman" w:hAnsi="Times New Roman"/>
          <w:sz w:val="24"/>
          <w:szCs w:val="24"/>
        </w:rPr>
        <w:t xml:space="preserve"> </w:t>
      </w:r>
      <w:r w:rsidR="00693E21" w:rsidRPr="004D6FCC">
        <w:rPr>
          <w:rFonts w:ascii="Times New Roman" w:hAnsi="Times New Roman"/>
          <w:sz w:val="24"/>
          <w:szCs w:val="24"/>
        </w:rPr>
        <w:t xml:space="preserve">рабочих </w:t>
      </w:r>
      <w:r w:rsidR="006F3954" w:rsidRPr="004D6FCC">
        <w:rPr>
          <w:rFonts w:ascii="Times New Roman" w:hAnsi="Times New Roman"/>
          <w:sz w:val="24"/>
          <w:szCs w:val="24"/>
        </w:rPr>
        <w:t xml:space="preserve">дней со дня получения </w:t>
      </w:r>
      <w:r w:rsidR="00693E21" w:rsidRPr="004D6FCC">
        <w:rPr>
          <w:rFonts w:ascii="Times New Roman" w:hAnsi="Times New Roman"/>
          <w:sz w:val="24"/>
          <w:szCs w:val="24"/>
        </w:rPr>
        <w:t>образовательной организацией</w:t>
      </w:r>
      <w:r w:rsidR="00EC7CF7" w:rsidRPr="004D6FCC">
        <w:rPr>
          <w:rFonts w:ascii="Times New Roman" w:hAnsi="Times New Roman"/>
          <w:sz w:val="24"/>
          <w:szCs w:val="24"/>
        </w:rPr>
        <w:t xml:space="preserve">, </w:t>
      </w:r>
      <w:r w:rsidR="006F3954" w:rsidRPr="004D6FCC">
        <w:rPr>
          <w:rFonts w:ascii="Times New Roman" w:hAnsi="Times New Roman"/>
          <w:sz w:val="24"/>
          <w:szCs w:val="24"/>
        </w:rPr>
        <w:t xml:space="preserve">МФЦ </w:t>
      </w:r>
      <w:r w:rsidR="00693E21" w:rsidRPr="004D6FCC">
        <w:rPr>
          <w:rFonts w:ascii="Times New Roman" w:hAnsi="Times New Roman"/>
          <w:sz w:val="24"/>
          <w:szCs w:val="24"/>
        </w:rPr>
        <w:t xml:space="preserve">заявления, </w:t>
      </w:r>
      <w:r w:rsidR="006F3954" w:rsidRPr="004D6FCC">
        <w:rPr>
          <w:rFonts w:ascii="Times New Roman" w:hAnsi="Times New Roman"/>
          <w:sz w:val="24"/>
          <w:szCs w:val="24"/>
        </w:rPr>
        <w:t>необходим</w:t>
      </w:r>
      <w:r w:rsidR="00693E21" w:rsidRPr="004D6FCC">
        <w:rPr>
          <w:rFonts w:ascii="Times New Roman" w:hAnsi="Times New Roman"/>
          <w:sz w:val="24"/>
          <w:szCs w:val="24"/>
        </w:rPr>
        <w:t>ого</w:t>
      </w:r>
      <w:r w:rsidR="006F3954" w:rsidRPr="004D6FCC">
        <w:rPr>
          <w:rFonts w:ascii="Times New Roman" w:hAnsi="Times New Roman"/>
          <w:sz w:val="24"/>
          <w:szCs w:val="24"/>
        </w:rPr>
        <w:t xml:space="preserve"> для принятия решения.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3.3.8. </w:t>
      </w:r>
      <w:r w:rsidR="006F3954" w:rsidRPr="004D6FC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693E21" w:rsidRPr="004D6FCC">
        <w:rPr>
          <w:rFonts w:ascii="Times New Roman" w:hAnsi="Times New Roman"/>
          <w:sz w:val="24"/>
          <w:szCs w:val="24"/>
        </w:rPr>
        <w:t xml:space="preserve">оформление </w:t>
      </w:r>
      <w:r w:rsidR="00EC7CF7" w:rsidRPr="004D6FCC">
        <w:rPr>
          <w:rFonts w:ascii="Times New Roman" w:hAnsi="Times New Roman"/>
          <w:sz w:val="24"/>
          <w:szCs w:val="24"/>
        </w:rPr>
        <w:t xml:space="preserve">образовательной организацией </w:t>
      </w:r>
      <w:r w:rsidR="00693E21" w:rsidRPr="004D6FCC">
        <w:rPr>
          <w:rFonts w:ascii="Times New Roman" w:hAnsi="Times New Roman"/>
          <w:sz w:val="24"/>
          <w:szCs w:val="24"/>
        </w:rPr>
        <w:t xml:space="preserve">документа, содержащего запрашиваемую информацию, </w:t>
      </w:r>
      <w:r w:rsidR="006F3954" w:rsidRPr="004D6FCC">
        <w:rPr>
          <w:rFonts w:ascii="Times New Roman" w:hAnsi="Times New Roman"/>
          <w:sz w:val="24"/>
          <w:szCs w:val="24"/>
        </w:rPr>
        <w:t>или решения об отказе в предоставлении информации</w:t>
      </w:r>
      <w:r w:rsidR="00693E21" w:rsidRPr="004D6FCC">
        <w:rPr>
          <w:rFonts w:ascii="Times New Roman" w:hAnsi="Times New Roman"/>
          <w:sz w:val="24"/>
          <w:szCs w:val="24"/>
        </w:rPr>
        <w:t>,</w:t>
      </w:r>
      <w:r w:rsidR="006F3954" w:rsidRPr="004D6FCC">
        <w:rPr>
          <w:rFonts w:ascii="Times New Roman" w:hAnsi="Times New Roman"/>
          <w:sz w:val="24"/>
          <w:szCs w:val="24"/>
        </w:rPr>
        <w:t xml:space="preserve"> и направление </w:t>
      </w:r>
      <w:r w:rsidR="00693E21" w:rsidRPr="004D6FCC">
        <w:rPr>
          <w:rFonts w:ascii="Times New Roman" w:hAnsi="Times New Roman"/>
          <w:sz w:val="24"/>
          <w:szCs w:val="24"/>
        </w:rPr>
        <w:t>указанных документов</w:t>
      </w:r>
      <w:r w:rsidR="006F3954" w:rsidRPr="004D6FCC">
        <w:rPr>
          <w:rFonts w:ascii="Times New Roman" w:hAnsi="Times New Roman"/>
          <w:sz w:val="24"/>
          <w:szCs w:val="24"/>
        </w:rPr>
        <w:t xml:space="preserve"> </w:t>
      </w:r>
      <w:r w:rsidR="001E12B1" w:rsidRPr="001E12B1">
        <w:rPr>
          <w:rFonts w:ascii="Times New Roman" w:hAnsi="Times New Roman"/>
          <w:sz w:val="24"/>
          <w:szCs w:val="24"/>
        </w:rPr>
        <w:t>должностн</w:t>
      </w:r>
      <w:r w:rsidR="001E12B1">
        <w:rPr>
          <w:rFonts w:ascii="Times New Roman" w:hAnsi="Times New Roman"/>
          <w:sz w:val="24"/>
          <w:szCs w:val="24"/>
        </w:rPr>
        <w:t>ому лицу</w:t>
      </w:r>
      <w:r w:rsidR="001E12B1" w:rsidRPr="001E12B1">
        <w:rPr>
          <w:rFonts w:ascii="Times New Roman" w:hAnsi="Times New Roman"/>
          <w:sz w:val="24"/>
          <w:szCs w:val="24"/>
        </w:rPr>
        <w:t xml:space="preserve"> </w:t>
      </w:r>
      <w:r w:rsidR="00EC7CF7" w:rsidRPr="004D6FCC"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="001E12B1">
        <w:rPr>
          <w:rFonts w:ascii="Times New Roman" w:hAnsi="Times New Roman"/>
          <w:sz w:val="24"/>
          <w:szCs w:val="24"/>
        </w:rPr>
        <w:t>МФЦ,</w:t>
      </w:r>
      <w:r w:rsidR="006F3954" w:rsidRPr="004D6FCC">
        <w:rPr>
          <w:rFonts w:ascii="Times New Roman" w:hAnsi="Times New Roman"/>
          <w:sz w:val="24"/>
          <w:szCs w:val="24"/>
        </w:rPr>
        <w:t xml:space="preserve"> ответственному за выдачу результата предоставления </w:t>
      </w:r>
      <w:r w:rsidR="00693E21" w:rsidRPr="004D6FCC">
        <w:rPr>
          <w:rFonts w:ascii="Times New Roman" w:hAnsi="Times New Roman"/>
          <w:sz w:val="24"/>
          <w:szCs w:val="24"/>
        </w:rPr>
        <w:t xml:space="preserve">муниципальной </w:t>
      </w:r>
      <w:r w:rsidR="006F3954" w:rsidRPr="004D6FCC">
        <w:rPr>
          <w:rFonts w:ascii="Times New Roman" w:hAnsi="Times New Roman"/>
          <w:sz w:val="24"/>
          <w:szCs w:val="24"/>
        </w:rPr>
        <w:t>услуги, для выдачи его заявителю.</w:t>
      </w:r>
    </w:p>
    <w:p w:rsidR="006F3954" w:rsidRPr="004D6FCC" w:rsidRDefault="0078401C" w:rsidP="0078401C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3.4. </w:t>
      </w:r>
      <w:r w:rsidR="006F3954" w:rsidRPr="004D6FCC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</w:t>
      </w:r>
      <w:r w:rsidR="007F742F">
        <w:rPr>
          <w:rFonts w:ascii="Times New Roman" w:hAnsi="Times New Roman"/>
          <w:sz w:val="24"/>
          <w:szCs w:val="24"/>
        </w:rPr>
        <w:t>.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3.4.1. </w:t>
      </w:r>
      <w:r w:rsidR="006F3954" w:rsidRPr="004D6FCC">
        <w:rPr>
          <w:rFonts w:ascii="Times New Roman" w:hAnsi="Times New Roman"/>
          <w:sz w:val="24"/>
          <w:szCs w:val="24"/>
        </w:rPr>
        <w:t xml:space="preserve">Основанием начала исполнения административной процедуры является поступление </w:t>
      </w:r>
      <w:r w:rsidR="001E12B1" w:rsidRPr="001E12B1">
        <w:rPr>
          <w:rFonts w:ascii="Times New Roman" w:hAnsi="Times New Roman"/>
          <w:sz w:val="24"/>
          <w:szCs w:val="24"/>
        </w:rPr>
        <w:t>должностн</w:t>
      </w:r>
      <w:r w:rsidR="001E12B1">
        <w:rPr>
          <w:rFonts w:ascii="Times New Roman" w:hAnsi="Times New Roman"/>
          <w:sz w:val="24"/>
          <w:szCs w:val="24"/>
        </w:rPr>
        <w:t>ому лицу</w:t>
      </w:r>
      <w:r w:rsidR="001E12B1" w:rsidRPr="001E12B1">
        <w:rPr>
          <w:rFonts w:ascii="Times New Roman" w:hAnsi="Times New Roman"/>
          <w:sz w:val="24"/>
          <w:szCs w:val="24"/>
        </w:rPr>
        <w:t xml:space="preserve"> </w:t>
      </w:r>
      <w:r w:rsidR="00EC7CF7" w:rsidRPr="004D6FCC"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="006F3954" w:rsidRPr="004D6FCC">
        <w:rPr>
          <w:rFonts w:ascii="Times New Roman" w:hAnsi="Times New Roman"/>
          <w:sz w:val="24"/>
          <w:szCs w:val="24"/>
        </w:rPr>
        <w:t>МФЦ,</w:t>
      </w:r>
      <w:r w:rsidR="006F3954" w:rsidRPr="004D6FCC">
        <w:rPr>
          <w:rFonts w:ascii="Times New Roman" w:hAnsi="Times New Roman"/>
          <w:i/>
          <w:sz w:val="24"/>
          <w:szCs w:val="24"/>
        </w:rPr>
        <w:t xml:space="preserve"> </w:t>
      </w:r>
      <w:r w:rsidR="006F3954" w:rsidRPr="004D6FCC">
        <w:rPr>
          <w:rFonts w:ascii="Times New Roman" w:hAnsi="Times New Roman"/>
          <w:sz w:val="24"/>
          <w:szCs w:val="24"/>
        </w:rPr>
        <w:t>ответственному за выдачу результата предоставления</w:t>
      </w:r>
      <w:r w:rsidR="00693E21" w:rsidRPr="004D6FCC">
        <w:rPr>
          <w:rFonts w:ascii="Times New Roman" w:hAnsi="Times New Roman"/>
          <w:sz w:val="24"/>
          <w:szCs w:val="24"/>
        </w:rPr>
        <w:t xml:space="preserve"> муниципальной </w:t>
      </w:r>
      <w:r w:rsidR="006F3954" w:rsidRPr="004D6FCC">
        <w:rPr>
          <w:rFonts w:ascii="Times New Roman" w:hAnsi="Times New Roman"/>
          <w:sz w:val="24"/>
          <w:szCs w:val="24"/>
        </w:rPr>
        <w:t xml:space="preserve"> услуги, </w:t>
      </w:r>
      <w:r w:rsidR="00693E21" w:rsidRPr="004D6FCC">
        <w:rPr>
          <w:rFonts w:ascii="Times New Roman" w:hAnsi="Times New Roman"/>
          <w:sz w:val="24"/>
          <w:szCs w:val="24"/>
        </w:rPr>
        <w:t xml:space="preserve">документа, содержащего запрашиваемую информацию, </w:t>
      </w:r>
      <w:r w:rsidR="006F3954" w:rsidRPr="004D6FCC">
        <w:rPr>
          <w:rFonts w:ascii="Times New Roman" w:hAnsi="Times New Roman"/>
          <w:sz w:val="24"/>
          <w:szCs w:val="24"/>
        </w:rPr>
        <w:t xml:space="preserve"> или решения об отказе в предоставлении информации (далее - документ, являющийся результатом предоставления </w:t>
      </w:r>
      <w:r w:rsidR="00693E21" w:rsidRPr="004D6FCC">
        <w:rPr>
          <w:rFonts w:ascii="Times New Roman" w:hAnsi="Times New Roman"/>
          <w:sz w:val="24"/>
          <w:szCs w:val="24"/>
        </w:rPr>
        <w:t xml:space="preserve">муниципальной </w:t>
      </w:r>
      <w:r w:rsidR="006F3954" w:rsidRPr="004D6FCC">
        <w:rPr>
          <w:rFonts w:ascii="Times New Roman" w:hAnsi="Times New Roman"/>
          <w:sz w:val="24"/>
          <w:szCs w:val="24"/>
        </w:rPr>
        <w:t>услуги).</w:t>
      </w:r>
    </w:p>
    <w:p w:rsidR="006F3954" w:rsidRPr="004D6FCC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3.4.2. 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</w:t>
      </w:r>
      <w:r w:rsidR="00693E21" w:rsidRPr="004D6FCC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78401C" w:rsidRPr="004D6FCC">
        <w:rPr>
          <w:rFonts w:eastAsia="Times New Roman"/>
          <w:sz w:val="24"/>
          <w:szCs w:val="24"/>
          <w:lang w:eastAsia="ru-RU"/>
        </w:rPr>
        <w:t xml:space="preserve">услуги в образовательной организации 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при поступлении документа, являющегося результатом предоставления </w:t>
      </w:r>
      <w:r w:rsidR="00693E21" w:rsidRPr="004D6FCC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услуги </w:t>
      </w:r>
      <w:r w:rsidR="001E12B1" w:rsidRPr="001E12B1">
        <w:rPr>
          <w:rFonts w:eastAsia="Times New Roman"/>
          <w:sz w:val="24"/>
          <w:szCs w:val="24"/>
          <w:lang w:eastAsia="ru-RU"/>
        </w:rPr>
        <w:t>должностн</w:t>
      </w:r>
      <w:r w:rsidR="001E12B1">
        <w:rPr>
          <w:rFonts w:eastAsia="Times New Roman"/>
          <w:sz w:val="24"/>
          <w:szCs w:val="24"/>
          <w:lang w:eastAsia="ru-RU"/>
        </w:rPr>
        <w:t>ое</w:t>
      </w:r>
      <w:r w:rsidR="001E12B1" w:rsidRPr="001E12B1">
        <w:rPr>
          <w:rFonts w:eastAsia="Times New Roman"/>
          <w:sz w:val="24"/>
          <w:szCs w:val="24"/>
          <w:lang w:eastAsia="ru-RU"/>
        </w:rPr>
        <w:t xml:space="preserve"> лиц</w:t>
      </w:r>
      <w:r w:rsidR="001E12B1">
        <w:rPr>
          <w:rFonts w:eastAsia="Times New Roman"/>
          <w:sz w:val="24"/>
          <w:szCs w:val="24"/>
          <w:lang w:eastAsia="ru-RU"/>
        </w:rPr>
        <w:t>о</w:t>
      </w:r>
      <w:r w:rsidR="001E12B1" w:rsidRPr="001E12B1">
        <w:rPr>
          <w:rFonts w:eastAsia="Times New Roman"/>
          <w:sz w:val="24"/>
          <w:szCs w:val="24"/>
          <w:lang w:eastAsia="ru-RU"/>
        </w:rPr>
        <w:t xml:space="preserve"> </w:t>
      </w:r>
      <w:r w:rsidR="0078401C" w:rsidRPr="004D6FCC">
        <w:rPr>
          <w:rFonts w:eastAsia="Times New Roman"/>
          <w:sz w:val="24"/>
          <w:szCs w:val="24"/>
          <w:lang w:eastAsia="ru-RU"/>
        </w:rPr>
        <w:t>образовательной организации</w:t>
      </w:r>
      <w:r w:rsidR="006F3954" w:rsidRPr="004D6FCC">
        <w:rPr>
          <w:rFonts w:eastAsia="Times New Roman"/>
          <w:sz w:val="24"/>
          <w:szCs w:val="24"/>
          <w:lang w:eastAsia="ru-RU"/>
        </w:rPr>
        <w:t>, ответственн</w:t>
      </w:r>
      <w:r w:rsidR="001E12B1">
        <w:rPr>
          <w:rFonts w:eastAsia="Times New Roman"/>
          <w:sz w:val="24"/>
          <w:szCs w:val="24"/>
          <w:lang w:eastAsia="ru-RU"/>
        </w:rPr>
        <w:t>ое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 за выдачу результата предоставления </w:t>
      </w:r>
      <w:r w:rsidR="00693E21" w:rsidRPr="004D6FCC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 w:rsidR="00693E21" w:rsidRPr="004D6FCC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F3954" w:rsidRPr="004D6FCC">
        <w:rPr>
          <w:rFonts w:eastAsia="Times New Roman"/>
          <w:sz w:val="24"/>
          <w:szCs w:val="24"/>
          <w:lang w:eastAsia="ru-RU"/>
        </w:rPr>
        <w:t>услуги.</w:t>
      </w:r>
    </w:p>
    <w:p w:rsidR="006F3954" w:rsidRPr="004D6FCC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3.4.3. </w:t>
      </w:r>
      <w:r w:rsidR="006F3954" w:rsidRPr="004D6FCC">
        <w:rPr>
          <w:rFonts w:eastAsia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6F3954" w:rsidRPr="004D6FCC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3.4.4. 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Если заявитель обратился за предоставлением </w:t>
      </w:r>
      <w:r w:rsidR="007F742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F3954" w:rsidRPr="004D6FCC">
        <w:rPr>
          <w:rFonts w:eastAsia="Times New Roman"/>
          <w:sz w:val="24"/>
          <w:szCs w:val="24"/>
          <w:lang w:eastAsia="ru-RU"/>
        </w:rPr>
        <w:t>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6F3954" w:rsidRPr="004D6FCC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3.4.5. 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Выдачу документа, являющегося результатом предоставления </w:t>
      </w:r>
      <w:r w:rsidR="007F742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услуги, осуществляет </w:t>
      </w:r>
      <w:r w:rsidR="001E12B1" w:rsidRPr="001E12B1">
        <w:rPr>
          <w:rFonts w:eastAsia="Times New Roman"/>
          <w:sz w:val="24"/>
          <w:szCs w:val="24"/>
          <w:lang w:eastAsia="ru-RU"/>
        </w:rPr>
        <w:t>должностн</w:t>
      </w:r>
      <w:r w:rsidR="001E12B1">
        <w:rPr>
          <w:rFonts w:eastAsia="Times New Roman"/>
          <w:sz w:val="24"/>
          <w:szCs w:val="24"/>
          <w:lang w:eastAsia="ru-RU"/>
        </w:rPr>
        <w:t>ое</w:t>
      </w:r>
      <w:r w:rsidR="001E12B1" w:rsidRPr="001E12B1">
        <w:rPr>
          <w:rFonts w:eastAsia="Times New Roman"/>
          <w:sz w:val="24"/>
          <w:szCs w:val="24"/>
          <w:lang w:eastAsia="ru-RU"/>
        </w:rPr>
        <w:t xml:space="preserve"> лиц</w:t>
      </w:r>
      <w:r w:rsidR="001E12B1">
        <w:rPr>
          <w:rFonts w:eastAsia="Times New Roman"/>
          <w:sz w:val="24"/>
          <w:szCs w:val="24"/>
          <w:lang w:eastAsia="ru-RU"/>
        </w:rPr>
        <w:t>о</w:t>
      </w:r>
      <w:r w:rsidR="001E12B1" w:rsidRPr="001E12B1">
        <w:rPr>
          <w:rFonts w:eastAsia="Times New Roman"/>
          <w:sz w:val="24"/>
          <w:szCs w:val="24"/>
          <w:lang w:eastAsia="ru-RU"/>
        </w:rPr>
        <w:t xml:space="preserve"> </w:t>
      </w:r>
      <w:r w:rsidR="00EC7CF7" w:rsidRPr="004D6FCC">
        <w:rPr>
          <w:sz w:val="24"/>
          <w:szCs w:val="24"/>
        </w:rPr>
        <w:t>образовательной организации,</w:t>
      </w:r>
      <w:r w:rsidR="00EC7CF7" w:rsidRPr="004D6FCC">
        <w:rPr>
          <w:rFonts w:eastAsia="Times New Roman"/>
          <w:sz w:val="24"/>
          <w:szCs w:val="24"/>
          <w:lang w:eastAsia="ru-RU"/>
        </w:rPr>
        <w:t xml:space="preserve"> </w:t>
      </w:r>
      <w:r w:rsidR="006F3954" w:rsidRPr="004D6FCC">
        <w:rPr>
          <w:rFonts w:eastAsia="Times New Roman"/>
          <w:sz w:val="24"/>
          <w:szCs w:val="24"/>
          <w:lang w:eastAsia="ru-RU"/>
        </w:rPr>
        <w:t>ответственн</w:t>
      </w:r>
      <w:r w:rsidR="001E12B1">
        <w:rPr>
          <w:rFonts w:eastAsia="Times New Roman"/>
          <w:sz w:val="24"/>
          <w:szCs w:val="24"/>
          <w:lang w:eastAsia="ru-RU"/>
        </w:rPr>
        <w:t>ое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 за выдачу результата предоставления </w:t>
      </w:r>
      <w:r w:rsidR="00693E21" w:rsidRPr="004D6FCC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F3954" w:rsidRPr="004D6FCC">
        <w:rPr>
          <w:rFonts w:eastAsia="Times New Roman"/>
          <w:sz w:val="24"/>
          <w:szCs w:val="24"/>
          <w:lang w:eastAsia="ru-RU"/>
        </w:rPr>
        <w:t>услуги: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lastRenderedPageBreak/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  <w:r w:rsidR="0078401C" w:rsidRPr="004D6FCC">
        <w:rPr>
          <w:rFonts w:eastAsia="Times New Roman"/>
          <w:sz w:val="24"/>
          <w:szCs w:val="24"/>
          <w:lang w:eastAsia="ru-RU"/>
        </w:rPr>
        <w:t>;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- документ, являющийся результатом предоставления </w:t>
      </w:r>
      <w:r w:rsidR="007F742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4D6FCC">
        <w:rPr>
          <w:rFonts w:eastAsia="Times New Roman"/>
          <w:sz w:val="24"/>
          <w:szCs w:val="24"/>
          <w:lang w:eastAsia="ru-RU"/>
        </w:rPr>
        <w:t>услуги, направляется по почте заказным письмом с уведомлением.</w:t>
      </w:r>
    </w:p>
    <w:p w:rsidR="006F3954" w:rsidRPr="004D6FCC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3.4.6. </w:t>
      </w:r>
      <w:r w:rsidR="006F3954" w:rsidRPr="004D6FCC">
        <w:rPr>
          <w:sz w:val="24"/>
          <w:szCs w:val="24"/>
          <w:lang w:eastAsia="ru-RU"/>
        </w:rPr>
        <w:t xml:space="preserve">В случае если заявитель изъявил желание получить результат </w:t>
      </w:r>
      <w:r w:rsidR="007F742F">
        <w:rPr>
          <w:sz w:val="24"/>
          <w:szCs w:val="24"/>
          <w:lang w:eastAsia="ru-RU"/>
        </w:rPr>
        <w:t xml:space="preserve">муниципальной </w:t>
      </w:r>
      <w:r w:rsidR="006F3954" w:rsidRPr="004D6FCC">
        <w:rPr>
          <w:sz w:val="24"/>
          <w:szCs w:val="24"/>
          <w:lang w:eastAsia="ru-RU"/>
        </w:rPr>
        <w:t xml:space="preserve">услуги в МФЦ, </w:t>
      </w:r>
      <w:r w:rsidR="00F91459" w:rsidRPr="00F91459">
        <w:rPr>
          <w:sz w:val="24"/>
          <w:szCs w:val="24"/>
          <w:lang w:eastAsia="ru-RU"/>
        </w:rPr>
        <w:t xml:space="preserve">должностное лицо </w:t>
      </w:r>
      <w:r w:rsidR="006B03C1" w:rsidRPr="004D6FCC">
        <w:rPr>
          <w:sz w:val="24"/>
          <w:szCs w:val="24"/>
          <w:lang w:eastAsia="ru-RU"/>
        </w:rPr>
        <w:t>образовательной организации</w:t>
      </w:r>
      <w:r w:rsidR="006F3954" w:rsidRPr="004D6FCC">
        <w:rPr>
          <w:sz w:val="24"/>
          <w:szCs w:val="24"/>
          <w:lang w:eastAsia="ru-RU"/>
        </w:rPr>
        <w:t>, ответственн</w:t>
      </w:r>
      <w:r w:rsidR="00F91459">
        <w:rPr>
          <w:sz w:val="24"/>
          <w:szCs w:val="24"/>
          <w:lang w:eastAsia="ru-RU"/>
        </w:rPr>
        <w:t>ое</w:t>
      </w:r>
      <w:r w:rsidR="006F3954" w:rsidRPr="004D6FCC">
        <w:rPr>
          <w:sz w:val="24"/>
          <w:szCs w:val="24"/>
          <w:lang w:eastAsia="ru-RU"/>
        </w:rPr>
        <w:t xml:space="preserve"> за выдачу результата предоставления </w:t>
      </w:r>
      <w:r w:rsidR="00693E21" w:rsidRPr="004D6FCC">
        <w:rPr>
          <w:sz w:val="24"/>
          <w:szCs w:val="24"/>
          <w:lang w:eastAsia="ru-RU"/>
        </w:rPr>
        <w:t xml:space="preserve">муниципальной </w:t>
      </w:r>
      <w:r w:rsidR="006F3954" w:rsidRPr="004D6FCC">
        <w:rPr>
          <w:sz w:val="24"/>
          <w:szCs w:val="24"/>
          <w:lang w:eastAsia="ru-RU"/>
        </w:rPr>
        <w:t>услуги, направляет результат предоставления муниципальной услуги в МФЦ.</w:t>
      </w:r>
    </w:p>
    <w:p w:rsidR="006F3954" w:rsidRPr="004D6FCC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3.4.7. </w:t>
      </w:r>
      <w:r w:rsidR="00F91459">
        <w:rPr>
          <w:sz w:val="24"/>
          <w:szCs w:val="24"/>
          <w:lang w:eastAsia="ru-RU"/>
        </w:rPr>
        <w:t>Д</w:t>
      </w:r>
      <w:r w:rsidR="00F91459" w:rsidRPr="00F91459">
        <w:rPr>
          <w:sz w:val="24"/>
          <w:szCs w:val="24"/>
          <w:lang w:eastAsia="ru-RU"/>
        </w:rPr>
        <w:t xml:space="preserve">олжностное лицо </w:t>
      </w:r>
      <w:r w:rsidR="00F91459">
        <w:rPr>
          <w:sz w:val="24"/>
          <w:szCs w:val="24"/>
          <w:lang w:eastAsia="ru-RU"/>
        </w:rPr>
        <w:t>МФЦ, ответственное</w:t>
      </w:r>
      <w:r w:rsidR="006F3954" w:rsidRPr="004D6FCC">
        <w:rPr>
          <w:sz w:val="24"/>
          <w:szCs w:val="24"/>
          <w:lang w:eastAsia="ru-RU"/>
        </w:rPr>
        <w:t xml:space="preserve"> за межведомственное взаимодействие в день поступления от </w:t>
      </w:r>
      <w:r w:rsidR="006B03C1" w:rsidRPr="004D6FCC">
        <w:rPr>
          <w:sz w:val="24"/>
          <w:szCs w:val="24"/>
          <w:lang w:eastAsia="ru-RU"/>
        </w:rPr>
        <w:t xml:space="preserve">образовательной организации </w:t>
      </w:r>
      <w:r w:rsidR="006F3954" w:rsidRPr="004D6FCC">
        <w:rPr>
          <w:sz w:val="24"/>
          <w:szCs w:val="24"/>
          <w:lang w:eastAsia="ru-RU"/>
        </w:rPr>
        <w:t>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6F3954" w:rsidRPr="004D6FCC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3.4.8. </w:t>
      </w:r>
      <w:r w:rsidR="006F3954" w:rsidRPr="004D6FCC">
        <w:rPr>
          <w:sz w:val="24"/>
          <w:szCs w:val="24"/>
          <w:lang w:eastAsia="ru-RU"/>
        </w:rPr>
        <w:t xml:space="preserve">Выдачу документа, являющегося результатом предоставления </w:t>
      </w:r>
      <w:r w:rsidR="00693E21" w:rsidRPr="004D6FCC">
        <w:rPr>
          <w:sz w:val="24"/>
          <w:szCs w:val="24"/>
          <w:lang w:eastAsia="ru-RU"/>
        </w:rPr>
        <w:t xml:space="preserve">муниципальной </w:t>
      </w:r>
      <w:r w:rsidR="006F3954" w:rsidRPr="004D6FCC">
        <w:rPr>
          <w:sz w:val="24"/>
          <w:szCs w:val="24"/>
          <w:lang w:eastAsia="ru-RU"/>
        </w:rPr>
        <w:t xml:space="preserve">услуги, осуществляет </w:t>
      </w:r>
      <w:r w:rsidR="001E12B1" w:rsidRPr="001E12B1">
        <w:rPr>
          <w:sz w:val="24"/>
          <w:szCs w:val="24"/>
          <w:lang w:eastAsia="ru-RU"/>
        </w:rPr>
        <w:t>должностн</w:t>
      </w:r>
      <w:r w:rsidR="001E12B1">
        <w:rPr>
          <w:sz w:val="24"/>
          <w:szCs w:val="24"/>
          <w:lang w:eastAsia="ru-RU"/>
        </w:rPr>
        <w:t>ое</w:t>
      </w:r>
      <w:r w:rsidR="001E12B1" w:rsidRPr="001E12B1">
        <w:rPr>
          <w:sz w:val="24"/>
          <w:szCs w:val="24"/>
          <w:lang w:eastAsia="ru-RU"/>
        </w:rPr>
        <w:t xml:space="preserve"> лиц</w:t>
      </w:r>
      <w:r w:rsidR="001E12B1">
        <w:rPr>
          <w:sz w:val="24"/>
          <w:szCs w:val="24"/>
          <w:lang w:eastAsia="ru-RU"/>
        </w:rPr>
        <w:t>о</w:t>
      </w:r>
      <w:r w:rsidR="001E12B1" w:rsidRPr="001E12B1">
        <w:rPr>
          <w:sz w:val="24"/>
          <w:szCs w:val="24"/>
          <w:lang w:eastAsia="ru-RU"/>
        </w:rPr>
        <w:t xml:space="preserve"> </w:t>
      </w:r>
      <w:r w:rsidR="006F3954" w:rsidRPr="004D6FCC">
        <w:rPr>
          <w:sz w:val="24"/>
          <w:szCs w:val="24"/>
          <w:lang w:eastAsia="ru-RU"/>
        </w:rPr>
        <w:t>МФЦ</w:t>
      </w:r>
      <w:r w:rsidR="006F3954" w:rsidRPr="004D6FCC">
        <w:rPr>
          <w:i/>
          <w:sz w:val="24"/>
          <w:szCs w:val="24"/>
          <w:lang w:eastAsia="ru-RU"/>
        </w:rPr>
        <w:t>,</w:t>
      </w:r>
      <w:r w:rsidR="006F3954" w:rsidRPr="004D6FCC">
        <w:rPr>
          <w:sz w:val="24"/>
          <w:szCs w:val="24"/>
          <w:lang w:eastAsia="ru-RU"/>
        </w:rPr>
        <w:t xml:space="preserve"> ответственн</w:t>
      </w:r>
      <w:r w:rsidR="001E12B1">
        <w:rPr>
          <w:sz w:val="24"/>
          <w:szCs w:val="24"/>
          <w:lang w:eastAsia="ru-RU"/>
        </w:rPr>
        <w:t>ое</w:t>
      </w:r>
      <w:r w:rsidR="006F3954" w:rsidRPr="004D6FCC">
        <w:rPr>
          <w:sz w:val="24"/>
          <w:szCs w:val="24"/>
          <w:lang w:eastAsia="ru-RU"/>
        </w:rPr>
        <w:t xml:space="preserve">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F3954" w:rsidRPr="004D6FCC" w:rsidRDefault="00203BE8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3.4.9. </w:t>
      </w:r>
      <w:r w:rsidR="006F3954" w:rsidRPr="004D6FCC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</w:t>
      </w:r>
      <w:r w:rsidR="00693E21" w:rsidRPr="004D6FCC">
        <w:rPr>
          <w:rFonts w:ascii="Times New Roman" w:hAnsi="Times New Roman"/>
          <w:sz w:val="24"/>
          <w:szCs w:val="24"/>
        </w:rPr>
        <w:t>1 рабочий день.</w:t>
      </w:r>
    </w:p>
    <w:p w:rsidR="00E822FB" w:rsidRPr="004D6FCC" w:rsidRDefault="00203BE8" w:rsidP="0078401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D6FCC">
        <w:rPr>
          <w:rFonts w:ascii="Times New Roman" w:hAnsi="Times New Roman"/>
          <w:sz w:val="24"/>
          <w:szCs w:val="24"/>
        </w:rPr>
        <w:t xml:space="preserve">3.4.10. </w:t>
      </w:r>
      <w:r w:rsidR="00E822FB" w:rsidRPr="004D6FCC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выдача заявителю </w:t>
      </w:r>
      <w:r w:rsidR="001C6697" w:rsidRPr="004D6FCC">
        <w:rPr>
          <w:rFonts w:ascii="Times New Roman" w:hAnsi="Times New Roman"/>
          <w:sz w:val="24"/>
          <w:szCs w:val="24"/>
        </w:rPr>
        <w:t>информации</w:t>
      </w:r>
      <w:r w:rsidR="00E822FB" w:rsidRPr="004D6FCC">
        <w:rPr>
          <w:rFonts w:ascii="Times New Roman" w:hAnsi="Times New Roman"/>
          <w:sz w:val="24"/>
          <w:szCs w:val="24"/>
        </w:rPr>
        <w:t xml:space="preserve"> </w:t>
      </w:r>
      <w:r w:rsidR="00DB6E67" w:rsidRPr="00DB6E67">
        <w:rPr>
          <w:rFonts w:ascii="Times New Roman" w:hAnsi="Times New Roman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</w:t>
      </w:r>
      <w:r w:rsidR="005D4F83">
        <w:rPr>
          <w:rFonts w:ascii="Times New Roman" w:hAnsi="Times New Roman"/>
          <w:sz w:val="24"/>
          <w:szCs w:val="24"/>
        </w:rPr>
        <w:t xml:space="preserve">полнительного образования в </w:t>
      </w:r>
      <w:r w:rsidR="00DB6E67" w:rsidRPr="00DB6E67">
        <w:rPr>
          <w:rFonts w:ascii="Times New Roman" w:hAnsi="Times New Roman"/>
          <w:sz w:val="24"/>
          <w:szCs w:val="24"/>
        </w:rPr>
        <w:t>образовательных организациях</w:t>
      </w:r>
      <w:r w:rsidR="00693E21" w:rsidRPr="004D6FCC">
        <w:rPr>
          <w:rFonts w:ascii="Times New Roman" w:hAnsi="Times New Roman"/>
          <w:sz w:val="24"/>
          <w:szCs w:val="24"/>
        </w:rPr>
        <w:t xml:space="preserve">, или решение об отказе в выдаче информации. </w:t>
      </w:r>
    </w:p>
    <w:p w:rsidR="008C6717" w:rsidRPr="004D6FCC" w:rsidRDefault="008C6717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954" w:rsidRPr="004D6FCC" w:rsidRDefault="006F3954" w:rsidP="0078401C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D6FC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D6FCC">
        <w:rPr>
          <w:rFonts w:ascii="Times New Roman" w:hAnsi="Times New Roman"/>
          <w:b/>
          <w:sz w:val="24"/>
          <w:szCs w:val="24"/>
        </w:rPr>
        <w:t>. Порядок и формы контроля за предоставлением муниципальной услуги</w:t>
      </w:r>
    </w:p>
    <w:p w:rsidR="006F3954" w:rsidRPr="004D6FCC" w:rsidRDefault="0078401C" w:rsidP="0078401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4.1. </w:t>
      </w:r>
      <w:r w:rsidR="006F3954" w:rsidRPr="004D6FCC">
        <w:rPr>
          <w:rFonts w:eastAsia="Times New Roman"/>
          <w:sz w:val="24"/>
          <w:szCs w:val="24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4D6FCC">
        <w:rPr>
          <w:rFonts w:eastAsia="Times New Roman"/>
          <w:sz w:val="24"/>
          <w:szCs w:val="24"/>
          <w:lang w:eastAsia="ru-RU"/>
        </w:rPr>
        <w:t>.</w:t>
      </w:r>
    </w:p>
    <w:p w:rsidR="006F3954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4.1.1. 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EC7CF7" w:rsidRPr="004D6FCC">
        <w:rPr>
          <w:sz w:val="24"/>
          <w:szCs w:val="24"/>
        </w:rPr>
        <w:t>образовательной организации</w:t>
      </w:r>
      <w:r w:rsidR="006F3954" w:rsidRPr="004D6FCC">
        <w:rPr>
          <w:rFonts w:eastAsia="Times New Roman"/>
          <w:sz w:val="24"/>
          <w:szCs w:val="24"/>
          <w:lang w:eastAsia="ru-RU"/>
        </w:rPr>
        <w:t>.</w:t>
      </w:r>
    </w:p>
    <w:p w:rsidR="00DB6E67" w:rsidRPr="00DB6E67" w:rsidRDefault="00DB6E67" w:rsidP="00DB6E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4.1.2. </w:t>
      </w:r>
      <w:r w:rsidRPr="00DB6E67">
        <w:rPr>
          <w:rFonts w:eastAsia="Times New Roman"/>
          <w:sz w:val="24"/>
          <w:szCs w:val="24"/>
          <w:lang w:eastAsia="ru-RU"/>
        </w:rPr>
        <w:t xml:space="preserve">Контроль за деятельностью </w:t>
      </w:r>
      <w:r>
        <w:rPr>
          <w:rFonts w:eastAsia="Times New Roman"/>
          <w:sz w:val="24"/>
          <w:szCs w:val="24"/>
          <w:lang w:eastAsia="ru-RU"/>
        </w:rPr>
        <w:t>образовательной о</w:t>
      </w:r>
      <w:r w:rsidRPr="00DB6E67">
        <w:rPr>
          <w:rFonts w:eastAsia="Times New Roman"/>
          <w:sz w:val="24"/>
          <w:szCs w:val="24"/>
          <w:lang w:eastAsia="ru-RU"/>
        </w:rPr>
        <w:t xml:space="preserve">рганизации по предоставлению муниципальной услуги осуществляется руководителем Органа; контроль за деятельностью Органа курирующим работу </w:t>
      </w:r>
      <w:r>
        <w:rPr>
          <w:rFonts w:eastAsia="Times New Roman"/>
          <w:sz w:val="24"/>
          <w:szCs w:val="24"/>
          <w:lang w:eastAsia="ru-RU"/>
        </w:rPr>
        <w:t>образовательной о</w:t>
      </w:r>
      <w:r w:rsidRPr="00DB6E67">
        <w:rPr>
          <w:rFonts w:eastAsia="Times New Roman"/>
          <w:sz w:val="24"/>
          <w:szCs w:val="24"/>
          <w:lang w:eastAsia="ru-RU"/>
        </w:rPr>
        <w:t>рганизации по предоставлению муниципальной услуги осуществляется – заместителем руководителя администрации муниципального образования городского округа «Воркута», курирующим деятельность Органа.</w:t>
      </w:r>
    </w:p>
    <w:p w:rsidR="006F3954" w:rsidRPr="004D6FCC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4.1.3. 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Контроль за исполнением настоящего административного регламента </w:t>
      </w:r>
      <w:r w:rsidR="001E12B1" w:rsidRPr="001E12B1">
        <w:rPr>
          <w:rFonts w:eastAsia="Times New Roman"/>
          <w:sz w:val="24"/>
          <w:szCs w:val="24"/>
          <w:lang w:eastAsia="ru-RU"/>
        </w:rPr>
        <w:t xml:space="preserve">должностными лицами </w:t>
      </w:r>
      <w:r w:rsidR="006F3954" w:rsidRPr="004D6FCC">
        <w:rPr>
          <w:rFonts w:eastAsia="Times New Roman"/>
          <w:sz w:val="24"/>
          <w:szCs w:val="24"/>
          <w:lang w:eastAsia="ru-RU"/>
        </w:rPr>
        <w:t>МФЦ осуществляется руководителем МФЦ.</w:t>
      </w:r>
    </w:p>
    <w:p w:rsidR="006F3954" w:rsidRPr="004D6FCC" w:rsidRDefault="009854C1" w:rsidP="009854C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4.2. </w:t>
      </w:r>
      <w:r w:rsidR="006F3954" w:rsidRPr="004D6FCC">
        <w:rPr>
          <w:rFonts w:eastAsia="Times New Roman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4D6FCC">
        <w:rPr>
          <w:rFonts w:eastAsia="Times New Roman"/>
          <w:sz w:val="24"/>
          <w:szCs w:val="24"/>
          <w:lang w:eastAsia="ru-RU"/>
        </w:rPr>
        <w:t>.</w:t>
      </w:r>
    </w:p>
    <w:p w:rsidR="006F3954" w:rsidRPr="004D6FCC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4.2.1. </w:t>
      </w:r>
      <w:r w:rsidR="006F3954" w:rsidRPr="004D6FCC">
        <w:rPr>
          <w:rFonts w:eastAsia="Times New Roman"/>
          <w:sz w:val="24"/>
          <w:szCs w:val="24"/>
          <w:lang w:eastAsia="ru-RU"/>
        </w:rPr>
        <w:t>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F3954" w:rsidRPr="004D6FCC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4.2.2. </w:t>
      </w:r>
      <w:r w:rsidR="006F3954" w:rsidRPr="004D6FCC">
        <w:rPr>
          <w:rFonts w:eastAsia="Times New Roman"/>
          <w:sz w:val="24"/>
          <w:szCs w:val="24"/>
          <w:lang w:eastAsia="ru-RU"/>
        </w:rPr>
        <w:t>Плановые проверки проводятся в соответствии</w:t>
      </w:r>
      <w:r w:rsidR="006B03C1" w:rsidRPr="004D6FCC">
        <w:rPr>
          <w:rFonts w:eastAsia="Times New Roman"/>
          <w:sz w:val="24"/>
          <w:szCs w:val="24"/>
          <w:lang w:eastAsia="ru-RU"/>
        </w:rPr>
        <w:t xml:space="preserve"> с планом работы Органа</w:t>
      </w:r>
      <w:r w:rsidR="00C94EBA" w:rsidRPr="004D6FCC">
        <w:rPr>
          <w:sz w:val="24"/>
          <w:szCs w:val="24"/>
        </w:rPr>
        <w:t>,</w:t>
      </w:r>
      <w:r w:rsidR="00EC7CF7" w:rsidRPr="004D6FCC">
        <w:rPr>
          <w:rFonts w:eastAsia="Times New Roman"/>
          <w:sz w:val="24"/>
          <w:szCs w:val="24"/>
          <w:lang w:eastAsia="ru-RU"/>
        </w:rPr>
        <w:t xml:space="preserve"> </w:t>
      </w:r>
      <w:r w:rsidR="006F3954" w:rsidRPr="004D6FCC">
        <w:rPr>
          <w:rFonts w:eastAsia="Times New Roman"/>
          <w:sz w:val="24"/>
          <w:szCs w:val="24"/>
          <w:lang w:eastAsia="ru-RU"/>
        </w:rPr>
        <w:t>но не реже 1 раза в 3 года.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 </w:t>
      </w:r>
      <w:r w:rsidR="00203BE8" w:rsidRPr="004D6FCC">
        <w:rPr>
          <w:rFonts w:eastAsia="Times New Roman"/>
          <w:sz w:val="24"/>
          <w:szCs w:val="24"/>
          <w:lang w:eastAsia="ru-RU"/>
        </w:rPr>
        <w:t xml:space="preserve">4.2.3. </w:t>
      </w:r>
      <w:r w:rsidRPr="004D6FCC">
        <w:rPr>
          <w:rFonts w:eastAsia="Times New Roman"/>
          <w:sz w:val="24"/>
          <w:szCs w:val="24"/>
          <w:lang w:eastAsia="ru-RU"/>
        </w:rPr>
        <w:t>Внеплановые проверки проводятся в случае поступления в Орган</w:t>
      </w:r>
      <w:r w:rsidR="00C94EBA" w:rsidRPr="004D6FCC">
        <w:rPr>
          <w:rFonts w:eastAsia="Times New Roman"/>
          <w:sz w:val="24"/>
          <w:szCs w:val="24"/>
          <w:lang w:eastAsia="ru-RU"/>
        </w:rPr>
        <w:t>,</w:t>
      </w:r>
      <w:r w:rsidRPr="004D6FCC">
        <w:rPr>
          <w:rFonts w:eastAsia="Times New Roman"/>
          <w:sz w:val="24"/>
          <w:szCs w:val="24"/>
          <w:lang w:eastAsia="ru-RU"/>
        </w:rPr>
        <w:t xml:space="preserve"> </w:t>
      </w:r>
      <w:r w:rsidR="00C94EBA" w:rsidRPr="004D6FCC">
        <w:rPr>
          <w:rFonts w:eastAsia="Times New Roman"/>
          <w:sz w:val="24"/>
          <w:szCs w:val="24"/>
          <w:lang w:eastAsia="ru-RU"/>
        </w:rPr>
        <w:t xml:space="preserve">образовательную </w:t>
      </w:r>
      <w:r w:rsidR="00C94EBA" w:rsidRPr="004D6FCC">
        <w:rPr>
          <w:rFonts w:eastAsia="Times New Roman"/>
          <w:sz w:val="24"/>
          <w:szCs w:val="24"/>
          <w:lang w:eastAsia="ru-RU"/>
        </w:rPr>
        <w:lastRenderedPageBreak/>
        <w:t xml:space="preserve">организацию </w:t>
      </w:r>
      <w:r w:rsidRPr="004D6FCC">
        <w:rPr>
          <w:rFonts w:eastAsia="Times New Roman"/>
          <w:sz w:val="24"/>
          <w:szCs w:val="24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6F3954" w:rsidRPr="004D6FCC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4.2.4. </w:t>
      </w:r>
      <w:r w:rsidR="006F3954" w:rsidRPr="004D6FCC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F3954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4.2.5. </w:t>
      </w:r>
      <w:r w:rsidR="006F3954" w:rsidRPr="004D6FCC">
        <w:rPr>
          <w:rFonts w:eastAsia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1719B" w:rsidRPr="00C1719B" w:rsidRDefault="00C1719B" w:rsidP="00C171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4.2.6. </w:t>
      </w:r>
      <w:r w:rsidRPr="00C1719B">
        <w:rPr>
          <w:rFonts w:eastAsia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F3954" w:rsidRPr="004D6FCC" w:rsidRDefault="009854C1" w:rsidP="009854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4.3. </w:t>
      </w:r>
      <w:r w:rsidR="006F3954" w:rsidRPr="004D6FCC">
        <w:rPr>
          <w:rFonts w:eastAsia="Times New Roman"/>
          <w:sz w:val="24"/>
          <w:szCs w:val="24"/>
          <w:lang w:eastAsia="ru-RU"/>
        </w:rPr>
        <w:t>Ответственность должностных лиц</w:t>
      </w:r>
      <w:r w:rsidRPr="004D6FCC">
        <w:rPr>
          <w:rFonts w:eastAsia="Times New Roman"/>
          <w:sz w:val="24"/>
          <w:szCs w:val="24"/>
          <w:lang w:eastAsia="ru-RU"/>
        </w:rPr>
        <w:t>.</w:t>
      </w:r>
    </w:p>
    <w:p w:rsidR="006F3954" w:rsidRPr="004D6FCC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4.3.1. </w:t>
      </w:r>
      <w:r w:rsidR="001E12B1">
        <w:rPr>
          <w:rFonts w:eastAsia="Times New Roman"/>
          <w:sz w:val="24"/>
          <w:szCs w:val="24"/>
          <w:lang w:eastAsia="ru-RU"/>
        </w:rPr>
        <w:t>Д</w:t>
      </w:r>
      <w:r w:rsidR="001E12B1" w:rsidRPr="001E12B1">
        <w:rPr>
          <w:rFonts w:eastAsia="Times New Roman"/>
          <w:sz w:val="24"/>
          <w:szCs w:val="24"/>
          <w:lang w:eastAsia="ru-RU"/>
        </w:rPr>
        <w:t>олжностн</w:t>
      </w:r>
      <w:r w:rsidR="001E12B1">
        <w:rPr>
          <w:rFonts w:eastAsia="Times New Roman"/>
          <w:sz w:val="24"/>
          <w:szCs w:val="24"/>
          <w:lang w:eastAsia="ru-RU"/>
        </w:rPr>
        <w:t>ое</w:t>
      </w:r>
      <w:r w:rsidR="001E12B1" w:rsidRPr="001E12B1">
        <w:rPr>
          <w:rFonts w:eastAsia="Times New Roman"/>
          <w:sz w:val="24"/>
          <w:szCs w:val="24"/>
          <w:lang w:eastAsia="ru-RU"/>
        </w:rPr>
        <w:t xml:space="preserve"> лиц</w:t>
      </w:r>
      <w:r w:rsidR="001E12B1">
        <w:rPr>
          <w:rFonts w:eastAsia="Times New Roman"/>
          <w:sz w:val="24"/>
          <w:szCs w:val="24"/>
          <w:lang w:eastAsia="ru-RU"/>
        </w:rPr>
        <w:t>о</w:t>
      </w:r>
      <w:r w:rsidR="001E12B1" w:rsidRPr="001E12B1">
        <w:rPr>
          <w:rFonts w:eastAsia="Times New Roman"/>
          <w:sz w:val="24"/>
          <w:szCs w:val="24"/>
          <w:lang w:eastAsia="ru-RU"/>
        </w:rPr>
        <w:t xml:space="preserve"> </w:t>
      </w:r>
      <w:r w:rsidR="00C94EBA" w:rsidRPr="004D6FCC">
        <w:rPr>
          <w:sz w:val="24"/>
          <w:szCs w:val="24"/>
        </w:rPr>
        <w:t>образовательной организации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 w:rsidR="007F742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F3954" w:rsidRPr="004D6FCC">
        <w:rPr>
          <w:rFonts w:eastAsia="Times New Roman"/>
          <w:sz w:val="24"/>
          <w:szCs w:val="24"/>
          <w:lang w:eastAsia="ru-RU"/>
        </w:rPr>
        <w:t>услуги.</w:t>
      </w:r>
    </w:p>
    <w:p w:rsidR="006F3954" w:rsidRPr="004D6FCC" w:rsidRDefault="00203BE8" w:rsidP="00203BE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4.3.2. </w:t>
      </w:r>
      <w:r w:rsidR="006F3954" w:rsidRPr="004D6FCC">
        <w:rPr>
          <w:sz w:val="24"/>
          <w:szCs w:val="24"/>
          <w:lang w:eastAsia="ru-RU"/>
        </w:rPr>
        <w:t xml:space="preserve">МФЦ и его </w:t>
      </w:r>
      <w:r w:rsidR="001E12B1" w:rsidRPr="001E12B1">
        <w:rPr>
          <w:sz w:val="24"/>
          <w:szCs w:val="24"/>
          <w:lang w:eastAsia="ru-RU"/>
        </w:rPr>
        <w:t>должностны</w:t>
      </w:r>
      <w:r w:rsidR="001E12B1">
        <w:rPr>
          <w:sz w:val="24"/>
          <w:szCs w:val="24"/>
          <w:lang w:eastAsia="ru-RU"/>
        </w:rPr>
        <w:t xml:space="preserve">е </w:t>
      </w:r>
      <w:r w:rsidR="001E12B1" w:rsidRPr="001E12B1">
        <w:rPr>
          <w:sz w:val="24"/>
          <w:szCs w:val="24"/>
          <w:lang w:eastAsia="ru-RU"/>
        </w:rPr>
        <w:t>лица</w:t>
      </w:r>
      <w:r w:rsidR="006F3954" w:rsidRPr="004D6FCC">
        <w:rPr>
          <w:sz w:val="24"/>
          <w:szCs w:val="24"/>
          <w:lang w:eastAsia="ru-RU"/>
        </w:rPr>
        <w:t>, несут ответственность, установленную законодательством Российской Федерации:</w:t>
      </w:r>
    </w:p>
    <w:p w:rsidR="006F3954" w:rsidRPr="004D6FCC" w:rsidRDefault="006F3954" w:rsidP="00203BE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1) за полноту передаваемых </w:t>
      </w:r>
      <w:r w:rsidR="00C94EBA" w:rsidRPr="004D6FCC">
        <w:rPr>
          <w:sz w:val="24"/>
          <w:szCs w:val="24"/>
        </w:rPr>
        <w:t>образовательной организации</w:t>
      </w:r>
      <w:r w:rsidRPr="004D6FCC">
        <w:rPr>
          <w:sz w:val="24"/>
          <w:szCs w:val="24"/>
          <w:lang w:eastAsia="ru-RU"/>
        </w:rPr>
        <w:t xml:space="preserve"> запросов, иных документов, принятых от заявителя в МФЦ;</w:t>
      </w:r>
    </w:p>
    <w:p w:rsidR="006F3954" w:rsidRPr="004D6FCC" w:rsidRDefault="006F3954" w:rsidP="00203BE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2) за своевременную передачу </w:t>
      </w:r>
      <w:r w:rsidR="00C94EBA" w:rsidRPr="004D6FCC">
        <w:rPr>
          <w:sz w:val="24"/>
          <w:szCs w:val="24"/>
        </w:rPr>
        <w:t>образовательной организации</w:t>
      </w:r>
      <w:r w:rsidR="00C94EBA" w:rsidRPr="004D6FCC">
        <w:rPr>
          <w:sz w:val="24"/>
          <w:szCs w:val="24"/>
          <w:lang w:eastAsia="ru-RU"/>
        </w:rPr>
        <w:t xml:space="preserve"> </w:t>
      </w:r>
      <w:r w:rsidRPr="004D6FCC">
        <w:rPr>
          <w:sz w:val="24"/>
          <w:szCs w:val="24"/>
          <w:lang w:eastAsia="ru-RU"/>
        </w:rPr>
        <w:t>запросов, иных документов, принятых от заявителя, а также за своевременную выдачу заявителю документов, переданных в этих целях МФЦ</w:t>
      </w:r>
      <w:r w:rsidR="00C94EBA" w:rsidRPr="004D6FCC">
        <w:rPr>
          <w:sz w:val="24"/>
          <w:szCs w:val="24"/>
          <w:lang w:eastAsia="ru-RU"/>
        </w:rPr>
        <w:t>,</w:t>
      </w:r>
      <w:r w:rsidR="00C94EBA" w:rsidRPr="004D6FCC">
        <w:rPr>
          <w:sz w:val="24"/>
          <w:szCs w:val="24"/>
        </w:rPr>
        <w:t xml:space="preserve"> образовательной организацией</w:t>
      </w:r>
      <w:r w:rsidRPr="004D6FCC">
        <w:rPr>
          <w:sz w:val="24"/>
          <w:szCs w:val="24"/>
          <w:lang w:eastAsia="ru-RU"/>
        </w:rPr>
        <w:t>;</w:t>
      </w:r>
    </w:p>
    <w:p w:rsidR="006F3954" w:rsidRDefault="006F3954" w:rsidP="00203BE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F3954" w:rsidRPr="004D6FCC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4.3.3. 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рассматривается </w:t>
      </w:r>
      <w:r w:rsidR="007F742F">
        <w:rPr>
          <w:rFonts w:eastAsia="Times New Roman"/>
          <w:sz w:val="24"/>
          <w:szCs w:val="24"/>
          <w:lang w:eastAsia="ru-RU"/>
        </w:rPr>
        <w:t xml:space="preserve">МФЦ, </w:t>
      </w:r>
      <w:r w:rsidR="006F3954" w:rsidRPr="004D6FCC">
        <w:rPr>
          <w:rFonts w:eastAsia="Times New Roman"/>
          <w:sz w:val="24"/>
          <w:szCs w:val="24"/>
          <w:lang w:eastAsia="ru-RU"/>
        </w:rPr>
        <w:t>Органом</w:t>
      </w:r>
      <w:r w:rsidR="007F742F">
        <w:rPr>
          <w:sz w:val="24"/>
          <w:szCs w:val="24"/>
          <w:lang w:bidi="en-US"/>
        </w:rPr>
        <w:t xml:space="preserve">, </w:t>
      </w:r>
      <w:r w:rsidR="007F742F">
        <w:rPr>
          <w:rFonts w:eastAsia="Times New Roman"/>
          <w:sz w:val="24"/>
          <w:szCs w:val="24"/>
          <w:lang w:eastAsia="ru-RU"/>
        </w:rPr>
        <w:t>образовательной организацией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. При этом срок рассмотрения жалобы исчисляется со дня регистрации жалобы в </w:t>
      </w:r>
      <w:r w:rsidR="007F742F">
        <w:rPr>
          <w:rFonts w:eastAsia="Times New Roman"/>
          <w:sz w:val="24"/>
          <w:szCs w:val="24"/>
          <w:lang w:eastAsia="ru-RU"/>
        </w:rPr>
        <w:t xml:space="preserve">МФЦ, </w:t>
      </w:r>
      <w:r w:rsidR="006F3954" w:rsidRPr="004D6FCC">
        <w:rPr>
          <w:rFonts w:eastAsia="Times New Roman"/>
          <w:sz w:val="24"/>
          <w:szCs w:val="24"/>
          <w:lang w:eastAsia="ru-RU"/>
        </w:rPr>
        <w:t>Органе</w:t>
      </w:r>
      <w:r w:rsidR="007F742F">
        <w:rPr>
          <w:rFonts w:eastAsia="Times New Roman"/>
          <w:sz w:val="24"/>
          <w:szCs w:val="24"/>
          <w:lang w:eastAsia="ru-RU"/>
        </w:rPr>
        <w:t>, образовательной организации</w:t>
      </w:r>
      <w:r w:rsidR="006F3954" w:rsidRPr="004D6FCC">
        <w:rPr>
          <w:rFonts w:eastAsia="Times New Roman"/>
          <w:sz w:val="24"/>
          <w:szCs w:val="24"/>
          <w:lang w:eastAsia="ru-RU"/>
        </w:rPr>
        <w:t>.</w:t>
      </w:r>
    </w:p>
    <w:p w:rsidR="006F3954" w:rsidRPr="004D6FCC" w:rsidRDefault="009854C1" w:rsidP="009854C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4.4. </w:t>
      </w:r>
      <w:r w:rsidR="006F3954" w:rsidRPr="004D6FCC">
        <w:rPr>
          <w:rFonts w:eastAsia="Times New Roman"/>
          <w:sz w:val="24"/>
          <w:szCs w:val="24"/>
          <w:lang w:eastAsia="ru-RU"/>
        </w:rPr>
        <w:t>Требования к порядку и формам контроля за предоставлением</w:t>
      </w:r>
      <w:r w:rsidRPr="004D6FCC">
        <w:rPr>
          <w:rFonts w:eastAsia="Times New Roman"/>
          <w:sz w:val="24"/>
          <w:szCs w:val="24"/>
          <w:lang w:eastAsia="ru-RU"/>
        </w:rPr>
        <w:t xml:space="preserve"> 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муниципальной услуги, </w:t>
      </w:r>
      <w:r w:rsidRPr="004D6FCC">
        <w:rPr>
          <w:rFonts w:eastAsia="Times New Roman"/>
          <w:sz w:val="24"/>
          <w:szCs w:val="24"/>
          <w:lang w:eastAsia="ru-RU"/>
        </w:rPr>
        <w:t xml:space="preserve">в том числе со стороны граждан, </w:t>
      </w:r>
      <w:r w:rsidR="006F3954" w:rsidRPr="004D6FCC">
        <w:rPr>
          <w:rFonts w:eastAsia="Times New Roman"/>
          <w:sz w:val="24"/>
          <w:szCs w:val="24"/>
          <w:lang w:eastAsia="ru-RU"/>
        </w:rPr>
        <w:t>их объединений и организаций</w:t>
      </w:r>
      <w:r w:rsidRPr="004D6FCC">
        <w:rPr>
          <w:rFonts w:eastAsia="Times New Roman"/>
          <w:sz w:val="24"/>
          <w:szCs w:val="24"/>
          <w:lang w:eastAsia="ru-RU"/>
        </w:rPr>
        <w:t>.</w:t>
      </w:r>
    </w:p>
    <w:p w:rsidR="00DB6E67" w:rsidRPr="00DB6E67" w:rsidRDefault="00203BE8" w:rsidP="00DB6E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4.4.1. </w:t>
      </w:r>
      <w:r w:rsidR="00DB6E67" w:rsidRPr="00DB6E67">
        <w:rPr>
          <w:rFonts w:eastAsia="Times New Roman"/>
          <w:sz w:val="24"/>
          <w:szCs w:val="24"/>
          <w:lang w:eastAsia="ru-RU"/>
        </w:rPr>
        <w:t xml:space="preserve"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3E2996">
        <w:rPr>
          <w:rFonts w:eastAsia="Times New Roman"/>
          <w:sz w:val="24"/>
          <w:szCs w:val="24"/>
          <w:lang w:eastAsia="ru-RU"/>
        </w:rPr>
        <w:t>образовательную</w:t>
      </w:r>
      <w:r w:rsidR="003E2996" w:rsidRPr="003E2996">
        <w:rPr>
          <w:rFonts w:eastAsia="Times New Roman"/>
          <w:sz w:val="24"/>
          <w:szCs w:val="24"/>
          <w:lang w:eastAsia="ru-RU"/>
        </w:rPr>
        <w:t xml:space="preserve"> организаци</w:t>
      </w:r>
      <w:r w:rsidR="003E2996">
        <w:rPr>
          <w:rFonts w:eastAsia="Times New Roman"/>
          <w:sz w:val="24"/>
          <w:szCs w:val="24"/>
          <w:lang w:eastAsia="ru-RU"/>
        </w:rPr>
        <w:t>ю</w:t>
      </w:r>
      <w:r w:rsidR="00DB6E67" w:rsidRPr="00DB6E67">
        <w:rPr>
          <w:rFonts w:eastAsia="Times New Roman"/>
          <w:sz w:val="24"/>
          <w:szCs w:val="24"/>
          <w:lang w:eastAsia="ru-RU"/>
        </w:rPr>
        <w:t>,</w:t>
      </w:r>
      <w:r w:rsidR="00DB6E67" w:rsidRPr="00DB6E67">
        <w:rPr>
          <w:rFonts w:eastAsia="Times New Roman"/>
          <w:bCs/>
          <w:sz w:val="24"/>
          <w:szCs w:val="24"/>
          <w:lang w:eastAsia="ru-RU"/>
        </w:rPr>
        <w:t xml:space="preserve"> предоставляющую муниципальную услугу, порядок предоставления которой был нарушен вследствие решений и действий (бездействия) </w:t>
      </w:r>
      <w:r w:rsidR="003E2996" w:rsidRPr="003E2996">
        <w:rPr>
          <w:rFonts w:eastAsia="Times New Roman"/>
          <w:bCs/>
          <w:sz w:val="24"/>
          <w:szCs w:val="24"/>
          <w:lang w:eastAsia="ru-RU"/>
        </w:rPr>
        <w:t>образовательной организации</w:t>
      </w:r>
      <w:r w:rsidR="00DB6E67" w:rsidRPr="00DB6E67">
        <w:rPr>
          <w:rFonts w:eastAsia="Times New Roman"/>
          <w:bCs/>
          <w:sz w:val="24"/>
          <w:szCs w:val="24"/>
          <w:lang w:eastAsia="ru-RU"/>
        </w:rPr>
        <w:t>, ее должностного лица</w:t>
      </w:r>
      <w:r w:rsidR="00DB6E67" w:rsidRPr="00DB6E67">
        <w:rPr>
          <w:rFonts w:eastAsia="Times New Roman"/>
          <w:sz w:val="24"/>
          <w:szCs w:val="24"/>
          <w:lang w:eastAsia="ru-RU"/>
        </w:rPr>
        <w:t xml:space="preserve">. </w:t>
      </w:r>
      <w:r w:rsidR="00DB6E67" w:rsidRPr="00DB6E67">
        <w:rPr>
          <w:rFonts w:eastAsia="Times New Roman"/>
          <w:bCs/>
          <w:sz w:val="24"/>
          <w:szCs w:val="24"/>
          <w:lang w:eastAsia="ru-RU"/>
        </w:rPr>
        <w:t xml:space="preserve">В случае если обжалуются решения руководителя </w:t>
      </w:r>
      <w:r w:rsidR="003E2996" w:rsidRPr="003E2996">
        <w:rPr>
          <w:rFonts w:eastAsia="Times New Roman"/>
          <w:bCs/>
          <w:sz w:val="24"/>
          <w:szCs w:val="24"/>
          <w:lang w:eastAsia="ru-RU"/>
        </w:rPr>
        <w:t>образовательной организации</w:t>
      </w:r>
      <w:r w:rsidR="00DB6E67" w:rsidRPr="00DB6E67">
        <w:rPr>
          <w:rFonts w:eastAsia="Times New Roman"/>
          <w:bCs/>
          <w:sz w:val="24"/>
          <w:szCs w:val="24"/>
          <w:lang w:eastAsia="ru-RU"/>
        </w:rPr>
        <w:t>, жалоба подается в вышестоящий орган (в порядке подчиненности).</w:t>
      </w:r>
    </w:p>
    <w:p w:rsidR="006F3954" w:rsidRDefault="00203BE8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D6FCC">
        <w:rPr>
          <w:rFonts w:eastAsia="Times New Roman"/>
          <w:sz w:val="24"/>
          <w:szCs w:val="24"/>
          <w:lang w:eastAsia="ru-RU"/>
        </w:rPr>
        <w:t xml:space="preserve">4.4.2. 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</w:t>
      </w:r>
      <w:r w:rsidR="007F742F">
        <w:rPr>
          <w:rFonts w:eastAsia="Times New Roman"/>
          <w:sz w:val="24"/>
          <w:szCs w:val="24"/>
          <w:lang w:eastAsia="ru-RU"/>
        </w:rPr>
        <w:t xml:space="preserve">МФЦ, </w:t>
      </w:r>
      <w:r w:rsidR="006F3954" w:rsidRPr="004D6FCC">
        <w:rPr>
          <w:rFonts w:eastAsia="Times New Roman"/>
          <w:sz w:val="24"/>
          <w:szCs w:val="24"/>
          <w:lang w:eastAsia="ru-RU"/>
        </w:rPr>
        <w:t xml:space="preserve">Органом, </w:t>
      </w:r>
      <w:r w:rsidR="007F742F">
        <w:rPr>
          <w:rFonts w:eastAsia="Times New Roman"/>
          <w:sz w:val="24"/>
          <w:szCs w:val="24"/>
          <w:lang w:eastAsia="ru-RU"/>
        </w:rPr>
        <w:t xml:space="preserve">организацией </w:t>
      </w:r>
      <w:r w:rsidR="006F3954" w:rsidRPr="004D6FCC">
        <w:rPr>
          <w:rFonts w:eastAsia="Times New Roman"/>
          <w:sz w:val="24"/>
          <w:szCs w:val="24"/>
          <w:lang w:eastAsia="ru-RU"/>
        </w:rPr>
        <w:t>в дальнейшей работе по предоставлению муниципальной услуги.</w:t>
      </w:r>
    </w:p>
    <w:p w:rsidR="00C1719B" w:rsidRDefault="00C1719B" w:rsidP="00C171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4.5. </w:t>
      </w:r>
      <w:r w:rsidRPr="00C1719B">
        <w:rPr>
          <w:rFonts w:eastAsia="Times New Roman"/>
          <w:sz w:val="24"/>
          <w:szCs w:val="24"/>
          <w:lang w:eastAsia="ru-RU"/>
        </w:rPr>
        <w:t xml:space="preserve">Ответственность должностных лиц </w:t>
      </w:r>
      <w:r w:rsidR="003E2996">
        <w:rPr>
          <w:rFonts w:eastAsia="Times New Roman"/>
          <w:sz w:val="24"/>
          <w:szCs w:val="24"/>
          <w:lang w:eastAsia="ru-RU"/>
        </w:rPr>
        <w:t>МФЦ, Органа, образовательной о</w:t>
      </w:r>
      <w:r w:rsidRPr="00C1719B">
        <w:rPr>
          <w:rFonts w:eastAsia="Times New Roman"/>
          <w:sz w:val="24"/>
          <w:szCs w:val="24"/>
          <w:lang w:eastAsia="ru-RU"/>
        </w:rPr>
        <w:t xml:space="preserve">рганизации </w:t>
      </w:r>
      <w:r w:rsidR="003E2996">
        <w:rPr>
          <w:rFonts w:eastAsia="Times New Roman"/>
          <w:sz w:val="24"/>
          <w:szCs w:val="24"/>
          <w:lang w:eastAsia="ru-RU"/>
        </w:rPr>
        <w:t xml:space="preserve">за несоблюдение ими требований </w:t>
      </w:r>
      <w:r w:rsidR="007F742F">
        <w:rPr>
          <w:rFonts w:eastAsia="Times New Roman"/>
          <w:sz w:val="24"/>
          <w:szCs w:val="24"/>
          <w:lang w:eastAsia="ru-RU"/>
        </w:rPr>
        <w:t>административного регламента</w:t>
      </w:r>
      <w:r w:rsidR="003E2996">
        <w:rPr>
          <w:rFonts w:eastAsia="Times New Roman"/>
          <w:sz w:val="24"/>
          <w:szCs w:val="24"/>
          <w:lang w:eastAsia="ru-RU"/>
        </w:rPr>
        <w:t xml:space="preserve"> при выполнении административных процедур (действий) </w:t>
      </w:r>
      <w:r w:rsidRPr="00C1719B">
        <w:rPr>
          <w:rFonts w:eastAsia="Times New Roman"/>
          <w:sz w:val="24"/>
          <w:szCs w:val="24"/>
          <w:lang w:eastAsia="ru-RU"/>
        </w:rPr>
        <w:t>предусматривается в должностных инструкциях в соответствии с требованиями законодательства Российской Федерации.</w:t>
      </w:r>
    </w:p>
    <w:p w:rsidR="003E2996" w:rsidRPr="003E2996" w:rsidRDefault="003E2996" w:rsidP="003E29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4.6. </w:t>
      </w:r>
      <w:r w:rsidRPr="003E2996">
        <w:rPr>
          <w:rFonts w:eastAsia="Times New Roman"/>
          <w:sz w:val="24"/>
          <w:szCs w:val="24"/>
          <w:lang w:eastAsia="ru-RU"/>
        </w:rPr>
        <w:t xml:space="preserve">Руководитель </w:t>
      </w:r>
      <w:r w:rsidR="00E31BDE">
        <w:rPr>
          <w:rFonts w:eastAsia="Times New Roman"/>
          <w:sz w:val="24"/>
          <w:szCs w:val="24"/>
          <w:lang w:eastAsia="ru-RU"/>
        </w:rPr>
        <w:t xml:space="preserve">МФЦ, Органа, </w:t>
      </w:r>
      <w:r>
        <w:rPr>
          <w:rFonts w:eastAsia="Times New Roman"/>
          <w:sz w:val="24"/>
          <w:szCs w:val="24"/>
          <w:lang w:eastAsia="ru-RU"/>
        </w:rPr>
        <w:t>образовательной о</w:t>
      </w:r>
      <w:r w:rsidRPr="003E2996">
        <w:rPr>
          <w:rFonts w:eastAsia="Times New Roman"/>
          <w:sz w:val="24"/>
          <w:szCs w:val="24"/>
          <w:lang w:eastAsia="ru-RU"/>
        </w:rPr>
        <w:t xml:space="preserve">рганизации за ненадлежащий контроль за соблюдением и исполнением ответственными должностными лицами </w:t>
      </w:r>
      <w:r w:rsidR="00E31BDE">
        <w:rPr>
          <w:rFonts w:eastAsia="Times New Roman"/>
          <w:sz w:val="24"/>
          <w:szCs w:val="24"/>
          <w:lang w:eastAsia="ru-RU"/>
        </w:rPr>
        <w:t xml:space="preserve">МФЦ, Органа, </w:t>
      </w:r>
      <w:r>
        <w:rPr>
          <w:rFonts w:eastAsia="Times New Roman"/>
          <w:sz w:val="24"/>
          <w:szCs w:val="24"/>
          <w:lang w:eastAsia="ru-RU"/>
        </w:rPr>
        <w:t>образовательной о</w:t>
      </w:r>
      <w:r w:rsidRPr="003E2996">
        <w:rPr>
          <w:rFonts w:eastAsia="Times New Roman"/>
          <w:sz w:val="24"/>
          <w:szCs w:val="24"/>
          <w:lang w:eastAsia="ru-RU"/>
        </w:rPr>
        <w:t>рганизации</w:t>
      </w:r>
      <w:r w:rsidR="00E31BDE">
        <w:rPr>
          <w:rFonts w:eastAsia="Times New Roman"/>
          <w:sz w:val="24"/>
          <w:szCs w:val="24"/>
          <w:lang w:eastAsia="ru-RU"/>
        </w:rPr>
        <w:t xml:space="preserve"> </w:t>
      </w:r>
      <w:r w:rsidRPr="003E2996">
        <w:rPr>
          <w:rFonts w:eastAsia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 w:rsidRPr="003E2996">
        <w:rPr>
          <w:rFonts w:eastAsia="Times New Roman"/>
          <w:sz w:val="24"/>
          <w:szCs w:val="24"/>
          <w:lang w:eastAsia="ru-RU"/>
        </w:rPr>
        <w:lastRenderedPageBreak/>
        <w:t>услуги, а также принятием ими решений несет ответственность в соответствии с требованиями, установленными действующим законодательством.</w:t>
      </w:r>
    </w:p>
    <w:p w:rsidR="003E2996" w:rsidRPr="00C1719B" w:rsidRDefault="003E2996" w:rsidP="00C171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F3954" w:rsidRPr="004D6FCC" w:rsidRDefault="006F3954" w:rsidP="00693E2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D6FC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D6FCC">
        <w:rPr>
          <w:rFonts w:ascii="Times New Roman" w:hAnsi="Times New Roman"/>
          <w:b/>
          <w:sz w:val="24"/>
          <w:szCs w:val="24"/>
        </w:rPr>
        <w:t>. Досудебный порядок обжалования решения и действия</w:t>
      </w:r>
    </w:p>
    <w:p w:rsidR="006F3954" w:rsidRPr="004D6FCC" w:rsidRDefault="009854C1" w:rsidP="00693E2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6FCC">
        <w:rPr>
          <w:rFonts w:ascii="Times New Roman" w:hAnsi="Times New Roman"/>
          <w:b/>
          <w:sz w:val="24"/>
          <w:szCs w:val="24"/>
        </w:rPr>
        <w:t xml:space="preserve">(бездействия) </w:t>
      </w:r>
      <w:r w:rsidR="00C94EBA" w:rsidRPr="004D6FCC">
        <w:rPr>
          <w:rFonts w:ascii="Times New Roman" w:hAnsi="Times New Roman"/>
          <w:b/>
          <w:sz w:val="24"/>
          <w:szCs w:val="24"/>
        </w:rPr>
        <w:t xml:space="preserve">образовательной организации, </w:t>
      </w:r>
      <w:r w:rsidR="006F3954" w:rsidRPr="004D6FCC">
        <w:rPr>
          <w:rFonts w:ascii="Times New Roman" w:hAnsi="Times New Roman"/>
          <w:b/>
          <w:sz w:val="24"/>
          <w:szCs w:val="24"/>
        </w:rPr>
        <w:t>а также должностных лиц,</w:t>
      </w:r>
      <w:r w:rsidR="00C94EBA" w:rsidRPr="004D6FCC">
        <w:rPr>
          <w:rFonts w:ascii="Times New Roman" w:hAnsi="Times New Roman"/>
          <w:b/>
          <w:sz w:val="24"/>
          <w:szCs w:val="24"/>
        </w:rPr>
        <w:t xml:space="preserve"> </w:t>
      </w:r>
      <w:r w:rsidR="006F3954" w:rsidRPr="004D6FCC">
        <w:rPr>
          <w:rFonts w:ascii="Times New Roman" w:hAnsi="Times New Roman"/>
          <w:b/>
          <w:sz w:val="24"/>
          <w:szCs w:val="24"/>
        </w:rPr>
        <w:t>обеспечивающих ее предоставление</w:t>
      </w:r>
    </w:p>
    <w:p w:rsidR="006F3954" w:rsidRPr="004D6FCC" w:rsidRDefault="006F3954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C94EBA" w:rsidRPr="004D6FCC">
        <w:rPr>
          <w:sz w:val="24"/>
          <w:szCs w:val="24"/>
          <w:lang w:eastAsia="ru-RU"/>
        </w:rPr>
        <w:t xml:space="preserve">образовательной организации </w:t>
      </w:r>
      <w:r w:rsidRPr="004D6FCC">
        <w:rPr>
          <w:sz w:val="24"/>
          <w:szCs w:val="24"/>
          <w:lang w:eastAsia="ru-RU"/>
        </w:rPr>
        <w:t>в досудебном порядке.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="009854C1" w:rsidRPr="004D6FCC">
        <w:rPr>
          <w:sz w:val="24"/>
          <w:szCs w:val="24"/>
          <w:lang w:eastAsia="ru-RU"/>
        </w:rPr>
        <w:t xml:space="preserve">городского округа «Воркута» </w:t>
      </w:r>
      <w:r w:rsidRPr="004D6FCC">
        <w:rPr>
          <w:sz w:val="24"/>
          <w:szCs w:val="24"/>
          <w:lang w:eastAsia="ru-RU"/>
        </w:rPr>
        <w:t>для предоставления муниципальной услуги;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="009854C1" w:rsidRPr="004D6FCC">
        <w:rPr>
          <w:sz w:val="24"/>
          <w:szCs w:val="24"/>
          <w:lang w:eastAsia="ru-RU"/>
        </w:rPr>
        <w:t xml:space="preserve">городского округа «Воркута» </w:t>
      </w:r>
      <w:r w:rsidRPr="004D6FCC">
        <w:rPr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9854C1" w:rsidRPr="004D6FCC">
        <w:rPr>
          <w:sz w:val="24"/>
          <w:szCs w:val="24"/>
          <w:lang w:eastAsia="ru-RU"/>
        </w:rPr>
        <w:t xml:space="preserve"> городского округа «Воркута»</w:t>
      </w:r>
      <w:r w:rsidRPr="004D6FCC">
        <w:rPr>
          <w:sz w:val="24"/>
          <w:szCs w:val="24"/>
          <w:lang w:eastAsia="ru-RU"/>
        </w:rPr>
        <w:t xml:space="preserve">; 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9854C1" w:rsidRPr="004D6FCC">
        <w:rPr>
          <w:sz w:val="24"/>
          <w:szCs w:val="24"/>
          <w:lang w:eastAsia="ru-RU"/>
        </w:rPr>
        <w:t xml:space="preserve"> городского округа «Воркута»</w:t>
      </w:r>
      <w:r w:rsidRPr="004D6FCC">
        <w:rPr>
          <w:sz w:val="24"/>
          <w:szCs w:val="24"/>
          <w:lang w:eastAsia="ru-RU"/>
        </w:rPr>
        <w:t>;</w:t>
      </w:r>
    </w:p>
    <w:p w:rsidR="006F3954" w:rsidRPr="004D6FCC" w:rsidRDefault="009854C1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7) отказ </w:t>
      </w:r>
      <w:r w:rsidR="00C94EBA" w:rsidRPr="004D6FCC">
        <w:rPr>
          <w:sz w:val="24"/>
          <w:szCs w:val="24"/>
          <w:lang w:eastAsia="ru-RU"/>
        </w:rPr>
        <w:t xml:space="preserve">образовательной организации, </w:t>
      </w:r>
      <w:r w:rsidRPr="004D6FCC">
        <w:rPr>
          <w:sz w:val="24"/>
          <w:szCs w:val="24"/>
          <w:lang w:eastAsia="ru-RU"/>
        </w:rPr>
        <w:t xml:space="preserve">должностного лица </w:t>
      </w:r>
      <w:r w:rsidR="005E65BE" w:rsidRPr="004D6FCC">
        <w:rPr>
          <w:sz w:val="24"/>
          <w:szCs w:val="24"/>
          <w:lang w:eastAsia="ru-RU"/>
        </w:rPr>
        <w:t>образовательной организации</w:t>
      </w:r>
      <w:r w:rsidR="006F3954" w:rsidRPr="004D6FCC">
        <w:rPr>
          <w:sz w:val="24"/>
          <w:szCs w:val="24"/>
          <w:lang w:eastAsia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</w:t>
      </w:r>
      <w:r w:rsidR="009854C1" w:rsidRPr="004D6FCC">
        <w:rPr>
          <w:sz w:val="24"/>
          <w:szCs w:val="24"/>
          <w:lang w:eastAsia="ru-RU"/>
        </w:rPr>
        <w:t>"Интернет", официального сайта О</w:t>
      </w:r>
      <w:r w:rsidRPr="004D6FCC">
        <w:rPr>
          <w:sz w:val="24"/>
          <w:szCs w:val="24"/>
          <w:lang w:eastAsia="ru-RU"/>
        </w:rPr>
        <w:t>ргана,</w:t>
      </w:r>
      <w:r w:rsidR="005E65BE" w:rsidRPr="004D6FCC">
        <w:rPr>
          <w:sz w:val="24"/>
          <w:szCs w:val="24"/>
          <w:lang w:eastAsia="ru-RU"/>
        </w:rPr>
        <w:t xml:space="preserve"> образовательной организации,</w:t>
      </w:r>
      <w:r w:rsidRPr="004D6FCC">
        <w:rPr>
          <w:sz w:val="24"/>
          <w:szCs w:val="24"/>
          <w:lang w:eastAsia="ru-RU"/>
        </w:rPr>
        <w:t xml:space="preserve">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9854C1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Жалоба подается в письменной форме на бумажном носителе, в электрон</w:t>
      </w:r>
      <w:r w:rsidR="009854C1" w:rsidRPr="004D6FCC">
        <w:rPr>
          <w:sz w:val="24"/>
          <w:szCs w:val="24"/>
          <w:lang w:eastAsia="ru-RU"/>
        </w:rPr>
        <w:t>ной форме в О</w:t>
      </w:r>
      <w:r w:rsidRPr="004D6FCC">
        <w:rPr>
          <w:sz w:val="24"/>
          <w:szCs w:val="24"/>
          <w:lang w:eastAsia="ru-RU"/>
        </w:rPr>
        <w:t xml:space="preserve">рган, </w:t>
      </w:r>
      <w:r w:rsidR="00D61787" w:rsidRPr="004D6FCC">
        <w:rPr>
          <w:sz w:val="24"/>
          <w:szCs w:val="24"/>
          <w:lang w:eastAsia="ru-RU"/>
        </w:rPr>
        <w:t xml:space="preserve">образовательную организацию, </w:t>
      </w:r>
      <w:r w:rsidRPr="004D6FCC">
        <w:rPr>
          <w:sz w:val="24"/>
          <w:szCs w:val="24"/>
          <w:lang w:eastAsia="ru-RU"/>
        </w:rPr>
        <w:t>предоставляющ</w:t>
      </w:r>
      <w:r w:rsidR="006B03C1" w:rsidRPr="004D6FCC">
        <w:rPr>
          <w:sz w:val="24"/>
          <w:szCs w:val="24"/>
          <w:lang w:eastAsia="ru-RU"/>
        </w:rPr>
        <w:t>ую</w:t>
      </w:r>
      <w:r w:rsidRPr="004D6FCC">
        <w:rPr>
          <w:sz w:val="24"/>
          <w:szCs w:val="24"/>
          <w:lang w:eastAsia="ru-RU"/>
        </w:rPr>
        <w:t xml:space="preserve"> муниципальную услугу. 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Жалобы на р</w:t>
      </w:r>
      <w:r w:rsidR="009854C1" w:rsidRPr="004D6FCC">
        <w:rPr>
          <w:sz w:val="24"/>
          <w:szCs w:val="24"/>
          <w:lang w:eastAsia="ru-RU"/>
        </w:rPr>
        <w:t xml:space="preserve">ешения, принятые руководителем </w:t>
      </w:r>
      <w:r w:rsidR="00D34B15" w:rsidRPr="004D6FCC">
        <w:rPr>
          <w:sz w:val="24"/>
          <w:szCs w:val="24"/>
          <w:lang w:eastAsia="ru-RU"/>
        </w:rPr>
        <w:t xml:space="preserve">образовательной организации, </w:t>
      </w:r>
      <w:r w:rsidRPr="004D6FCC">
        <w:rPr>
          <w:sz w:val="24"/>
          <w:szCs w:val="24"/>
          <w:lang w:eastAsia="ru-RU"/>
        </w:rPr>
        <w:t xml:space="preserve">предоставляющего муниципальную услугу, подаются в </w:t>
      </w:r>
      <w:r w:rsidR="006B03C1" w:rsidRPr="004D6FCC">
        <w:rPr>
          <w:sz w:val="24"/>
          <w:szCs w:val="24"/>
          <w:lang w:eastAsia="ru-RU"/>
        </w:rPr>
        <w:t>О</w:t>
      </w:r>
      <w:r w:rsidRPr="004D6FCC">
        <w:rPr>
          <w:sz w:val="24"/>
          <w:szCs w:val="24"/>
          <w:lang w:eastAsia="ru-RU"/>
        </w:rPr>
        <w:t>рган.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2996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Жалоба, поступившая в </w:t>
      </w:r>
      <w:r w:rsidR="00E31BDE">
        <w:rPr>
          <w:sz w:val="24"/>
          <w:szCs w:val="24"/>
          <w:lang w:eastAsia="ru-RU"/>
        </w:rPr>
        <w:t xml:space="preserve">МФЦ, </w:t>
      </w:r>
      <w:r w:rsidRPr="004D6FCC">
        <w:rPr>
          <w:sz w:val="24"/>
          <w:szCs w:val="24"/>
          <w:lang w:eastAsia="ru-RU"/>
        </w:rPr>
        <w:t xml:space="preserve">Орган, </w:t>
      </w:r>
      <w:r w:rsidR="00D61787" w:rsidRPr="004D6FCC">
        <w:rPr>
          <w:sz w:val="24"/>
          <w:szCs w:val="24"/>
          <w:lang w:eastAsia="ru-RU"/>
        </w:rPr>
        <w:t xml:space="preserve">образовательную организацию, </w:t>
      </w:r>
      <w:r w:rsidRPr="004D6FCC">
        <w:rPr>
          <w:sz w:val="24"/>
          <w:szCs w:val="24"/>
          <w:lang w:eastAsia="ru-RU"/>
        </w:rPr>
        <w:t xml:space="preserve">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D61787" w:rsidRPr="004D6FCC">
        <w:rPr>
          <w:sz w:val="24"/>
          <w:szCs w:val="24"/>
          <w:lang w:eastAsia="ru-RU"/>
        </w:rPr>
        <w:t xml:space="preserve">образовательной организации, </w:t>
      </w:r>
      <w:r w:rsidRPr="004D6FCC">
        <w:rPr>
          <w:sz w:val="24"/>
          <w:szCs w:val="24"/>
          <w:lang w:eastAsia="ru-RU"/>
        </w:rPr>
        <w:t xml:space="preserve">должностного лица </w:t>
      </w:r>
      <w:r w:rsidR="00D61787" w:rsidRPr="004D6FCC">
        <w:rPr>
          <w:sz w:val="24"/>
          <w:szCs w:val="24"/>
          <w:lang w:eastAsia="ru-RU"/>
        </w:rPr>
        <w:t>образовательной организации</w:t>
      </w:r>
      <w:r w:rsidRPr="004D6FCC">
        <w:rPr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</w:t>
      </w:r>
      <w:r w:rsidRPr="004D6FCC">
        <w:rPr>
          <w:sz w:val="24"/>
          <w:szCs w:val="24"/>
          <w:lang w:eastAsia="ru-RU"/>
        </w:rPr>
        <w:lastRenderedPageBreak/>
        <w:t xml:space="preserve">обжалования нарушения установленного срока таких исправлений - в течение пяти рабочих дней со дня ее регистрации. </w:t>
      </w:r>
      <w:r w:rsidR="003E2996">
        <w:rPr>
          <w:sz w:val="24"/>
          <w:szCs w:val="24"/>
          <w:lang w:eastAsia="ru-RU"/>
        </w:rPr>
        <w:t xml:space="preserve">   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5.4. Жалоба должна содержать:</w:t>
      </w:r>
    </w:p>
    <w:p w:rsidR="006F3954" w:rsidRPr="004D6FCC" w:rsidRDefault="009854C1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1) наименование </w:t>
      </w:r>
      <w:r w:rsidR="00D61787" w:rsidRPr="004D6FCC">
        <w:rPr>
          <w:sz w:val="24"/>
          <w:szCs w:val="24"/>
          <w:lang w:eastAsia="ru-RU"/>
        </w:rPr>
        <w:t xml:space="preserve">образовательной организации, </w:t>
      </w:r>
      <w:r w:rsidR="006F3954" w:rsidRPr="004D6FCC">
        <w:rPr>
          <w:sz w:val="24"/>
          <w:szCs w:val="24"/>
          <w:lang w:eastAsia="ru-RU"/>
        </w:rPr>
        <w:t>предоставляюще</w:t>
      </w:r>
      <w:r w:rsidR="006B03C1" w:rsidRPr="004D6FCC">
        <w:rPr>
          <w:sz w:val="24"/>
          <w:szCs w:val="24"/>
          <w:lang w:eastAsia="ru-RU"/>
        </w:rPr>
        <w:t xml:space="preserve">й </w:t>
      </w:r>
      <w:r w:rsidR="006F3954" w:rsidRPr="004D6FCC">
        <w:rPr>
          <w:sz w:val="24"/>
          <w:szCs w:val="24"/>
          <w:lang w:eastAsia="ru-RU"/>
        </w:rPr>
        <w:t>муниципал</w:t>
      </w:r>
      <w:r w:rsidRPr="004D6FCC">
        <w:rPr>
          <w:sz w:val="24"/>
          <w:szCs w:val="24"/>
          <w:lang w:eastAsia="ru-RU"/>
        </w:rPr>
        <w:t xml:space="preserve">ьную услугу, должностного лица </w:t>
      </w:r>
      <w:r w:rsidR="00D61787" w:rsidRPr="004D6FCC">
        <w:rPr>
          <w:sz w:val="24"/>
          <w:szCs w:val="24"/>
          <w:lang w:eastAsia="ru-RU"/>
        </w:rPr>
        <w:t>образовательной организации</w:t>
      </w:r>
      <w:r w:rsidR="006F3954" w:rsidRPr="004D6FCC">
        <w:rPr>
          <w:sz w:val="24"/>
          <w:szCs w:val="24"/>
          <w:lang w:eastAsia="ru-RU"/>
        </w:rPr>
        <w:t xml:space="preserve">, </w:t>
      </w:r>
      <w:r w:rsidR="00E31BDE">
        <w:rPr>
          <w:sz w:val="24"/>
          <w:szCs w:val="24"/>
          <w:lang w:eastAsia="ru-RU"/>
        </w:rPr>
        <w:t>должностного лица МФЦ, Органа</w:t>
      </w:r>
      <w:r w:rsidR="006F3954" w:rsidRPr="004D6FCC">
        <w:rPr>
          <w:sz w:val="24"/>
          <w:szCs w:val="24"/>
          <w:lang w:eastAsia="ru-RU"/>
        </w:rPr>
        <w:t>, решения и действия (бездействие) которых обжалуются;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2) фамили</w:t>
      </w:r>
      <w:r w:rsidR="00E31BDE">
        <w:rPr>
          <w:sz w:val="24"/>
          <w:szCs w:val="24"/>
          <w:lang w:eastAsia="ru-RU"/>
        </w:rPr>
        <w:t xml:space="preserve">ю, имя, отчество (последнее </w:t>
      </w:r>
      <w:r w:rsidRPr="004D6FCC">
        <w:rPr>
          <w:sz w:val="24"/>
          <w:szCs w:val="24"/>
          <w:lang w:eastAsia="ru-RU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3) сведения об обжалуемых реше</w:t>
      </w:r>
      <w:r w:rsidR="009854C1" w:rsidRPr="004D6FCC">
        <w:rPr>
          <w:sz w:val="24"/>
          <w:szCs w:val="24"/>
          <w:lang w:eastAsia="ru-RU"/>
        </w:rPr>
        <w:t xml:space="preserve">ниях и действиях (бездействии) </w:t>
      </w:r>
      <w:r w:rsidR="00E31BDE">
        <w:rPr>
          <w:sz w:val="24"/>
          <w:szCs w:val="24"/>
          <w:lang w:eastAsia="ru-RU"/>
        </w:rPr>
        <w:t xml:space="preserve">МФЦ, </w:t>
      </w:r>
      <w:r w:rsidR="009854C1" w:rsidRPr="004D6FCC">
        <w:rPr>
          <w:sz w:val="24"/>
          <w:szCs w:val="24"/>
          <w:lang w:eastAsia="ru-RU"/>
        </w:rPr>
        <w:t>О</w:t>
      </w:r>
      <w:r w:rsidRPr="004D6FCC">
        <w:rPr>
          <w:sz w:val="24"/>
          <w:szCs w:val="24"/>
          <w:lang w:eastAsia="ru-RU"/>
        </w:rPr>
        <w:t xml:space="preserve">ргана, </w:t>
      </w:r>
      <w:r w:rsidR="00D61787" w:rsidRPr="004D6FCC">
        <w:rPr>
          <w:sz w:val="24"/>
          <w:szCs w:val="24"/>
          <w:lang w:eastAsia="ru-RU"/>
        </w:rPr>
        <w:t xml:space="preserve">образовательной организации, </w:t>
      </w:r>
      <w:r w:rsidRPr="004D6FCC">
        <w:rPr>
          <w:sz w:val="24"/>
          <w:szCs w:val="24"/>
          <w:lang w:eastAsia="ru-RU"/>
        </w:rPr>
        <w:t>предоставляюще</w:t>
      </w:r>
      <w:r w:rsidR="00E31BDE">
        <w:rPr>
          <w:sz w:val="24"/>
          <w:szCs w:val="24"/>
          <w:lang w:eastAsia="ru-RU"/>
        </w:rPr>
        <w:t>й</w:t>
      </w:r>
      <w:r w:rsidRPr="004D6FCC">
        <w:rPr>
          <w:sz w:val="24"/>
          <w:szCs w:val="24"/>
          <w:lang w:eastAsia="ru-RU"/>
        </w:rPr>
        <w:t xml:space="preserve"> муниципал</w:t>
      </w:r>
      <w:r w:rsidR="009854C1" w:rsidRPr="004D6FCC">
        <w:rPr>
          <w:sz w:val="24"/>
          <w:szCs w:val="24"/>
          <w:lang w:eastAsia="ru-RU"/>
        </w:rPr>
        <w:t xml:space="preserve">ьную услугу, должностного лица </w:t>
      </w:r>
      <w:r w:rsidR="00E31BDE">
        <w:rPr>
          <w:sz w:val="24"/>
          <w:szCs w:val="24"/>
          <w:lang w:eastAsia="ru-RU"/>
        </w:rPr>
        <w:t xml:space="preserve">МФЦ, </w:t>
      </w:r>
      <w:r w:rsidR="009854C1" w:rsidRPr="004D6FCC">
        <w:rPr>
          <w:sz w:val="24"/>
          <w:szCs w:val="24"/>
          <w:lang w:eastAsia="ru-RU"/>
        </w:rPr>
        <w:t>О</w:t>
      </w:r>
      <w:r w:rsidRPr="004D6FCC">
        <w:rPr>
          <w:sz w:val="24"/>
          <w:szCs w:val="24"/>
          <w:lang w:eastAsia="ru-RU"/>
        </w:rPr>
        <w:t xml:space="preserve">ргана, </w:t>
      </w:r>
      <w:r w:rsidR="00D61787" w:rsidRPr="004D6FCC">
        <w:rPr>
          <w:sz w:val="24"/>
          <w:szCs w:val="24"/>
          <w:lang w:eastAsia="ru-RU"/>
        </w:rPr>
        <w:t xml:space="preserve">образовательной организации, </w:t>
      </w:r>
      <w:r w:rsidRPr="004D6FCC">
        <w:rPr>
          <w:sz w:val="24"/>
          <w:szCs w:val="24"/>
          <w:lang w:eastAsia="ru-RU"/>
        </w:rPr>
        <w:t>предоставляюще</w:t>
      </w:r>
      <w:r w:rsidR="006B03C1" w:rsidRPr="004D6FCC">
        <w:rPr>
          <w:sz w:val="24"/>
          <w:szCs w:val="24"/>
          <w:lang w:eastAsia="ru-RU"/>
        </w:rPr>
        <w:t>й</w:t>
      </w:r>
      <w:r w:rsidR="00E31BDE">
        <w:rPr>
          <w:sz w:val="24"/>
          <w:szCs w:val="24"/>
          <w:lang w:eastAsia="ru-RU"/>
        </w:rPr>
        <w:t xml:space="preserve"> муниципальную услугу</w:t>
      </w:r>
      <w:r w:rsidRPr="004D6FCC">
        <w:rPr>
          <w:sz w:val="24"/>
          <w:szCs w:val="24"/>
          <w:lang w:eastAsia="ru-RU"/>
        </w:rPr>
        <w:t>;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4) доводы, на основании которых заявитель не согласен с решен</w:t>
      </w:r>
      <w:r w:rsidR="009854C1" w:rsidRPr="004D6FCC">
        <w:rPr>
          <w:sz w:val="24"/>
          <w:szCs w:val="24"/>
          <w:lang w:eastAsia="ru-RU"/>
        </w:rPr>
        <w:t xml:space="preserve">ием и действием (бездействием) </w:t>
      </w:r>
      <w:r w:rsidR="00E31BDE">
        <w:rPr>
          <w:sz w:val="24"/>
          <w:szCs w:val="24"/>
          <w:lang w:eastAsia="ru-RU"/>
        </w:rPr>
        <w:t xml:space="preserve">МФЦ, </w:t>
      </w:r>
      <w:r w:rsidR="009854C1" w:rsidRPr="004D6FCC">
        <w:rPr>
          <w:sz w:val="24"/>
          <w:szCs w:val="24"/>
          <w:lang w:eastAsia="ru-RU"/>
        </w:rPr>
        <w:t>О</w:t>
      </w:r>
      <w:r w:rsidRPr="004D6FCC">
        <w:rPr>
          <w:sz w:val="24"/>
          <w:szCs w:val="24"/>
          <w:lang w:eastAsia="ru-RU"/>
        </w:rPr>
        <w:t xml:space="preserve">ргана, </w:t>
      </w:r>
      <w:r w:rsidR="00D61787" w:rsidRPr="004D6FCC">
        <w:rPr>
          <w:sz w:val="24"/>
          <w:szCs w:val="24"/>
          <w:lang w:eastAsia="ru-RU"/>
        </w:rPr>
        <w:t xml:space="preserve">образовательной организации, </w:t>
      </w:r>
      <w:r w:rsidRPr="004D6FCC">
        <w:rPr>
          <w:sz w:val="24"/>
          <w:szCs w:val="24"/>
          <w:lang w:eastAsia="ru-RU"/>
        </w:rPr>
        <w:t>предоставляюще</w:t>
      </w:r>
      <w:r w:rsidR="006B03C1" w:rsidRPr="004D6FCC">
        <w:rPr>
          <w:sz w:val="24"/>
          <w:szCs w:val="24"/>
          <w:lang w:eastAsia="ru-RU"/>
        </w:rPr>
        <w:t>й</w:t>
      </w:r>
      <w:r w:rsidRPr="004D6FCC">
        <w:rPr>
          <w:sz w:val="24"/>
          <w:szCs w:val="24"/>
          <w:lang w:eastAsia="ru-RU"/>
        </w:rPr>
        <w:t xml:space="preserve"> муниципальную услугу, до</w:t>
      </w:r>
      <w:r w:rsidR="009854C1" w:rsidRPr="004D6FCC">
        <w:rPr>
          <w:sz w:val="24"/>
          <w:szCs w:val="24"/>
          <w:lang w:eastAsia="ru-RU"/>
        </w:rPr>
        <w:t xml:space="preserve">лжностного лица </w:t>
      </w:r>
      <w:r w:rsidR="00E31BDE">
        <w:rPr>
          <w:sz w:val="24"/>
          <w:szCs w:val="24"/>
          <w:lang w:eastAsia="ru-RU"/>
        </w:rPr>
        <w:t xml:space="preserve">МФЦ, </w:t>
      </w:r>
      <w:r w:rsidR="009854C1" w:rsidRPr="004D6FCC">
        <w:rPr>
          <w:sz w:val="24"/>
          <w:szCs w:val="24"/>
          <w:lang w:eastAsia="ru-RU"/>
        </w:rPr>
        <w:t>О</w:t>
      </w:r>
      <w:r w:rsidRPr="004D6FCC">
        <w:rPr>
          <w:sz w:val="24"/>
          <w:szCs w:val="24"/>
          <w:lang w:eastAsia="ru-RU"/>
        </w:rPr>
        <w:t xml:space="preserve">ргана, </w:t>
      </w:r>
      <w:r w:rsidR="00E31BDE">
        <w:rPr>
          <w:sz w:val="24"/>
          <w:szCs w:val="24"/>
          <w:lang w:eastAsia="ru-RU"/>
        </w:rPr>
        <w:t>образовательной организации</w:t>
      </w:r>
      <w:r w:rsidRPr="004D6FCC">
        <w:rPr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5.7. При поступлении жалобы через МФЦ, обеспечивается ее передача </w:t>
      </w:r>
      <w:r w:rsidRPr="004D6FCC">
        <w:rPr>
          <w:sz w:val="24"/>
          <w:szCs w:val="24"/>
        </w:rPr>
        <w:t>по защищенной информационной системе или курьерской доставкой</w:t>
      </w:r>
      <w:r w:rsidRPr="004D6FCC">
        <w:rPr>
          <w:sz w:val="24"/>
          <w:szCs w:val="24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31BDE" w:rsidRPr="00E31BDE" w:rsidRDefault="00E31BDE" w:rsidP="00E31BD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31BDE">
        <w:rPr>
          <w:sz w:val="24"/>
          <w:szCs w:val="24"/>
        </w:rPr>
        <w:t xml:space="preserve">При поступлении жалобы должностное лицо МФЦ, </w:t>
      </w:r>
      <w:r>
        <w:rPr>
          <w:sz w:val="24"/>
          <w:szCs w:val="24"/>
        </w:rPr>
        <w:t>Орган</w:t>
      </w:r>
      <w:r w:rsidRPr="00E31BDE">
        <w:rPr>
          <w:sz w:val="24"/>
          <w:szCs w:val="24"/>
        </w:rPr>
        <w:t xml:space="preserve">, Организации регистрирует жалобу (МФЦ - в информационной системе МФЦ; </w:t>
      </w:r>
      <w:r>
        <w:rPr>
          <w:sz w:val="24"/>
          <w:szCs w:val="24"/>
        </w:rPr>
        <w:t>Орган</w:t>
      </w:r>
      <w:r w:rsidRPr="00E31BDE">
        <w:rPr>
          <w:sz w:val="24"/>
          <w:szCs w:val="24"/>
        </w:rPr>
        <w:t>, Организация – в журнале регистрации) с присвоением жалобе регистрационного номера и выдает заявителю расписку в получении жалобы, в которой указывается:</w:t>
      </w:r>
    </w:p>
    <w:p w:rsidR="006F3954" w:rsidRPr="004D6FCC" w:rsidRDefault="006F3954" w:rsidP="0076182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- место, дата и время приема жалобы заявителя;</w:t>
      </w:r>
    </w:p>
    <w:p w:rsidR="006F3954" w:rsidRPr="004D6FCC" w:rsidRDefault="006F3954" w:rsidP="0076182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- фамилия, имя, отчество </w:t>
      </w:r>
      <w:r w:rsidR="009854C1" w:rsidRPr="004D6FCC">
        <w:rPr>
          <w:sz w:val="24"/>
          <w:szCs w:val="24"/>
        </w:rPr>
        <w:t xml:space="preserve">(последнее при наличии) </w:t>
      </w:r>
      <w:r w:rsidRPr="004D6FCC">
        <w:rPr>
          <w:sz w:val="24"/>
          <w:szCs w:val="24"/>
        </w:rPr>
        <w:t>заявителя;</w:t>
      </w:r>
    </w:p>
    <w:p w:rsidR="006F3954" w:rsidRPr="004D6FCC" w:rsidRDefault="006F3954" w:rsidP="0076182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- перечень принятых документов от заявителя;</w:t>
      </w:r>
    </w:p>
    <w:p w:rsidR="006F3954" w:rsidRPr="004D6FCC" w:rsidRDefault="006F3954" w:rsidP="0076182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 xml:space="preserve">- фамилия, имя, отчество </w:t>
      </w:r>
      <w:r w:rsidR="009854C1" w:rsidRPr="004D6FCC">
        <w:rPr>
          <w:sz w:val="24"/>
          <w:szCs w:val="24"/>
        </w:rPr>
        <w:t xml:space="preserve">(последнее при наличии) </w:t>
      </w:r>
      <w:r w:rsidR="001E12B1" w:rsidRPr="001E12B1">
        <w:rPr>
          <w:sz w:val="24"/>
          <w:szCs w:val="24"/>
        </w:rPr>
        <w:t>должностно</w:t>
      </w:r>
      <w:r w:rsidR="001E12B1">
        <w:rPr>
          <w:sz w:val="24"/>
          <w:szCs w:val="24"/>
        </w:rPr>
        <w:t>го</w:t>
      </w:r>
      <w:r w:rsidR="001E12B1" w:rsidRPr="001E12B1">
        <w:rPr>
          <w:sz w:val="24"/>
          <w:szCs w:val="24"/>
        </w:rPr>
        <w:t xml:space="preserve"> лиц</w:t>
      </w:r>
      <w:r w:rsidR="001E12B1">
        <w:rPr>
          <w:sz w:val="24"/>
          <w:szCs w:val="24"/>
        </w:rPr>
        <w:t>а</w:t>
      </w:r>
      <w:r w:rsidRPr="004D6FCC">
        <w:rPr>
          <w:sz w:val="24"/>
          <w:szCs w:val="24"/>
        </w:rPr>
        <w:t>, принявшего жалобу;</w:t>
      </w:r>
    </w:p>
    <w:p w:rsidR="006F3954" w:rsidRPr="004D6FCC" w:rsidRDefault="006F3954" w:rsidP="0076182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6F3954" w:rsidRPr="004D6FCC" w:rsidRDefault="006F3954" w:rsidP="0076182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D6FCC">
        <w:rPr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5.8. По результатам рассмотрения жалобы может быть принято одно из следующих решений: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1) удовлетворить жалобу, в том числе в форме отмены принятого решения, исправления допущенных </w:t>
      </w:r>
      <w:r w:rsidR="006B03C1" w:rsidRPr="004D6FCC">
        <w:rPr>
          <w:sz w:val="24"/>
          <w:szCs w:val="24"/>
          <w:lang w:eastAsia="ru-RU"/>
        </w:rPr>
        <w:t>образовательной организацией</w:t>
      </w:r>
      <w:r w:rsidRPr="004D6FCC">
        <w:rPr>
          <w:sz w:val="24"/>
          <w:szCs w:val="24"/>
          <w:lang w:eastAsia="ru-RU"/>
        </w:rPr>
        <w:t>, предоставляющ</w:t>
      </w:r>
      <w:r w:rsidR="006B03C1" w:rsidRPr="004D6FCC">
        <w:rPr>
          <w:sz w:val="24"/>
          <w:szCs w:val="24"/>
          <w:lang w:eastAsia="ru-RU"/>
        </w:rPr>
        <w:t>ей</w:t>
      </w:r>
      <w:r w:rsidRPr="004D6FCC">
        <w:rPr>
          <w:sz w:val="24"/>
          <w:szCs w:val="24"/>
          <w:lang w:eastAsia="ru-RU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4D6FCC">
        <w:rPr>
          <w:sz w:val="24"/>
          <w:szCs w:val="24"/>
          <w:lang w:eastAsia="ru-RU"/>
        </w:rPr>
        <w:lastRenderedPageBreak/>
        <w:t>актами Российской Федерации, нормативными правовыми актами Республики Коми, муниципальными правовыми актами</w:t>
      </w:r>
      <w:r w:rsidR="00EA066B" w:rsidRPr="004D6FCC">
        <w:rPr>
          <w:sz w:val="24"/>
          <w:szCs w:val="24"/>
          <w:lang w:eastAsia="ru-RU"/>
        </w:rPr>
        <w:t xml:space="preserve"> городского округа «Воркута»</w:t>
      </w:r>
      <w:r w:rsidRPr="004D6FCC">
        <w:rPr>
          <w:sz w:val="24"/>
          <w:szCs w:val="24"/>
          <w:lang w:eastAsia="ru-RU"/>
        </w:rPr>
        <w:t>;</w:t>
      </w:r>
    </w:p>
    <w:p w:rsidR="006F3954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2) отказать в удовлетворении жалобы.</w:t>
      </w:r>
    </w:p>
    <w:p w:rsidR="00DB6E67" w:rsidRPr="00DB6E67" w:rsidRDefault="00DB6E67" w:rsidP="00DB6E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B6E67">
        <w:rPr>
          <w:sz w:val="24"/>
          <w:szCs w:val="24"/>
          <w:lang w:eastAsia="ru-RU"/>
        </w:rPr>
        <w:t>При удовлетворении жалобы уполномоченный на ее рассмотрение орган</w:t>
      </w:r>
      <w:r w:rsidR="00E31BDE">
        <w:rPr>
          <w:sz w:val="24"/>
          <w:szCs w:val="24"/>
          <w:lang w:eastAsia="ru-RU"/>
        </w:rPr>
        <w:t xml:space="preserve"> (организация)</w:t>
      </w:r>
      <w:r w:rsidRPr="00DB6E67">
        <w:rPr>
          <w:sz w:val="24"/>
          <w:szCs w:val="24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5.9. Уполномоченный на рассмотрение жалобы орган</w:t>
      </w:r>
      <w:r w:rsidR="00E31BDE">
        <w:rPr>
          <w:sz w:val="24"/>
          <w:szCs w:val="24"/>
          <w:lang w:eastAsia="ru-RU"/>
        </w:rPr>
        <w:t xml:space="preserve"> (организация)</w:t>
      </w:r>
      <w:r w:rsidRPr="004D6FCC">
        <w:rPr>
          <w:sz w:val="24"/>
          <w:szCs w:val="24"/>
          <w:lang w:eastAsia="ru-RU"/>
        </w:rPr>
        <w:t xml:space="preserve"> отказывает в удовлетворении жалобы в следующих случаях: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5.10. Уполномоченный на рассмотрение жалобы орган </w:t>
      </w:r>
      <w:r w:rsidR="00E31BDE">
        <w:rPr>
          <w:sz w:val="24"/>
          <w:szCs w:val="24"/>
          <w:lang w:eastAsia="ru-RU"/>
        </w:rPr>
        <w:t xml:space="preserve">(организация) </w:t>
      </w:r>
      <w:r w:rsidRPr="004D6FCC">
        <w:rPr>
          <w:sz w:val="24"/>
          <w:szCs w:val="24"/>
          <w:lang w:eastAsia="ru-RU"/>
        </w:rPr>
        <w:t>вправе оставить жалобу без ответа в следующих случаях: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</w:t>
      </w:r>
      <w:r w:rsidR="00EA066B" w:rsidRPr="004D6FCC">
        <w:rPr>
          <w:sz w:val="24"/>
          <w:szCs w:val="24"/>
          <w:lang w:eastAsia="ru-RU"/>
        </w:rPr>
        <w:t xml:space="preserve">последнее </w:t>
      </w:r>
      <w:r w:rsidRPr="004D6FCC">
        <w:rPr>
          <w:sz w:val="24"/>
          <w:szCs w:val="24"/>
          <w:lang w:eastAsia="ru-RU"/>
        </w:rPr>
        <w:t>при наличии) и (или) почтовый адрес заявителя, указанные в жалобе.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5.11. В случае если жалоба (или заявление о прекращении рассмотрения жалобы) подана заявителем в </w:t>
      </w:r>
      <w:r w:rsidR="00E31BDE">
        <w:rPr>
          <w:sz w:val="24"/>
          <w:szCs w:val="24"/>
          <w:lang w:eastAsia="ru-RU"/>
        </w:rPr>
        <w:t>орган</w:t>
      </w:r>
      <w:r w:rsidR="00D61787" w:rsidRPr="004D6FCC">
        <w:rPr>
          <w:sz w:val="24"/>
          <w:szCs w:val="24"/>
          <w:lang w:eastAsia="ru-RU"/>
        </w:rPr>
        <w:t xml:space="preserve"> </w:t>
      </w:r>
      <w:r w:rsidR="00E31BDE">
        <w:rPr>
          <w:sz w:val="24"/>
          <w:szCs w:val="24"/>
          <w:lang w:eastAsia="ru-RU"/>
        </w:rPr>
        <w:t>(</w:t>
      </w:r>
      <w:r w:rsidR="00D61787" w:rsidRPr="004D6FCC">
        <w:rPr>
          <w:sz w:val="24"/>
          <w:szCs w:val="24"/>
          <w:lang w:eastAsia="ru-RU"/>
        </w:rPr>
        <w:t>организацию</w:t>
      </w:r>
      <w:r w:rsidR="00E31BDE">
        <w:rPr>
          <w:sz w:val="24"/>
          <w:szCs w:val="24"/>
          <w:lang w:eastAsia="ru-RU"/>
        </w:rPr>
        <w:t>)</w:t>
      </w:r>
      <w:r w:rsidR="00D61787" w:rsidRPr="004D6FCC">
        <w:rPr>
          <w:sz w:val="24"/>
          <w:szCs w:val="24"/>
          <w:lang w:eastAsia="ru-RU"/>
        </w:rPr>
        <w:t>,</w:t>
      </w:r>
      <w:r w:rsidRPr="004D6FCC">
        <w:rPr>
          <w:sz w:val="24"/>
          <w:szCs w:val="24"/>
          <w:lang w:eastAsia="ru-RU"/>
        </w:rPr>
        <w:t xml:space="preserve">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</w:t>
      </w:r>
      <w:r w:rsidR="00E31BDE">
        <w:rPr>
          <w:sz w:val="24"/>
          <w:szCs w:val="24"/>
          <w:lang w:eastAsia="ru-RU"/>
        </w:rPr>
        <w:t xml:space="preserve"> (организации)</w:t>
      </w:r>
      <w:r w:rsidRPr="004D6FCC">
        <w:rPr>
          <w:sz w:val="24"/>
          <w:szCs w:val="24"/>
          <w:lang w:eastAsia="ru-RU"/>
        </w:rPr>
        <w:t xml:space="preserve"> направляет жалобу (или заявление о прекращении рассмотрения жалобы) в орган</w:t>
      </w:r>
      <w:r w:rsidR="00E31BDE">
        <w:rPr>
          <w:sz w:val="24"/>
          <w:szCs w:val="24"/>
          <w:lang w:eastAsia="ru-RU"/>
        </w:rPr>
        <w:t xml:space="preserve"> (организацию)</w:t>
      </w:r>
      <w:r w:rsidRPr="004D6FCC">
        <w:rPr>
          <w:sz w:val="24"/>
          <w:szCs w:val="24"/>
          <w:lang w:eastAsia="ru-RU"/>
        </w:rPr>
        <w:t>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</w:t>
      </w:r>
      <w:r w:rsidR="00E31BDE">
        <w:rPr>
          <w:sz w:val="24"/>
          <w:szCs w:val="24"/>
          <w:lang w:eastAsia="ru-RU"/>
        </w:rPr>
        <w:t xml:space="preserve"> (организации)</w:t>
      </w:r>
      <w:r w:rsidRPr="004D6FCC">
        <w:rPr>
          <w:sz w:val="24"/>
          <w:szCs w:val="24"/>
          <w:lang w:eastAsia="ru-RU"/>
        </w:rPr>
        <w:t>, предоставляющем муниципальную услугу и уполномоченном в соответствии с компетенцией на ее рассмотрение.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2996" w:rsidRPr="003E2996" w:rsidRDefault="006F3954" w:rsidP="003E29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5.14. </w:t>
      </w:r>
      <w:r w:rsidR="003E2996" w:rsidRPr="003E2996">
        <w:rPr>
          <w:sz w:val="24"/>
          <w:szCs w:val="24"/>
          <w:lang w:eastAsia="ru-RU"/>
        </w:rPr>
        <w:t xml:space="preserve">Не позднее дня, следующего за днем принятия указанного решения, заявителю в письменной форме и по желанию заявителя в электронной форме </w:t>
      </w:r>
      <w:r w:rsidR="00E31BDE">
        <w:rPr>
          <w:sz w:val="24"/>
          <w:szCs w:val="24"/>
          <w:lang w:eastAsia="ru-RU"/>
        </w:rPr>
        <w:t xml:space="preserve">МФЦ, </w:t>
      </w:r>
      <w:r w:rsidR="003E2996" w:rsidRPr="003E2996">
        <w:rPr>
          <w:sz w:val="24"/>
          <w:szCs w:val="24"/>
          <w:lang w:eastAsia="ru-RU"/>
        </w:rPr>
        <w:t xml:space="preserve">Органом, </w:t>
      </w:r>
      <w:r w:rsidR="003E2996">
        <w:rPr>
          <w:sz w:val="24"/>
          <w:szCs w:val="24"/>
          <w:lang w:eastAsia="ru-RU"/>
        </w:rPr>
        <w:t>образовательной о</w:t>
      </w:r>
      <w:r w:rsidR="003E2996" w:rsidRPr="003E2996">
        <w:rPr>
          <w:sz w:val="24"/>
          <w:szCs w:val="24"/>
          <w:lang w:eastAsia="ru-RU"/>
        </w:rPr>
        <w:t>рганизацией направляется мотивированный ответ о результатах рассмотрения жалобы.</w:t>
      </w:r>
    </w:p>
    <w:p w:rsidR="006F3954" w:rsidRPr="004D6FCC" w:rsidRDefault="006F3954" w:rsidP="0076182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F3954" w:rsidRPr="004D6FCC" w:rsidRDefault="006F3954" w:rsidP="00892B1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6F3954" w:rsidRPr="004D6FCC" w:rsidRDefault="006F3954" w:rsidP="00BD3C9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на информационных стендах, расположенных в </w:t>
      </w:r>
      <w:r w:rsidR="00E31BDE">
        <w:rPr>
          <w:sz w:val="24"/>
          <w:szCs w:val="24"/>
          <w:lang w:eastAsia="ru-RU"/>
        </w:rPr>
        <w:t xml:space="preserve">МФЦ, </w:t>
      </w:r>
      <w:r w:rsidRPr="004D6FCC">
        <w:rPr>
          <w:sz w:val="24"/>
          <w:szCs w:val="24"/>
          <w:lang w:eastAsia="ru-RU"/>
        </w:rPr>
        <w:t xml:space="preserve">Органе, </w:t>
      </w:r>
      <w:r w:rsidR="00D61787" w:rsidRPr="004D6FCC">
        <w:rPr>
          <w:sz w:val="24"/>
          <w:szCs w:val="24"/>
          <w:lang w:eastAsia="ru-RU"/>
        </w:rPr>
        <w:t>образовательной организации</w:t>
      </w:r>
      <w:r w:rsidRPr="004D6FCC">
        <w:rPr>
          <w:sz w:val="24"/>
          <w:szCs w:val="24"/>
          <w:lang w:eastAsia="ru-RU"/>
        </w:rPr>
        <w:t>;</w:t>
      </w:r>
    </w:p>
    <w:p w:rsidR="006F3954" w:rsidRPr="004D6FCC" w:rsidRDefault="006F3954" w:rsidP="00BD3C9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на официальных сайтах </w:t>
      </w:r>
      <w:r w:rsidR="00E31BDE">
        <w:rPr>
          <w:sz w:val="24"/>
          <w:szCs w:val="24"/>
          <w:lang w:eastAsia="ru-RU"/>
        </w:rPr>
        <w:t xml:space="preserve">МФЦ, </w:t>
      </w:r>
      <w:r w:rsidRPr="004D6FCC">
        <w:rPr>
          <w:sz w:val="24"/>
          <w:szCs w:val="24"/>
          <w:lang w:eastAsia="ru-RU"/>
        </w:rPr>
        <w:t xml:space="preserve">Органа, </w:t>
      </w:r>
      <w:r w:rsidR="00D61787" w:rsidRPr="004D6FCC">
        <w:rPr>
          <w:sz w:val="24"/>
          <w:szCs w:val="24"/>
          <w:lang w:eastAsia="ru-RU"/>
        </w:rPr>
        <w:t>образовательной организации</w:t>
      </w:r>
      <w:r w:rsidRPr="004D6FCC">
        <w:rPr>
          <w:sz w:val="24"/>
          <w:szCs w:val="24"/>
          <w:lang w:eastAsia="ru-RU"/>
        </w:rPr>
        <w:t>;</w:t>
      </w:r>
    </w:p>
    <w:p w:rsidR="006F3954" w:rsidRPr="004D6FCC" w:rsidRDefault="006F3954" w:rsidP="00BD3C9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6F3954" w:rsidRPr="004D6FCC" w:rsidRDefault="006F3954" w:rsidP="00BD3C9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на аппаратно-программных комплексах – Интернет-киоск</w:t>
      </w:r>
      <w:r w:rsidR="00EA066B" w:rsidRPr="004D6FCC">
        <w:rPr>
          <w:sz w:val="24"/>
          <w:szCs w:val="24"/>
          <w:lang w:eastAsia="ru-RU"/>
        </w:rPr>
        <w:t xml:space="preserve"> (при наличии)</w:t>
      </w:r>
      <w:r w:rsidRPr="004D6FCC">
        <w:rPr>
          <w:sz w:val="24"/>
          <w:szCs w:val="24"/>
          <w:lang w:eastAsia="ru-RU"/>
        </w:rPr>
        <w:t>.</w:t>
      </w:r>
    </w:p>
    <w:p w:rsidR="006F3954" w:rsidRPr="004D6FCC" w:rsidRDefault="006F3954" w:rsidP="00892B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6F3954" w:rsidRPr="004D6FCC" w:rsidRDefault="006F3954" w:rsidP="00BD3C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посредством телефонной связи по номеру </w:t>
      </w:r>
      <w:r w:rsidR="00E31BDE">
        <w:rPr>
          <w:sz w:val="24"/>
          <w:szCs w:val="24"/>
          <w:lang w:eastAsia="ru-RU"/>
        </w:rPr>
        <w:t xml:space="preserve">МФЦ, </w:t>
      </w:r>
      <w:r w:rsidRPr="004D6FCC">
        <w:rPr>
          <w:sz w:val="24"/>
          <w:szCs w:val="24"/>
          <w:lang w:eastAsia="ru-RU"/>
        </w:rPr>
        <w:t>Органа,</w:t>
      </w:r>
      <w:r w:rsidR="00D61787" w:rsidRPr="004D6FCC">
        <w:rPr>
          <w:sz w:val="24"/>
          <w:szCs w:val="24"/>
          <w:lang w:eastAsia="ru-RU"/>
        </w:rPr>
        <w:t xml:space="preserve"> образовательной организации</w:t>
      </w:r>
      <w:r w:rsidRPr="004D6FCC">
        <w:rPr>
          <w:sz w:val="24"/>
          <w:szCs w:val="24"/>
          <w:lang w:eastAsia="ru-RU"/>
        </w:rPr>
        <w:t>;</w:t>
      </w:r>
    </w:p>
    <w:p w:rsidR="006F3954" w:rsidRPr="004D6FCC" w:rsidRDefault="006F3954" w:rsidP="00BD3C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lastRenderedPageBreak/>
        <w:t>посредством факсимильного сообщения;</w:t>
      </w:r>
    </w:p>
    <w:p w:rsidR="006F3954" w:rsidRPr="004D6FCC" w:rsidRDefault="006F3954" w:rsidP="00BD3C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при личном обращении в </w:t>
      </w:r>
      <w:r w:rsidR="00E31BDE">
        <w:rPr>
          <w:sz w:val="24"/>
          <w:szCs w:val="24"/>
          <w:lang w:eastAsia="ru-RU"/>
        </w:rPr>
        <w:t xml:space="preserve">МФЦ, </w:t>
      </w:r>
      <w:r w:rsidRPr="004D6FCC">
        <w:rPr>
          <w:sz w:val="24"/>
          <w:szCs w:val="24"/>
          <w:lang w:eastAsia="ru-RU"/>
        </w:rPr>
        <w:t xml:space="preserve">Орган, </w:t>
      </w:r>
      <w:r w:rsidR="00D61787" w:rsidRPr="004D6FCC">
        <w:rPr>
          <w:sz w:val="24"/>
          <w:szCs w:val="24"/>
          <w:lang w:eastAsia="ru-RU"/>
        </w:rPr>
        <w:t>образовательную организацию</w:t>
      </w:r>
      <w:r w:rsidRPr="004D6FCC">
        <w:rPr>
          <w:sz w:val="24"/>
          <w:szCs w:val="24"/>
          <w:lang w:eastAsia="ru-RU"/>
        </w:rPr>
        <w:t>, в том числе по электронной почте;</w:t>
      </w:r>
    </w:p>
    <w:p w:rsidR="006F3954" w:rsidRPr="004D6FCC" w:rsidRDefault="006F3954" w:rsidP="00BD3C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 xml:space="preserve">при письменном обращении в </w:t>
      </w:r>
      <w:r w:rsidR="001D693D">
        <w:rPr>
          <w:sz w:val="24"/>
          <w:szCs w:val="24"/>
          <w:lang w:eastAsia="ru-RU"/>
        </w:rPr>
        <w:t xml:space="preserve">МФЦ, </w:t>
      </w:r>
      <w:r w:rsidRPr="004D6FCC">
        <w:rPr>
          <w:sz w:val="24"/>
          <w:szCs w:val="24"/>
          <w:lang w:eastAsia="ru-RU"/>
        </w:rPr>
        <w:t xml:space="preserve">Орган, </w:t>
      </w:r>
      <w:r w:rsidR="00D61787" w:rsidRPr="004D6FCC">
        <w:rPr>
          <w:sz w:val="24"/>
          <w:szCs w:val="24"/>
          <w:lang w:eastAsia="ru-RU"/>
        </w:rPr>
        <w:t>образовательную организацию</w:t>
      </w:r>
      <w:r w:rsidRPr="004D6FCC">
        <w:rPr>
          <w:sz w:val="24"/>
          <w:szCs w:val="24"/>
          <w:lang w:eastAsia="ru-RU"/>
        </w:rPr>
        <w:t>;</w:t>
      </w:r>
    </w:p>
    <w:p w:rsidR="006F3954" w:rsidRPr="004D6FCC" w:rsidRDefault="006F3954" w:rsidP="00BD3C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D6FCC">
        <w:rPr>
          <w:sz w:val="24"/>
          <w:szCs w:val="24"/>
          <w:lang w:eastAsia="ru-RU"/>
        </w:rPr>
        <w:t>путем публичного информирования.</w:t>
      </w:r>
    </w:p>
    <w:p w:rsidR="003E2996" w:rsidRPr="00A55A58" w:rsidRDefault="003E2996" w:rsidP="003E299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A55A58">
        <w:rPr>
          <w:sz w:val="24"/>
          <w:szCs w:val="24"/>
          <w:lang w:eastAsia="ru-RU"/>
        </w:rPr>
        <w:t>5.18.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E2996" w:rsidRPr="00A55A58" w:rsidRDefault="003E2996" w:rsidP="003E299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A55A58">
        <w:rPr>
          <w:sz w:val="24"/>
          <w:szCs w:val="24"/>
          <w:lang w:eastAsia="ru-RU"/>
        </w:rPr>
        <w:tab/>
        <w:t>В ответе по результатам рассмотрения жалобы указываются:</w:t>
      </w:r>
    </w:p>
    <w:p w:rsidR="003E2996" w:rsidRPr="00A55A58" w:rsidRDefault="003E2996" w:rsidP="003E299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A55A58">
        <w:rPr>
          <w:sz w:val="24"/>
          <w:szCs w:val="24"/>
          <w:lang w:eastAsia="ru-RU"/>
        </w:rPr>
        <w:tab/>
        <w:t xml:space="preserve">а) наименование </w:t>
      </w:r>
      <w:r w:rsidR="001D693D">
        <w:rPr>
          <w:sz w:val="24"/>
          <w:szCs w:val="24"/>
          <w:lang w:eastAsia="ru-RU"/>
        </w:rPr>
        <w:t>органа (организации)</w:t>
      </w:r>
      <w:r w:rsidRPr="00A55A58">
        <w:rPr>
          <w:sz w:val="24"/>
          <w:szCs w:val="24"/>
          <w:lang w:eastAsia="ru-RU"/>
        </w:rPr>
        <w:t>,  рассмотревшего жалобу, должность, фамилия, имя, отчество (</w:t>
      </w:r>
      <w:r w:rsidR="001D693D">
        <w:rPr>
          <w:sz w:val="24"/>
          <w:szCs w:val="24"/>
          <w:lang w:eastAsia="ru-RU"/>
        </w:rPr>
        <w:t xml:space="preserve">последнее </w:t>
      </w:r>
      <w:r w:rsidRPr="00A55A58">
        <w:rPr>
          <w:sz w:val="24"/>
          <w:szCs w:val="24"/>
          <w:lang w:eastAsia="ru-RU"/>
        </w:rPr>
        <w:t>при наличии) его должностного лица, принявшего решение по жалобе;</w:t>
      </w:r>
    </w:p>
    <w:p w:rsidR="003E2996" w:rsidRPr="00A55A58" w:rsidRDefault="003E2996" w:rsidP="003E299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A55A58">
        <w:rPr>
          <w:sz w:val="24"/>
          <w:szCs w:val="24"/>
          <w:lang w:eastAsia="ru-RU"/>
        </w:rPr>
        <w:tab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E2996" w:rsidRPr="00A55A58" w:rsidRDefault="003E2996" w:rsidP="003E299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A55A58">
        <w:rPr>
          <w:sz w:val="24"/>
          <w:szCs w:val="24"/>
          <w:lang w:eastAsia="ru-RU"/>
        </w:rPr>
        <w:tab/>
        <w:t>в) фамилия, имя, отчество (</w:t>
      </w:r>
      <w:r w:rsidR="001D693D">
        <w:rPr>
          <w:sz w:val="24"/>
          <w:szCs w:val="24"/>
          <w:lang w:eastAsia="ru-RU"/>
        </w:rPr>
        <w:t xml:space="preserve">последнее </w:t>
      </w:r>
      <w:r w:rsidRPr="00A55A58">
        <w:rPr>
          <w:sz w:val="24"/>
          <w:szCs w:val="24"/>
          <w:lang w:eastAsia="ru-RU"/>
        </w:rPr>
        <w:t>при наличии) или наименование заявителя;</w:t>
      </w:r>
    </w:p>
    <w:p w:rsidR="003E2996" w:rsidRPr="00A55A58" w:rsidRDefault="003E2996" w:rsidP="003E299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A55A58">
        <w:rPr>
          <w:sz w:val="24"/>
          <w:szCs w:val="24"/>
          <w:lang w:eastAsia="ru-RU"/>
        </w:rPr>
        <w:tab/>
        <w:t>г) основания для принятия решения по жалобе;</w:t>
      </w:r>
    </w:p>
    <w:p w:rsidR="003E2996" w:rsidRPr="00A55A58" w:rsidRDefault="003E2996" w:rsidP="003E299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A55A58">
        <w:rPr>
          <w:sz w:val="24"/>
          <w:szCs w:val="24"/>
          <w:lang w:eastAsia="ru-RU"/>
        </w:rPr>
        <w:tab/>
        <w:t>д) принятое по жалобе решение;</w:t>
      </w:r>
    </w:p>
    <w:p w:rsidR="003E2996" w:rsidRPr="00A55A58" w:rsidRDefault="003E2996" w:rsidP="003E299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A55A58">
        <w:rPr>
          <w:sz w:val="24"/>
          <w:szCs w:val="24"/>
          <w:lang w:eastAsia="ru-RU"/>
        </w:rPr>
        <w:tab/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E2996" w:rsidRPr="00A55A58" w:rsidRDefault="003E2996" w:rsidP="003E299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A55A58">
        <w:rPr>
          <w:sz w:val="24"/>
          <w:szCs w:val="24"/>
          <w:lang w:eastAsia="ru-RU"/>
        </w:rPr>
        <w:tab/>
        <w:t>ж) сведения о порядке обжалования принятого по жалобе решения.</w:t>
      </w:r>
    </w:p>
    <w:p w:rsidR="003E2996" w:rsidRPr="00A55A58" w:rsidRDefault="001D693D" w:rsidP="003E299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3E2996" w:rsidRPr="00A55A58">
        <w:rPr>
          <w:sz w:val="24"/>
          <w:szCs w:val="24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sz w:val="24"/>
          <w:szCs w:val="24"/>
          <w:lang w:eastAsia="ru-RU"/>
        </w:rPr>
        <w:t>органа (организации)</w:t>
      </w:r>
      <w:r w:rsidR="003E2996" w:rsidRPr="00A55A58">
        <w:rPr>
          <w:sz w:val="24"/>
          <w:szCs w:val="24"/>
          <w:lang w:eastAsia="ru-RU"/>
        </w:rPr>
        <w:t>.</w:t>
      </w:r>
    </w:p>
    <w:p w:rsidR="003E2996" w:rsidRPr="00A55A58" w:rsidRDefault="003E2996" w:rsidP="003E299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A55A58">
        <w:rPr>
          <w:sz w:val="24"/>
          <w:szCs w:val="24"/>
          <w:lang w:eastAsia="ru-RU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="001D693D">
        <w:rPr>
          <w:sz w:val="24"/>
          <w:szCs w:val="24"/>
          <w:lang w:eastAsia="ru-RU"/>
        </w:rPr>
        <w:t xml:space="preserve"> (организации)</w:t>
      </w:r>
      <w:r w:rsidRPr="00A55A58">
        <w:rPr>
          <w:sz w:val="24"/>
          <w:szCs w:val="24"/>
          <w:lang w:eastAsia="ru-RU"/>
        </w:rPr>
        <w:t xml:space="preserve">, вид которой установлен </w:t>
      </w:r>
      <w:hyperlink r:id="rId12" w:history="1">
        <w:r w:rsidRPr="003E2996">
          <w:rPr>
            <w:rStyle w:val="ae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3E2996">
        <w:rPr>
          <w:sz w:val="24"/>
          <w:szCs w:val="24"/>
          <w:lang w:eastAsia="ru-RU"/>
        </w:rPr>
        <w:t xml:space="preserve"> </w:t>
      </w:r>
      <w:r w:rsidRPr="00A55A58">
        <w:rPr>
          <w:sz w:val="24"/>
          <w:szCs w:val="24"/>
          <w:lang w:eastAsia="ru-RU"/>
        </w:rPr>
        <w:t>Российской Федерации.</w:t>
      </w:r>
    </w:p>
    <w:p w:rsidR="003E2996" w:rsidRPr="003B57BC" w:rsidRDefault="003E2996" w:rsidP="003E299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E822FB" w:rsidRPr="00F500D8" w:rsidRDefault="00E822FB" w:rsidP="0076182E">
      <w:pPr>
        <w:pStyle w:val="ConsPlusNormal"/>
        <w:ind w:firstLine="709"/>
        <w:jc w:val="both"/>
        <w:outlineLvl w:val="0"/>
        <w:rPr>
          <w:rFonts w:ascii="Times New Roman" w:hAnsi="Times New Roman"/>
          <w:szCs w:val="26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A00D6" w:rsidRDefault="00AA00D6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  <w:sectPr w:rsidR="00AA00D6" w:rsidSect="00D9545C">
          <w:footerReference w:type="default" r:id="rId13"/>
          <w:pgSz w:w="11906" w:h="16838"/>
          <w:pgMar w:top="1134" w:right="567" w:bottom="1134" w:left="1134" w:header="0" w:footer="0" w:gutter="0"/>
          <w:cols w:space="708"/>
          <w:docGrid w:linePitch="381"/>
        </w:sectPr>
      </w:pPr>
    </w:p>
    <w:p w:rsidR="00E822FB" w:rsidRPr="00AE136F" w:rsidRDefault="00E822FB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AE136F">
        <w:rPr>
          <w:sz w:val="24"/>
          <w:szCs w:val="24"/>
        </w:rPr>
        <w:lastRenderedPageBreak/>
        <w:t>Приложение</w:t>
      </w:r>
      <w:r w:rsidR="00C822B6" w:rsidRPr="00AE136F">
        <w:rPr>
          <w:sz w:val="24"/>
          <w:szCs w:val="24"/>
        </w:rPr>
        <w:t xml:space="preserve"> </w:t>
      </w:r>
      <w:r w:rsidRPr="00AE136F">
        <w:rPr>
          <w:sz w:val="24"/>
          <w:szCs w:val="24"/>
        </w:rPr>
        <w:t>1</w:t>
      </w:r>
    </w:p>
    <w:p w:rsidR="00E822FB" w:rsidRPr="00AE136F" w:rsidRDefault="00E822FB" w:rsidP="0076182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AE136F">
        <w:rPr>
          <w:sz w:val="24"/>
          <w:szCs w:val="24"/>
        </w:rPr>
        <w:t>к административному регламенту</w:t>
      </w:r>
    </w:p>
    <w:p w:rsidR="00E822FB" w:rsidRPr="00AE136F" w:rsidRDefault="00E822FB" w:rsidP="0076182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AE136F">
        <w:rPr>
          <w:sz w:val="24"/>
          <w:szCs w:val="24"/>
        </w:rPr>
        <w:t>предоставления муниципальной услуги</w:t>
      </w:r>
    </w:p>
    <w:p w:rsidR="003558FA" w:rsidRDefault="00AE136F" w:rsidP="0076182E">
      <w:pPr>
        <w:spacing w:line="240" w:lineRule="auto"/>
        <w:jc w:val="right"/>
        <w:rPr>
          <w:sz w:val="24"/>
          <w:szCs w:val="24"/>
        </w:rPr>
      </w:pPr>
      <w:r w:rsidRPr="00AE136F">
        <w:rPr>
          <w:sz w:val="24"/>
          <w:szCs w:val="24"/>
        </w:rPr>
        <w:t>по предоставлению</w:t>
      </w:r>
      <w:r w:rsidR="0026102A" w:rsidRPr="00AE136F">
        <w:rPr>
          <w:sz w:val="24"/>
          <w:szCs w:val="24"/>
        </w:rPr>
        <w:t xml:space="preserve"> информации об организации </w:t>
      </w:r>
    </w:p>
    <w:p w:rsidR="003558FA" w:rsidRDefault="0026102A" w:rsidP="0076182E">
      <w:pPr>
        <w:spacing w:line="240" w:lineRule="auto"/>
        <w:jc w:val="right"/>
        <w:rPr>
          <w:sz w:val="24"/>
          <w:szCs w:val="24"/>
        </w:rPr>
      </w:pPr>
      <w:r w:rsidRPr="00AE136F">
        <w:rPr>
          <w:sz w:val="24"/>
          <w:szCs w:val="24"/>
        </w:rPr>
        <w:t xml:space="preserve">общедоступного и бесплатного дошкольного, </w:t>
      </w:r>
    </w:p>
    <w:p w:rsidR="003558FA" w:rsidRDefault="0026102A" w:rsidP="0076182E">
      <w:pPr>
        <w:spacing w:line="240" w:lineRule="auto"/>
        <w:jc w:val="right"/>
        <w:rPr>
          <w:sz w:val="24"/>
          <w:szCs w:val="24"/>
        </w:rPr>
      </w:pPr>
      <w:r w:rsidRPr="00AE136F">
        <w:rPr>
          <w:sz w:val="24"/>
          <w:szCs w:val="24"/>
        </w:rPr>
        <w:t xml:space="preserve">начального общего, основного общего, среднего </w:t>
      </w:r>
    </w:p>
    <w:p w:rsidR="003558FA" w:rsidRDefault="0026102A" w:rsidP="0076182E">
      <w:pPr>
        <w:spacing w:line="240" w:lineRule="auto"/>
        <w:jc w:val="right"/>
        <w:rPr>
          <w:sz w:val="24"/>
          <w:szCs w:val="24"/>
        </w:rPr>
      </w:pPr>
      <w:r w:rsidRPr="00AE136F">
        <w:rPr>
          <w:sz w:val="24"/>
          <w:szCs w:val="24"/>
        </w:rPr>
        <w:t xml:space="preserve">общего образования, а также дополнительного </w:t>
      </w:r>
    </w:p>
    <w:p w:rsidR="00CC0569" w:rsidRPr="00AE136F" w:rsidRDefault="0026102A" w:rsidP="0076182E">
      <w:pPr>
        <w:spacing w:line="240" w:lineRule="auto"/>
        <w:jc w:val="right"/>
        <w:rPr>
          <w:sz w:val="24"/>
          <w:szCs w:val="24"/>
        </w:rPr>
      </w:pPr>
      <w:r w:rsidRPr="00AE136F">
        <w:rPr>
          <w:sz w:val="24"/>
          <w:szCs w:val="24"/>
        </w:rPr>
        <w:t>образования в о</w:t>
      </w:r>
      <w:r w:rsidR="00AE136F" w:rsidRPr="00AE136F">
        <w:rPr>
          <w:sz w:val="24"/>
          <w:szCs w:val="24"/>
        </w:rPr>
        <w:t>бщеобразовательных организациях</w:t>
      </w:r>
      <w:r w:rsidRPr="00AE136F">
        <w:rPr>
          <w:sz w:val="24"/>
          <w:szCs w:val="24"/>
        </w:rPr>
        <w:t xml:space="preserve"> </w:t>
      </w:r>
    </w:p>
    <w:p w:rsidR="00C822B6" w:rsidRPr="0076182E" w:rsidRDefault="00C822B6" w:rsidP="00761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AE136F" w:rsidRDefault="00E822FB" w:rsidP="00AE136F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  <w:r w:rsidRPr="00AE136F">
        <w:rPr>
          <w:b/>
          <w:sz w:val="26"/>
          <w:szCs w:val="26"/>
        </w:rPr>
        <w:t xml:space="preserve">Общая информация о </w:t>
      </w:r>
      <w:r w:rsidR="002532C7" w:rsidRPr="002532C7">
        <w:rPr>
          <w:b/>
          <w:sz w:val="26"/>
          <w:szCs w:val="26"/>
        </w:rPr>
        <w:t>муниципально</w:t>
      </w:r>
      <w:r w:rsidR="002532C7">
        <w:rPr>
          <w:b/>
          <w:sz w:val="26"/>
          <w:szCs w:val="26"/>
        </w:rPr>
        <w:t>м</w:t>
      </w:r>
      <w:r w:rsidR="002532C7" w:rsidRPr="002532C7">
        <w:rPr>
          <w:b/>
          <w:sz w:val="26"/>
          <w:szCs w:val="26"/>
        </w:rPr>
        <w:t xml:space="preserve"> автономно</w:t>
      </w:r>
      <w:r w:rsidR="002532C7">
        <w:rPr>
          <w:b/>
          <w:sz w:val="26"/>
          <w:szCs w:val="26"/>
        </w:rPr>
        <w:t>м учреждении</w:t>
      </w:r>
      <w:r w:rsidR="002532C7" w:rsidRPr="002532C7">
        <w:rPr>
          <w:b/>
          <w:sz w:val="26"/>
          <w:szCs w:val="26"/>
        </w:rPr>
        <w:t xml:space="preserve"> «Многофункциональный центр предоставления государственных и муниципальных услуг» муниципального образования городского округа «Воркута» </w:t>
      </w:r>
      <w:r w:rsidR="00AA00D6">
        <w:rPr>
          <w:b/>
          <w:sz w:val="26"/>
          <w:szCs w:val="26"/>
        </w:rPr>
        <w:t>(МФЦ)</w:t>
      </w:r>
    </w:p>
    <w:p w:rsidR="002532C7" w:rsidRPr="00AE136F" w:rsidRDefault="002532C7" w:rsidP="00AE136F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2"/>
        <w:gridCol w:w="7074"/>
      </w:tblGrid>
      <w:tr w:rsidR="00E822FB" w:rsidRPr="00AE136F" w:rsidTr="00973D8D">
        <w:trPr>
          <w:jc w:val="center"/>
        </w:trPr>
        <w:tc>
          <w:tcPr>
            <w:tcW w:w="2608" w:type="pct"/>
          </w:tcPr>
          <w:p w:rsidR="00E822FB" w:rsidRPr="00AE136F" w:rsidRDefault="00E822FB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A00D6" w:rsidRDefault="002532C7" w:rsidP="001D693D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2532C7">
              <w:rPr>
                <w:sz w:val="26"/>
                <w:szCs w:val="26"/>
              </w:rPr>
              <w:t>169900, Республика Коми, г.Воркута,</w:t>
            </w:r>
          </w:p>
          <w:p w:rsidR="00E822FB" w:rsidRPr="00AE136F" w:rsidRDefault="002532C7" w:rsidP="001D693D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2532C7">
              <w:rPr>
                <w:sz w:val="26"/>
                <w:szCs w:val="26"/>
              </w:rPr>
              <w:t>площадь Центральная, 7</w:t>
            </w:r>
          </w:p>
        </w:tc>
      </w:tr>
      <w:tr w:rsidR="00E822FB" w:rsidRPr="00AE136F" w:rsidTr="00973D8D">
        <w:trPr>
          <w:jc w:val="center"/>
        </w:trPr>
        <w:tc>
          <w:tcPr>
            <w:tcW w:w="2608" w:type="pct"/>
          </w:tcPr>
          <w:p w:rsidR="00E822FB" w:rsidRPr="00AE136F" w:rsidRDefault="00E822FB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A00D6" w:rsidRDefault="002532C7" w:rsidP="001D693D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2532C7">
              <w:rPr>
                <w:sz w:val="26"/>
                <w:szCs w:val="26"/>
              </w:rPr>
              <w:t xml:space="preserve">169900, </w:t>
            </w:r>
            <w:r>
              <w:rPr>
                <w:sz w:val="26"/>
                <w:szCs w:val="26"/>
              </w:rPr>
              <w:t>Республика Коми, г.Воркута,</w:t>
            </w:r>
          </w:p>
          <w:p w:rsidR="00E822FB" w:rsidRPr="00AE136F" w:rsidRDefault="002532C7" w:rsidP="001D693D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Центральная, 7</w:t>
            </w:r>
          </w:p>
        </w:tc>
      </w:tr>
      <w:tr w:rsidR="00E822FB" w:rsidRPr="00AE136F" w:rsidTr="00973D8D">
        <w:trPr>
          <w:jc w:val="center"/>
        </w:trPr>
        <w:tc>
          <w:tcPr>
            <w:tcW w:w="2608" w:type="pct"/>
          </w:tcPr>
          <w:p w:rsidR="00E822FB" w:rsidRPr="00AE136F" w:rsidRDefault="00E822FB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AE136F" w:rsidRDefault="00E822FB" w:rsidP="0076182E">
            <w:pPr>
              <w:widowControl w:val="0"/>
              <w:shd w:val="clear" w:color="auto" w:fill="FFFFFF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822FB" w:rsidRPr="00AE136F" w:rsidTr="00973D8D">
        <w:trPr>
          <w:jc w:val="center"/>
        </w:trPr>
        <w:tc>
          <w:tcPr>
            <w:tcW w:w="2608" w:type="pct"/>
          </w:tcPr>
          <w:p w:rsidR="00E822FB" w:rsidRPr="00AE136F" w:rsidRDefault="00E822FB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AE136F" w:rsidRDefault="00E822FB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</w:p>
        </w:tc>
      </w:tr>
      <w:tr w:rsidR="00E822FB" w:rsidRPr="00AE136F" w:rsidTr="00973D8D">
        <w:trPr>
          <w:jc w:val="center"/>
        </w:trPr>
        <w:tc>
          <w:tcPr>
            <w:tcW w:w="2608" w:type="pct"/>
          </w:tcPr>
          <w:p w:rsidR="00E822FB" w:rsidRPr="00AE136F" w:rsidRDefault="00E822FB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2392" w:type="pct"/>
          </w:tcPr>
          <w:p w:rsidR="00E822FB" w:rsidRPr="00AE136F" w:rsidRDefault="00E822FB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</w:p>
        </w:tc>
      </w:tr>
      <w:tr w:rsidR="00E822FB" w:rsidRPr="00AE136F" w:rsidTr="00973D8D">
        <w:trPr>
          <w:jc w:val="center"/>
        </w:trPr>
        <w:tc>
          <w:tcPr>
            <w:tcW w:w="2608" w:type="pct"/>
          </w:tcPr>
          <w:p w:rsidR="00E822FB" w:rsidRPr="00AE136F" w:rsidRDefault="00E822FB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822FB" w:rsidRPr="00AE136F" w:rsidRDefault="00E822FB" w:rsidP="0076182E">
            <w:pPr>
              <w:widowControl w:val="0"/>
              <w:shd w:val="clear" w:color="auto" w:fill="FFFFFF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822FB" w:rsidRPr="00AE136F" w:rsidTr="00973D8D">
        <w:trPr>
          <w:jc w:val="center"/>
        </w:trPr>
        <w:tc>
          <w:tcPr>
            <w:tcW w:w="2608" w:type="pct"/>
          </w:tcPr>
          <w:p w:rsidR="00E822FB" w:rsidRPr="00AE136F" w:rsidRDefault="00E822FB" w:rsidP="00AA00D6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ФИО руководителя</w:t>
            </w:r>
            <w:r w:rsidR="00AA00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2" w:type="pct"/>
          </w:tcPr>
          <w:p w:rsidR="00E822FB" w:rsidRPr="00AE136F" w:rsidRDefault="00E822FB" w:rsidP="0076182E">
            <w:pPr>
              <w:widowControl w:val="0"/>
              <w:shd w:val="clear" w:color="auto" w:fill="FFFFFF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E822FB" w:rsidRPr="00AE136F" w:rsidRDefault="00E822FB" w:rsidP="0076182E">
      <w:pPr>
        <w:widowControl w:val="0"/>
        <w:shd w:val="clear" w:color="auto" w:fill="FFFFFF"/>
        <w:spacing w:line="240" w:lineRule="auto"/>
        <w:jc w:val="both"/>
        <w:rPr>
          <w:b/>
          <w:bCs/>
          <w:sz w:val="26"/>
          <w:szCs w:val="26"/>
        </w:rPr>
      </w:pPr>
    </w:p>
    <w:p w:rsidR="00E822FB" w:rsidRDefault="00E822FB" w:rsidP="00973D8D">
      <w:pPr>
        <w:pStyle w:val="ConsPlusNormal"/>
        <w:jc w:val="center"/>
        <w:rPr>
          <w:rFonts w:ascii="Times New Roman" w:hAnsi="Times New Roman"/>
          <w:szCs w:val="26"/>
        </w:rPr>
      </w:pPr>
      <w:r w:rsidRPr="00973D8D">
        <w:rPr>
          <w:rFonts w:ascii="Times New Roman" w:hAnsi="Times New Roman"/>
          <w:szCs w:val="26"/>
        </w:rPr>
        <w:t>График работы по приему заявителей на базе МФЦ</w:t>
      </w:r>
    </w:p>
    <w:p w:rsidR="001D693D" w:rsidRPr="00973D8D" w:rsidRDefault="001D693D" w:rsidP="00973D8D">
      <w:pPr>
        <w:pStyle w:val="ConsPlusNormal"/>
        <w:jc w:val="center"/>
        <w:rPr>
          <w:rFonts w:ascii="Times New Roman" w:hAnsi="Times New Roman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22FB" w:rsidRPr="00AE136F" w:rsidTr="00973D8D">
        <w:trPr>
          <w:jc w:val="center"/>
        </w:trPr>
        <w:tc>
          <w:tcPr>
            <w:tcW w:w="4785" w:type="dxa"/>
            <w:vAlign w:val="center"/>
          </w:tcPr>
          <w:p w:rsidR="00B75BD4" w:rsidRPr="00AE136F" w:rsidRDefault="00B75BD4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36F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36F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E822FB" w:rsidRPr="00AE136F" w:rsidTr="00973D8D">
        <w:trPr>
          <w:jc w:val="center"/>
        </w:trPr>
        <w:tc>
          <w:tcPr>
            <w:tcW w:w="4785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36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2FB" w:rsidRPr="00AE136F" w:rsidTr="00973D8D">
        <w:trPr>
          <w:jc w:val="center"/>
        </w:trPr>
        <w:tc>
          <w:tcPr>
            <w:tcW w:w="4785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36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2FB" w:rsidRPr="00AE136F" w:rsidTr="00973D8D">
        <w:trPr>
          <w:jc w:val="center"/>
        </w:trPr>
        <w:tc>
          <w:tcPr>
            <w:tcW w:w="4785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36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2FB" w:rsidRPr="00AE136F" w:rsidTr="00973D8D">
        <w:trPr>
          <w:jc w:val="center"/>
        </w:trPr>
        <w:tc>
          <w:tcPr>
            <w:tcW w:w="4785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36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2FB" w:rsidRPr="00AE136F" w:rsidTr="00973D8D">
        <w:trPr>
          <w:jc w:val="center"/>
        </w:trPr>
        <w:tc>
          <w:tcPr>
            <w:tcW w:w="4785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36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2FB" w:rsidRPr="00AE136F" w:rsidTr="00973D8D">
        <w:trPr>
          <w:jc w:val="center"/>
        </w:trPr>
        <w:tc>
          <w:tcPr>
            <w:tcW w:w="4785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36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2FB" w:rsidRPr="00AE136F" w:rsidTr="00973D8D">
        <w:trPr>
          <w:jc w:val="center"/>
        </w:trPr>
        <w:tc>
          <w:tcPr>
            <w:tcW w:w="4785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AE136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E822FB" w:rsidRPr="00AE136F" w:rsidRDefault="00E822FB" w:rsidP="007618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32C7" w:rsidRDefault="002532C7" w:rsidP="00AE136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6"/>
          <w:szCs w:val="26"/>
        </w:rPr>
      </w:pPr>
    </w:p>
    <w:p w:rsidR="00973D8D" w:rsidRDefault="00E822FB" w:rsidP="00AE136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  <w:r w:rsidRPr="00973D8D">
        <w:rPr>
          <w:b/>
          <w:sz w:val="26"/>
          <w:szCs w:val="26"/>
        </w:rPr>
        <w:t>Общая информация о</w:t>
      </w:r>
      <w:r w:rsidR="00AE136F" w:rsidRPr="00973D8D">
        <w:rPr>
          <w:b/>
          <w:sz w:val="26"/>
          <w:szCs w:val="26"/>
        </w:rPr>
        <w:t>б</w:t>
      </w:r>
      <w:r w:rsidRPr="00973D8D">
        <w:rPr>
          <w:b/>
          <w:sz w:val="26"/>
          <w:szCs w:val="26"/>
        </w:rPr>
        <w:t xml:space="preserve"> </w:t>
      </w:r>
      <w:r w:rsidR="00AE136F" w:rsidRPr="00973D8D">
        <w:rPr>
          <w:b/>
          <w:sz w:val="26"/>
          <w:szCs w:val="26"/>
        </w:rPr>
        <w:t xml:space="preserve">управлении образования администрации муниципального образования </w:t>
      </w:r>
    </w:p>
    <w:p w:rsidR="00E822FB" w:rsidRPr="00973D8D" w:rsidRDefault="00AE136F" w:rsidP="00AE136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  <w:r w:rsidRPr="00973D8D">
        <w:rPr>
          <w:b/>
          <w:sz w:val="26"/>
          <w:szCs w:val="26"/>
        </w:rPr>
        <w:t>городского округа «Воркута»</w:t>
      </w:r>
      <w:r w:rsidR="00973D8D">
        <w:rPr>
          <w:b/>
          <w:sz w:val="26"/>
          <w:szCs w:val="26"/>
        </w:rPr>
        <w:t xml:space="preserve"> </w:t>
      </w:r>
    </w:p>
    <w:p w:rsidR="00AE136F" w:rsidRPr="00AE136F" w:rsidRDefault="00AE136F" w:rsidP="00AE136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2"/>
        <w:gridCol w:w="7074"/>
      </w:tblGrid>
      <w:tr w:rsidR="00E822FB" w:rsidRPr="00AE136F" w:rsidTr="00973D8D">
        <w:trPr>
          <w:jc w:val="center"/>
        </w:trPr>
        <w:tc>
          <w:tcPr>
            <w:tcW w:w="2608" w:type="pct"/>
          </w:tcPr>
          <w:p w:rsidR="00E822FB" w:rsidRPr="00AE136F" w:rsidRDefault="00E822FB" w:rsidP="00AE136F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E136F" w:rsidRDefault="00AE136F" w:rsidP="001D693D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bCs/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169906,</w:t>
            </w:r>
            <w:r w:rsidRPr="00AE136F">
              <w:rPr>
                <w:rFonts w:eastAsia="Times New Roman"/>
                <w:bCs/>
                <w:color w:val="1F497D"/>
                <w:sz w:val="26"/>
                <w:szCs w:val="26"/>
              </w:rPr>
              <w:t xml:space="preserve"> </w:t>
            </w:r>
            <w:r w:rsidRPr="00AE136F">
              <w:rPr>
                <w:bCs/>
                <w:sz w:val="26"/>
                <w:szCs w:val="26"/>
              </w:rPr>
              <w:t>Республика Коми,</w:t>
            </w:r>
          </w:p>
          <w:p w:rsidR="00E822FB" w:rsidRPr="00AE136F" w:rsidRDefault="00AE136F" w:rsidP="001D693D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bCs/>
                <w:sz w:val="26"/>
                <w:szCs w:val="26"/>
              </w:rPr>
            </w:pPr>
            <w:r w:rsidRPr="00AE136F">
              <w:rPr>
                <w:bCs/>
                <w:sz w:val="26"/>
                <w:szCs w:val="26"/>
              </w:rPr>
              <w:t>г. Воркута, площадь Просвещения, дом 1</w:t>
            </w:r>
          </w:p>
        </w:tc>
      </w:tr>
      <w:tr w:rsidR="00E822FB" w:rsidRPr="00AE136F" w:rsidTr="00973D8D">
        <w:trPr>
          <w:jc w:val="center"/>
        </w:trPr>
        <w:tc>
          <w:tcPr>
            <w:tcW w:w="2608" w:type="pct"/>
          </w:tcPr>
          <w:p w:rsidR="00E822FB" w:rsidRPr="00AE136F" w:rsidRDefault="00E822FB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E136F" w:rsidRPr="00AE136F" w:rsidRDefault="00AE136F" w:rsidP="001D693D">
            <w:pPr>
              <w:pStyle w:val="af7"/>
              <w:jc w:val="center"/>
              <w:rPr>
                <w:rFonts w:eastAsia="SimSun"/>
                <w:sz w:val="26"/>
                <w:szCs w:val="26"/>
              </w:rPr>
            </w:pPr>
            <w:r w:rsidRPr="00AE136F">
              <w:rPr>
                <w:rFonts w:eastAsia="SimSun"/>
                <w:sz w:val="26"/>
                <w:szCs w:val="26"/>
              </w:rPr>
              <w:t>169906, Республика Коми,</w:t>
            </w:r>
          </w:p>
          <w:p w:rsidR="00E822FB" w:rsidRPr="00AE136F" w:rsidRDefault="00AE136F" w:rsidP="001D693D">
            <w:pPr>
              <w:pStyle w:val="af7"/>
              <w:jc w:val="center"/>
            </w:pPr>
            <w:r w:rsidRPr="00AE136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 Воркута, площадь Просвещения,</w:t>
            </w:r>
            <w:r w:rsidRPr="00AE136F">
              <w:rPr>
                <w:sz w:val="26"/>
                <w:szCs w:val="26"/>
              </w:rPr>
              <w:t> дом 1</w:t>
            </w:r>
          </w:p>
        </w:tc>
      </w:tr>
      <w:tr w:rsidR="00E822FB" w:rsidRPr="005B2D0F" w:rsidTr="00973D8D">
        <w:trPr>
          <w:jc w:val="center"/>
        </w:trPr>
        <w:tc>
          <w:tcPr>
            <w:tcW w:w="2608" w:type="pct"/>
          </w:tcPr>
          <w:p w:rsidR="00E822FB" w:rsidRPr="00AE136F" w:rsidRDefault="00E822FB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AE136F" w:rsidRDefault="00AE136F" w:rsidP="001D693D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AE136F">
              <w:rPr>
                <w:bCs/>
                <w:sz w:val="26"/>
                <w:szCs w:val="26"/>
                <w:lang w:val="en-US"/>
              </w:rPr>
              <w:t xml:space="preserve">e-mail: </w:t>
            </w:r>
            <w:hyperlink r:id="rId14" w:history="1">
              <w:r w:rsidRPr="00AE136F">
                <w:rPr>
                  <w:rStyle w:val="ae"/>
                  <w:bCs/>
                  <w:color w:val="auto"/>
                  <w:sz w:val="26"/>
                  <w:szCs w:val="26"/>
                  <w:u w:val="none"/>
                  <w:lang w:val="en-US"/>
                </w:rPr>
                <w:t>upro@mail.ru</w:t>
              </w:r>
            </w:hyperlink>
          </w:p>
        </w:tc>
      </w:tr>
      <w:tr w:rsidR="00E822FB" w:rsidRPr="00AE136F" w:rsidTr="00973D8D">
        <w:trPr>
          <w:jc w:val="center"/>
        </w:trPr>
        <w:tc>
          <w:tcPr>
            <w:tcW w:w="2608" w:type="pct"/>
          </w:tcPr>
          <w:p w:rsidR="00E822FB" w:rsidRPr="00AE136F" w:rsidRDefault="00E822FB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AE136F" w:rsidRDefault="00AE136F" w:rsidP="001D693D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AE136F">
              <w:rPr>
                <w:bCs/>
                <w:sz w:val="26"/>
                <w:szCs w:val="26"/>
              </w:rPr>
              <w:t xml:space="preserve">(882151) </w:t>
            </w:r>
            <w:r>
              <w:rPr>
                <w:bCs/>
                <w:sz w:val="26"/>
                <w:szCs w:val="26"/>
              </w:rPr>
              <w:t>3-28-21</w:t>
            </w:r>
          </w:p>
        </w:tc>
      </w:tr>
      <w:tr w:rsidR="00E822FB" w:rsidRPr="00AE136F" w:rsidTr="00973D8D">
        <w:trPr>
          <w:jc w:val="center"/>
        </w:trPr>
        <w:tc>
          <w:tcPr>
            <w:tcW w:w="2608" w:type="pct"/>
          </w:tcPr>
          <w:p w:rsidR="00E822FB" w:rsidRPr="00AE136F" w:rsidRDefault="00E822FB" w:rsidP="00FB606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822FB" w:rsidRPr="00AE136F" w:rsidRDefault="00FF7908" w:rsidP="001D693D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FF7908">
              <w:rPr>
                <w:bCs/>
                <w:sz w:val="26"/>
                <w:szCs w:val="26"/>
              </w:rPr>
              <w:t>http://www.упроворкута.рф</w:t>
            </w:r>
          </w:p>
        </w:tc>
      </w:tr>
      <w:tr w:rsidR="00E822FB" w:rsidRPr="00AE136F" w:rsidTr="00973D8D">
        <w:trPr>
          <w:jc w:val="center"/>
        </w:trPr>
        <w:tc>
          <w:tcPr>
            <w:tcW w:w="2608" w:type="pct"/>
          </w:tcPr>
          <w:p w:rsidR="00E822FB" w:rsidRPr="00AE136F" w:rsidRDefault="00E822FB" w:rsidP="00AA00D6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 xml:space="preserve">ФИО и должность руководителя </w:t>
            </w:r>
          </w:p>
        </w:tc>
        <w:tc>
          <w:tcPr>
            <w:tcW w:w="2392" w:type="pct"/>
          </w:tcPr>
          <w:p w:rsidR="00E822FB" w:rsidRPr="00AE136F" w:rsidRDefault="00AE136F" w:rsidP="001D693D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Шукюрова Валентина Валентиновна</w:t>
            </w:r>
          </w:p>
        </w:tc>
      </w:tr>
    </w:tbl>
    <w:p w:rsidR="00E822FB" w:rsidRPr="00AE136F" w:rsidRDefault="00E822FB" w:rsidP="0076182E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</w:rPr>
      </w:pPr>
    </w:p>
    <w:p w:rsidR="00AA6BEF" w:rsidRDefault="00AA6BEF" w:rsidP="00AE136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6"/>
          <w:szCs w:val="26"/>
        </w:rPr>
      </w:pPr>
    </w:p>
    <w:p w:rsidR="00AE136F" w:rsidRPr="007B06F0" w:rsidRDefault="00E822FB" w:rsidP="00AE136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6"/>
          <w:szCs w:val="26"/>
        </w:rPr>
      </w:pPr>
      <w:r w:rsidRPr="007B06F0">
        <w:rPr>
          <w:sz w:val="26"/>
          <w:szCs w:val="26"/>
        </w:rPr>
        <w:t xml:space="preserve">График работы </w:t>
      </w:r>
      <w:r w:rsidR="00AE136F" w:rsidRPr="007B06F0">
        <w:rPr>
          <w:sz w:val="26"/>
          <w:szCs w:val="26"/>
        </w:rPr>
        <w:t>управления образования администрации муниципального образования городского округа «Воркута»</w:t>
      </w:r>
    </w:p>
    <w:p w:rsidR="00E822FB" w:rsidRPr="00AE136F" w:rsidRDefault="00E822FB" w:rsidP="0076182E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0"/>
        <w:gridCol w:w="4950"/>
        <w:gridCol w:w="4856"/>
      </w:tblGrid>
      <w:tr w:rsidR="00E822FB" w:rsidRPr="00AE136F" w:rsidTr="00973D8D">
        <w:trPr>
          <w:jc w:val="center"/>
        </w:trPr>
        <w:tc>
          <w:tcPr>
            <w:tcW w:w="1684" w:type="pct"/>
          </w:tcPr>
          <w:p w:rsidR="00E822FB" w:rsidRPr="00AE136F" w:rsidRDefault="00E822FB" w:rsidP="005719B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5719B7" w:rsidRDefault="00E822FB" w:rsidP="005719B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Часы работы</w:t>
            </w:r>
          </w:p>
          <w:p w:rsidR="00E822FB" w:rsidRPr="00AE136F" w:rsidRDefault="00E822FB" w:rsidP="005719B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(обеденный перерыв)</w:t>
            </w:r>
          </w:p>
        </w:tc>
        <w:tc>
          <w:tcPr>
            <w:tcW w:w="1642" w:type="pct"/>
          </w:tcPr>
          <w:p w:rsidR="00E822FB" w:rsidRPr="00AE136F" w:rsidRDefault="00E822FB" w:rsidP="005719B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Часы приема граждан</w:t>
            </w:r>
          </w:p>
        </w:tc>
      </w:tr>
      <w:tr w:rsidR="00E822FB" w:rsidRPr="00AE136F" w:rsidTr="00973D8D">
        <w:trPr>
          <w:jc w:val="center"/>
        </w:trPr>
        <w:tc>
          <w:tcPr>
            <w:tcW w:w="1684" w:type="pct"/>
          </w:tcPr>
          <w:p w:rsidR="00E822FB" w:rsidRPr="00AE136F" w:rsidRDefault="00E822FB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E822FB" w:rsidRPr="00AE136F" w:rsidRDefault="0017552D" w:rsidP="0017552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9 ч 00 мин. до 17 ч 15 мин.</w:t>
            </w:r>
          </w:p>
        </w:tc>
        <w:tc>
          <w:tcPr>
            <w:tcW w:w="1642" w:type="pct"/>
          </w:tcPr>
          <w:p w:rsidR="00E822FB" w:rsidRPr="002532C7" w:rsidRDefault="002532C7" w:rsidP="002532C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2532C7">
              <w:rPr>
                <w:sz w:val="26"/>
                <w:szCs w:val="26"/>
              </w:rPr>
              <w:t>с 15 ч 00 мин до 17 ч 15 мин</w:t>
            </w:r>
          </w:p>
        </w:tc>
      </w:tr>
      <w:tr w:rsidR="002532C7" w:rsidRPr="00AE136F" w:rsidTr="00973D8D">
        <w:trPr>
          <w:jc w:val="center"/>
        </w:trPr>
        <w:tc>
          <w:tcPr>
            <w:tcW w:w="1684" w:type="pct"/>
          </w:tcPr>
          <w:p w:rsidR="002532C7" w:rsidRPr="00AE136F" w:rsidRDefault="002532C7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2532C7" w:rsidRPr="00AE136F" w:rsidRDefault="002532C7" w:rsidP="0017552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9 ч 00 мин. до 17 ч 15 мин.</w:t>
            </w:r>
          </w:p>
        </w:tc>
        <w:tc>
          <w:tcPr>
            <w:tcW w:w="1642" w:type="pct"/>
          </w:tcPr>
          <w:p w:rsidR="002532C7" w:rsidRPr="002532C7" w:rsidRDefault="002532C7">
            <w:r w:rsidRPr="002532C7">
              <w:rPr>
                <w:sz w:val="26"/>
                <w:szCs w:val="26"/>
              </w:rPr>
              <w:t>с 15 ч 00 мин до 17 ч 15 мин</w:t>
            </w:r>
          </w:p>
        </w:tc>
      </w:tr>
      <w:tr w:rsidR="002532C7" w:rsidRPr="00AE136F" w:rsidTr="00973D8D">
        <w:trPr>
          <w:jc w:val="center"/>
        </w:trPr>
        <w:tc>
          <w:tcPr>
            <w:tcW w:w="1684" w:type="pct"/>
          </w:tcPr>
          <w:p w:rsidR="002532C7" w:rsidRPr="00AE136F" w:rsidRDefault="002532C7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2532C7" w:rsidRPr="00AE136F" w:rsidRDefault="002532C7" w:rsidP="0017552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9 ч 00 мин. до 17 ч 15 мин.</w:t>
            </w:r>
          </w:p>
        </w:tc>
        <w:tc>
          <w:tcPr>
            <w:tcW w:w="1642" w:type="pct"/>
          </w:tcPr>
          <w:p w:rsidR="002532C7" w:rsidRPr="002532C7" w:rsidRDefault="002532C7">
            <w:r w:rsidRPr="002532C7">
              <w:rPr>
                <w:sz w:val="26"/>
                <w:szCs w:val="26"/>
              </w:rPr>
              <w:t>с 15 ч 00 мин до 17 ч 15 мин</w:t>
            </w:r>
          </w:p>
        </w:tc>
      </w:tr>
      <w:tr w:rsidR="002532C7" w:rsidRPr="00AE136F" w:rsidTr="00973D8D">
        <w:trPr>
          <w:jc w:val="center"/>
        </w:trPr>
        <w:tc>
          <w:tcPr>
            <w:tcW w:w="1684" w:type="pct"/>
          </w:tcPr>
          <w:p w:rsidR="002532C7" w:rsidRPr="00AE136F" w:rsidRDefault="002532C7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2532C7" w:rsidRPr="00AE136F" w:rsidRDefault="002532C7" w:rsidP="0017552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9 ч 00 мин. до 17 ч 15 мин.</w:t>
            </w:r>
          </w:p>
        </w:tc>
        <w:tc>
          <w:tcPr>
            <w:tcW w:w="1642" w:type="pct"/>
          </w:tcPr>
          <w:p w:rsidR="002532C7" w:rsidRPr="002532C7" w:rsidRDefault="002532C7">
            <w:r w:rsidRPr="002532C7">
              <w:rPr>
                <w:sz w:val="26"/>
                <w:szCs w:val="26"/>
              </w:rPr>
              <w:t>с 15 ч 00 мин до 17 ч 15 мин</w:t>
            </w:r>
          </w:p>
        </w:tc>
      </w:tr>
      <w:tr w:rsidR="002532C7" w:rsidRPr="00AE136F" w:rsidTr="00973D8D">
        <w:trPr>
          <w:jc w:val="center"/>
        </w:trPr>
        <w:tc>
          <w:tcPr>
            <w:tcW w:w="1684" w:type="pct"/>
          </w:tcPr>
          <w:p w:rsidR="002532C7" w:rsidRPr="00AE136F" w:rsidRDefault="002532C7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2532C7" w:rsidRPr="00AE136F" w:rsidRDefault="002532C7" w:rsidP="0017552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17552D">
              <w:rPr>
                <w:bCs/>
                <w:sz w:val="26"/>
                <w:szCs w:val="26"/>
              </w:rPr>
              <w:t>с 9 ч 00 мин. до 17 ч 00 мин</w:t>
            </w:r>
          </w:p>
        </w:tc>
        <w:tc>
          <w:tcPr>
            <w:tcW w:w="1642" w:type="pct"/>
          </w:tcPr>
          <w:p w:rsidR="002532C7" w:rsidRPr="002532C7" w:rsidRDefault="002532C7">
            <w:r w:rsidRPr="002532C7">
              <w:rPr>
                <w:sz w:val="26"/>
                <w:szCs w:val="26"/>
              </w:rPr>
              <w:t>с 15 ч 00 мин до 17 ч 15 мин</w:t>
            </w:r>
          </w:p>
        </w:tc>
      </w:tr>
      <w:tr w:rsidR="007478DF" w:rsidRPr="00AE136F" w:rsidTr="00973D8D">
        <w:trPr>
          <w:jc w:val="center"/>
        </w:trPr>
        <w:tc>
          <w:tcPr>
            <w:tcW w:w="1684" w:type="pct"/>
          </w:tcPr>
          <w:p w:rsidR="007478DF" w:rsidRPr="00AE136F" w:rsidRDefault="007478DF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Суббота</w:t>
            </w:r>
          </w:p>
        </w:tc>
        <w:tc>
          <w:tcPr>
            <w:tcW w:w="3316" w:type="pct"/>
            <w:gridSpan w:val="2"/>
          </w:tcPr>
          <w:p w:rsidR="007478DF" w:rsidRPr="005719B7" w:rsidRDefault="007478DF" w:rsidP="007478D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7552D">
              <w:rPr>
                <w:bCs/>
                <w:sz w:val="26"/>
                <w:szCs w:val="26"/>
              </w:rPr>
              <w:t>выходной</w:t>
            </w:r>
          </w:p>
        </w:tc>
      </w:tr>
      <w:tr w:rsidR="007478DF" w:rsidRPr="00AE136F" w:rsidTr="00973D8D">
        <w:trPr>
          <w:jc w:val="center"/>
        </w:trPr>
        <w:tc>
          <w:tcPr>
            <w:tcW w:w="1684" w:type="pct"/>
          </w:tcPr>
          <w:p w:rsidR="007478DF" w:rsidRPr="00AE136F" w:rsidRDefault="007478DF" w:rsidP="0076182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E136F">
              <w:rPr>
                <w:sz w:val="26"/>
                <w:szCs w:val="26"/>
              </w:rPr>
              <w:t>Воскресенье</w:t>
            </w:r>
          </w:p>
        </w:tc>
        <w:tc>
          <w:tcPr>
            <w:tcW w:w="3316" w:type="pct"/>
            <w:gridSpan w:val="2"/>
          </w:tcPr>
          <w:p w:rsidR="007478DF" w:rsidRPr="005719B7" w:rsidRDefault="007478DF" w:rsidP="007478DF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7552D">
              <w:rPr>
                <w:bCs/>
                <w:sz w:val="26"/>
                <w:szCs w:val="26"/>
              </w:rPr>
              <w:t>выходной</w:t>
            </w:r>
          </w:p>
        </w:tc>
      </w:tr>
    </w:tbl>
    <w:p w:rsidR="0076182E" w:rsidRDefault="0076182E" w:rsidP="00761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973D8D" w:rsidRDefault="00973D8D" w:rsidP="00973D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973D8D" w:rsidRDefault="00973D8D" w:rsidP="00973D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973D8D" w:rsidRDefault="00973D8D" w:rsidP="00973D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973D8D" w:rsidRDefault="00973D8D" w:rsidP="00973D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973D8D" w:rsidRDefault="00973D8D" w:rsidP="00973D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973D8D" w:rsidRDefault="00973D8D" w:rsidP="00973D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7B06F0" w:rsidRPr="00973D8D" w:rsidRDefault="007B06F0" w:rsidP="00973D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eastAsia="Times New Roman"/>
          <w:b/>
          <w:sz w:val="26"/>
          <w:szCs w:val="26"/>
          <w:lang w:eastAsia="ru-RU"/>
        </w:rPr>
      </w:pPr>
      <w:r w:rsidRPr="00973D8D">
        <w:rPr>
          <w:rFonts w:eastAsia="Times New Roman"/>
          <w:b/>
          <w:sz w:val="26"/>
          <w:szCs w:val="26"/>
          <w:lang w:eastAsia="ru-RU"/>
        </w:rPr>
        <w:t xml:space="preserve">Общая информация о </w:t>
      </w:r>
      <w:r w:rsidRPr="00973D8D">
        <w:rPr>
          <w:rFonts w:eastAsia="Times New Roman"/>
          <w:b/>
          <w:bCs/>
          <w:iCs/>
          <w:sz w:val="26"/>
          <w:szCs w:val="26"/>
          <w:lang w:eastAsia="ru-RU"/>
        </w:rPr>
        <w:t>департаменте социально-культурных и дошкольных образовательных учреждений администрации муниципального образования городского округа «Воркута»</w:t>
      </w:r>
    </w:p>
    <w:p w:rsidR="007B06F0" w:rsidRPr="007B06F0" w:rsidRDefault="007B06F0" w:rsidP="007B06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2"/>
        <w:gridCol w:w="7074"/>
      </w:tblGrid>
      <w:tr w:rsidR="007B06F0" w:rsidRPr="007B06F0" w:rsidTr="00973D8D">
        <w:trPr>
          <w:jc w:val="center"/>
        </w:trPr>
        <w:tc>
          <w:tcPr>
            <w:tcW w:w="2608" w:type="pct"/>
          </w:tcPr>
          <w:p w:rsidR="007B06F0" w:rsidRPr="007B06F0" w:rsidRDefault="007B06F0" w:rsidP="007B06F0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B06F0" w:rsidRDefault="007B06F0" w:rsidP="001D6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214225">
              <w:rPr>
                <w:rFonts w:eastAsia="Times New Roman"/>
                <w:bCs/>
                <w:sz w:val="26"/>
                <w:szCs w:val="26"/>
                <w:lang w:eastAsia="ru-RU"/>
              </w:rPr>
              <w:t>169900, Республика Коми, г. Воркута,</w:t>
            </w:r>
          </w:p>
          <w:p w:rsidR="007B06F0" w:rsidRPr="00214225" w:rsidRDefault="007B06F0" w:rsidP="001D6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214225">
              <w:rPr>
                <w:rFonts w:eastAsia="Times New Roman"/>
                <w:bCs/>
                <w:sz w:val="26"/>
                <w:szCs w:val="26"/>
                <w:lang w:eastAsia="ru-RU"/>
              </w:rPr>
              <w:t>ул. Ленина, 45</w:t>
            </w:r>
          </w:p>
          <w:p w:rsidR="007B06F0" w:rsidRPr="00AE136F" w:rsidRDefault="007B06F0" w:rsidP="001D6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06F0" w:rsidRPr="007B06F0" w:rsidTr="00973D8D">
        <w:trPr>
          <w:jc w:val="center"/>
        </w:trPr>
        <w:tc>
          <w:tcPr>
            <w:tcW w:w="2608" w:type="pct"/>
          </w:tcPr>
          <w:p w:rsidR="007B06F0" w:rsidRPr="007B06F0" w:rsidRDefault="007B06F0" w:rsidP="007B06F0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B06F0" w:rsidRPr="00416051" w:rsidRDefault="007B06F0" w:rsidP="001D6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416051">
              <w:rPr>
                <w:rFonts w:eastAsia="Times New Roman"/>
                <w:bCs/>
                <w:sz w:val="26"/>
                <w:szCs w:val="26"/>
                <w:lang w:eastAsia="ru-RU"/>
              </w:rPr>
              <w:t>169900, Республика Коми, г. Воркута,</w:t>
            </w:r>
          </w:p>
          <w:p w:rsidR="007B06F0" w:rsidRPr="00416051" w:rsidRDefault="007B06F0" w:rsidP="001D6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416051">
              <w:rPr>
                <w:rFonts w:eastAsia="Times New Roman"/>
                <w:bCs/>
                <w:sz w:val="26"/>
                <w:szCs w:val="26"/>
                <w:lang w:eastAsia="ru-RU"/>
              </w:rPr>
              <w:t>ул. Ленина, 45</w:t>
            </w:r>
          </w:p>
          <w:p w:rsidR="007B06F0" w:rsidRPr="00AE136F" w:rsidRDefault="007B06F0" w:rsidP="001D6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06F0" w:rsidRPr="007B06F0" w:rsidTr="00973D8D">
        <w:trPr>
          <w:jc w:val="center"/>
        </w:trPr>
        <w:tc>
          <w:tcPr>
            <w:tcW w:w="2608" w:type="pct"/>
          </w:tcPr>
          <w:p w:rsidR="007B06F0" w:rsidRPr="007B06F0" w:rsidRDefault="007B06F0" w:rsidP="007B06F0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B06F0" w:rsidRPr="00973D8D" w:rsidRDefault="007B06F0" w:rsidP="001D6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16051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dskidou@inbox.ru.</w:t>
            </w:r>
          </w:p>
        </w:tc>
      </w:tr>
      <w:tr w:rsidR="007B06F0" w:rsidRPr="007B06F0" w:rsidTr="00973D8D">
        <w:trPr>
          <w:jc w:val="center"/>
        </w:trPr>
        <w:tc>
          <w:tcPr>
            <w:tcW w:w="2608" w:type="pct"/>
          </w:tcPr>
          <w:p w:rsidR="007B06F0" w:rsidRPr="007B06F0" w:rsidRDefault="007B06F0" w:rsidP="007B06F0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7B06F0" w:rsidRPr="00AE136F" w:rsidRDefault="007B06F0" w:rsidP="001D6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16051">
              <w:rPr>
                <w:rFonts w:eastAsia="Times New Roman"/>
                <w:bCs/>
                <w:sz w:val="26"/>
                <w:szCs w:val="26"/>
                <w:lang w:eastAsia="ru-RU"/>
              </w:rPr>
              <w:t>(882151)</w:t>
            </w: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7-33-44 доб. 225</w:t>
            </w:r>
          </w:p>
        </w:tc>
      </w:tr>
      <w:tr w:rsidR="007B06F0" w:rsidRPr="007B06F0" w:rsidTr="00973D8D">
        <w:trPr>
          <w:jc w:val="center"/>
        </w:trPr>
        <w:tc>
          <w:tcPr>
            <w:tcW w:w="2608" w:type="pct"/>
          </w:tcPr>
          <w:p w:rsidR="007B06F0" w:rsidRPr="007B06F0" w:rsidRDefault="007B06F0" w:rsidP="00FB606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7B06F0" w:rsidRPr="00FF7908" w:rsidRDefault="00F248F8" w:rsidP="001D6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hyperlink r:id="rId15" w:tgtFrame="_blank" w:history="1">
              <w:r w:rsidR="00FF7908" w:rsidRPr="00FF7908">
                <w:rPr>
                  <w:rStyle w:val="ae"/>
                  <w:rFonts w:eastAsia="Times New Roman"/>
                  <w:bCs/>
                  <w:color w:val="auto"/>
                  <w:sz w:val="26"/>
                  <w:szCs w:val="26"/>
                  <w:u w:val="none"/>
                  <w:lang w:eastAsia="ru-RU"/>
                </w:rPr>
                <w:t>http://www.dskidou.ru</w:t>
              </w:r>
            </w:hyperlink>
          </w:p>
        </w:tc>
      </w:tr>
      <w:tr w:rsidR="007B06F0" w:rsidRPr="007B06F0" w:rsidTr="00973D8D">
        <w:trPr>
          <w:jc w:val="center"/>
        </w:trPr>
        <w:tc>
          <w:tcPr>
            <w:tcW w:w="2608" w:type="pct"/>
          </w:tcPr>
          <w:p w:rsidR="007B06F0" w:rsidRPr="007B06F0" w:rsidRDefault="007B06F0" w:rsidP="00AA00D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 xml:space="preserve">ФИО и должность руководителя </w:t>
            </w:r>
          </w:p>
        </w:tc>
        <w:tc>
          <w:tcPr>
            <w:tcW w:w="2392" w:type="pct"/>
          </w:tcPr>
          <w:p w:rsidR="007B06F0" w:rsidRPr="007B06F0" w:rsidRDefault="00397B31" w:rsidP="001D6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Босый Александр Николаевич</w:t>
            </w:r>
          </w:p>
        </w:tc>
      </w:tr>
    </w:tbl>
    <w:p w:rsidR="007B06F0" w:rsidRPr="007B06F0" w:rsidRDefault="007B06F0" w:rsidP="007B06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6"/>
          <w:szCs w:val="26"/>
          <w:lang w:eastAsia="ru-RU"/>
        </w:rPr>
      </w:pPr>
    </w:p>
    <w:p w:rsidR="007B06F0" w:rsidRPr="007B06F0" w:rsidRDefault="007B06F0" w:rsidP="00973D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7B06F0">
        <w:rPr>
          <w:rFonts w:eastAsia="Times New Roman"/>
          <w:sz w:val="26"/>
          <w:szCs w:val="26"/>
          <w:lang w:eastAsia="ru-RU"/>
        </w:rPr>
        <w:t xml:space="preserve">График работы </w:t>
      </w:r>
      <w:r w:rsidRPr="007B06F0">
        <w:rPr>
          <w:rFonts w:eastAsia="Times New Roman"/>
          <w:bCs/>
          <w:iCs/>
          <w:sz w:val="26"/>
          <w:szCs w:val="26"/>
          <w:lang w:eastAsia="ru-RU"/>
        </w:rPr>
        <w:t>деп</w:t>
      </w:r>
      <w:r>
        <w:rPr>
          <w:rFonts w:eastAsia="Times New Roman"/>
          <w:bCs/>
          <w:iCs/>
          <w:sz w:val="26"/>
          <w:szCs w:val="26"/>
          <w:lang w:eastAsia="ru-RU"/>
        </w:rPr>
        <w:t>артамента</w:t>
      </w:r>
      <w:r w:rsidRPr="007B06F0">
        <w:rPr>
          <w:rFonts w:eastAsia="Times New Roman"/>
          <w:bCs/>
          <w:iCs/>
          <w:sz w:val="26"/>
          <w:szCs w:val="26"/>
          <w:lang w:eastAsia="ru-RU"/>
        </w:rPr>
        <w:t xml:space="preserve"> социально-культурных и дошкольных образовательных учреждений администрации муниципального образования городского округа «Воркута»</w:t>
      </w:r>
    </w:p>
    <w:p w:rsidR="007B06F0" w:rsidRPr="007B06F0" w:rsidRDefault="007B06F0" w:rsidP="007B06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i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0"/>
        <w:gridCol w:w="4950"/>
        <w:gridCol w:w="4856"/>
      </w:tblGrid>
      <w:tr w:rsidR="007B06F0" w:rsidRPr="007B06F0" w:rsidTr="00973D8D">
        <w:trPr>
          <w:jc w:val="center"/>
        </w:trPr>
        <w:tc>
          <w:tcPr>
            <w:tcW w:w="1684" w:type="pct"/>
          </w:tcPr>
          <w:p w:rsidR="007B06F0" w:rsidRPr="007B06F0" w:rsidRDefault="007B06F0" w:rsidP="00571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5719B7" w:rsidRDefault="005719B7" w:rsidP="00571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7B06F0" w:rsidRPr="007B06F0">
              <w:rPr>
                <w:rFonts w:eastAsia="Times New Roman"/>
                <w:sz w:val="26"/>
                <w:szCs w:val="26"/>
                <w:lang w:eastAsia="ru-RU"/>
              </w:rPr>
              <w:t xml:space="preserve">Часы работы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</w:t>
            </w:r>
          </w:p>
          <w:p w:rsidR="007B06F0" w:rsidRPr="007B06F0" w:rsidRDefault="005719B7" w:rsidP="005719B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 </w:t>
            </w:r>
            <w:r w:rsidR="007B06F0" w:rsidRPr="007B06F0">
              <w:rPr>
                <w:rFonts w:eastAsia="Times New Roman"/>
                <w:sz w:val="26"/>
                <w:szCs w:val="26"/>
                <w:lang w:eastAsia="ru-RU"/>
              </w:rPr>
              <w:t>(обеденный перерыв)</w:t>
            </w:r>
          </w:p>
        </w:tc>
        <w:tc>
          <w:tcPr>
            <w:tcW w:w="1642" w:type="pct"/>
          </w:tcPr>
          <w:p w:rsidR="007B06F0" w:rsidRPr="007B06F0" w:rsidRDefault="007B06F0" w:rsidP="005719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>Часы приема граждан</w:t>
            </w:r>
          </w:p>
        </w:tc>
      </w:tr>
      <w:tr w:rsidR="002532C7" w:rsidRPr="007B06F0" w:rsidTr="00973D8D">
        <w:trPr>
          <w:jc w:val="center"/>
        </w:trPr>
        <w:tc>
          <w:tcPr>
            <w:tcW w:w="1684" w:type="pct"/>
          </w:tcPr>
          <w:p w:rsidR="002532C7" w:rsidRPr="007B06F0" w:rsidRDefault="002532C7" w:rsidP="007B0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2532C7" w:rsidRPr="00AE136F" w:rsidRDefault="002532C7" w:rsidP="003558F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9 ч 00 мин. до 17 ч 15 мин.</w:t>
            </w:r>
          </w:p>
        </w:tc>
        <w:tc>
          <w:tcPr>
            <w:tcW w:w="1642" w:type="pct"/>
          </w:tcPr>
          <w:p w:rsidR="002532C7" w:rsidRPr="002532C7" w:rsidRDefault="002532C7">
            <w:r w:rsidRPr="002532C7">
              <w:rPr>
                <w:sz w:val="26"/>
                <w:szCs w:val="26"/>
              </w:rPr>
              <w:t>с 15 ч 00 мин до 17 ч 15 мин</w:t>
            </w:r>
          </w:p>
        </w:tc>
      </w:tr>
      <w:tr w:rsidR="002532C7" w:rsidRPr="007B06F0" w:rsidTr="00973D8D">
        <w:trPr>
          <w:jc w:val="center"/>
        </w:trPr>
        <w:tc>
          <w:tcPr>
            <w:tcW w:w="1684" w:type="pct"/>
          </w:tcPr>
          <w:p w:rsidR="002532C7" w:rsidRPr="007B06F0" w:rsidRDefault="002532C7" w:rsidP="007B0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2532C7" w:rsidRPr="00AE136F" w:rsidRDefault="002532C7" w:rsidP="003558F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9 ч 00 мин. до 17 ч 15 мин.</w:t>
            </w:r>
          </w:p>
        </w:tc>
        <w:tc>
          <w:tcPr>
            <w:tcW w:w="1642" w:type="pct"/>
          </w:tcPr>
          <w:p w:rsidR="002532C7" w:rsidRPr="002532C7" w:rsidRDefault="002532C7">
            <w:r w:rsidRPr="002532C7">
              <w:rPr>
                <w:sz w:val="26"/>
                <w:szCs w:val="26"/>
              </w:rPr>
              <w:t>с 15 ч 00 мин до 17 ч 15 мин</w:t>
            </w:r>
          </w:p>
        </w:tc>
      </w:tr>
      <w:tr w:rsidR="002532C7" w:rsidRPr="007B06F0" w:rsidTr="00973D8D">
        <w:trPr>
          <w:jc w:val="center"/>
        </w:trPr>
        <w:tc>
          <w:tcPr>
            <w:tcW w:w="1684" w:type="pct"/>
          </w:tcPr>
          <w:p w:rsidR="002532C7" w:rsidRPr="007B06F0" w:rsidRDefault="002532C7" w:rsidP="007B0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2532C7" w:rsidRPr="00AE136F" w:rsidRDefault="002532C7" w:rsidP="003558F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9 ч 00 мин. до 17 ч 15 мин.</w:t>
            </w:r>
          </w:p>
        </w:tc>
        <w:tc>
          <w:tcPr>
            <w:tcW w:w="1642" w:type="pct"/>
          </w:tcPr>
          <w:p w:rsidR="002532C7" w:rsidRPr="002532C7" w:rsidRDefault="002532C7">
            <w:r w:rsidRPr="002532C7">
              <w:rPr>
                <w:sz w:val="26"/>
                <w:szCs w:val="26"/>
              </w:rPr>
              <w:t>с 15 ч 00 мин до 17 ч 15 мин</w:t>
            </w:r>
          </w:p>
        </w:tc>
      </w:tr>
      <w:tr w:rsidR="002532C7" w:rsidRPr="007B06F0" w:rsidTr="00973D8D">
        <w:trPr>
          <w:jc w:val="center"/>
        </w:trPr>
        <w:tc>
          <w:tcPr>
            <w:tcW w:w="1684" w:type="pct"/>
          </w:tcPr>
          <w:p w:rsidR="002532C7" w:rsidRPr="007B06F0" w:rsidRDefault="002532C7" w:rsidP="007B0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2532C7" w:rsidRPr="00AE136F" w:rsidRDefault="002532C7" w:rsidP="003558F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9 ч 00 мин. до 17 ч 15 мин.</w:t>
            </w:r>
          </w:p>
        </w:tc>
        <w:tc>
          <w:tcPr>
            <w:tcW w:w="1642" w:type="pct"/>
          </w:tcPr>
          <w:p w:rsidR="002532C7" w:rsidRPr="002532C7" w:rsidRDefault="002532C7">
            <w:r w:rsidRPr="002532C7">
              <w:rPr>
                <w:sz w:val="26"/>
                <w:szCs w:val="26"/>
              </w:rPr>
              <w:t>с 15 ч 00 мин до 17 ч 15 мин</w:t>
            </w:r>
          </w:p>
        </w:tc>
      </w:tr>
      <w:tr w:rsidR="002532C7" w:rsidRPr="007B06F0" w:rsidTr="00973D8D">
        <w:trPr>
          <w:jc w:val="center"/>
        </w:trPr>
        <w:tc>
          <w:tcPr>
            <w:tcW w:w="1684" w:type="pct"/>
          </w:tcPr>
          <w:p w:rsidR="002532C7" w:rsidRPr="007B06F0" w:rsidRDefault="002532C7" w:rsidP="007B0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2532C7" w:rsidRPr="00AE136F" w:rsidRDefault="002532C7" w:rsidP="003558F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17552D">
              <w:rPr>
                <w:bCs/>
                <w:sz w:val="26"/>
                <w:szCs w:val="26"/>
              </w:rPr>
              <w:t>с 9 ч 00 мин. до 17 ч 00 мин</w:t>
            </w:r>
          </w:p>
        </w:tc>
        <w:tc>
          <w:tcPr>
            <w:tcW w:w="1642" w:type="pct"/>
          </w:tcPr>
          <w:p w:rsidR="002532C7" w:rsidRPr="002532C7" w:rsidRDefault="002532C7">
            <w:r w:rsidRPr="002532C7">
              <w:rPr>
                <w:sz w:val="26"/>
                <w:szCs w:val="26"/>
              </w:rPr>
              <w:t>с 15 ч 00 мин до 17 ч 15 мин</w:t>
            </w:r>
          </w:p>
        </w:tc>
      </w:tr>
      <w:tr w:rsidR="00FC4D79" w:rsidRPr="007B06F0" w:rsidTr="00973D8D">
        <w:trPr>
          <w:jc w:val="center"/>
        </w:trPr>
        <w:tc>
          <w:tcPr>
            <w:tcW w:w="1684" w:type="pct"/>
          </w:tcPr>
          <w:p w:rsidR="00FC4D79" w:rsidRPr="007B06F0" w:rsidRDefault="00FC4D79" w:rsidP="007B0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3316" w:type="pct"/>
            <w:gridSpan w:val="2"/>
          </w:tcPr>
          <w:p w:rsidR="00FC4D79" w:rsidRPr="007B06F0" w:rsidRDefault="00FC4D79" w:rsidP="00FC4D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17552D">
              <w:rPr>
                <w:bCs/>
                <w:sz w:val="26"/>
                <w:szCs w:val="26"/>
              </w:rPr>
              <w:t>выходной</w:t>
            </w:r>
          </w:p>
        </w:tc>
      </w:tr>
      <w:tr w:rsidR="00FC4D79" w:rsidRPr="007B06F0" w:rsidTr="00973D8D">
        <w:trPr>
          <w:jc w:val="center"/>
        </w:trPr>
        <w:tc>
          <w:tcPr>
            <w:tcW w:w="1684" w:type="pct"/>
          </w:tcPr>
          <w:p w:rsidR="00FC4D79" w:rsidRPr="007B06F0" w:rsidRDefault="00FC4D79" w:rsidP="007B0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B06F0">
              <w:rPr>
                <w:rFonts w:eastAsia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3316" w:type="pct"/>
            <w:gridSpan w:val="2"/>
          </w:tcPr>
          <w:p w:rsidR="00FC4D79" w:rsidRPr="007B06F0" w:rsidRDefault="00FC4D79" w:rsidP="00FC4D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17552D">
              <w:rPr>
                <w:bCs/>
                <w:sz w:val="26"/>
                <w:szCs w:val="26"/>
              </w:rPr>
              <w:t>выходной</w:t>
            </w:r>
          </w:p>
        </w:tc>
      </w:tr>
    </w:tbl>
    <w:p w:rsidR="007B06F0" w:rsidRPr="007B06F0" w:rsidRDefault="007B06F0" w:rsidP="007B06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7B06F0" w:rsidRPr="007B06F0" w:rsidRDefault="007B06F0" w:rsidP="007B06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17552D" w:rsidRDefault="0017552D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2532C7" w:rsidRDefault="002532C7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B676F" w:rsidRDefault="00DB676F" w:rsidP="00DB676F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bCs/>
          <w:iCs/>
          <w:sz w:val="24"/>
          <w:szCs w:val="24"/>
        </w:rPr>
      </w:pPr>
      <w:r w:rsidRPr="00DB676F">
        <w:rPr>
          <w:b/>
          <w:bCs/>
          <w:sz w:val="24"/>
          <w:szCs w:val="24"/>
        </w:rPr>
        <w:lastRenderedPageBreak/>
        <w:t>Общая информация об образовательных организациях, подведомственных</w:t>
      </w:r>
      <w:r w:rsidRPr="00DB676F">
        <w:rPr>
          <w:b/>
          <w:sz w:val="24"/>
          <w:szCs w:val="24"/>
        </w:rPr>
        <w:t xml:space="preserve"> </w:t>
      </w:r>
      <w:r w:rsidRPr="00DB676F">
        <w:rPr>
          <w:b/>
          <w:bCs/>
          <w:sz w:val="24"/>
          <w:szCs w:val="24"/>
        </w:rPr>
        <w:t>управ</w:t>
      </w:r>
      <w:r>
        <w:rPr>
          <w:b/>
          <w:bCs/>
          <w:sz w:val="24"/>
          <w:szCs w:val="24"/>
        </w:rPr>
        <w:t xml:space="preserve">лению образования администрации </w:t>
      </w:r>
      <w:r w:rsidRPr="00DB676F">
        <w:rPr>
          <w:b/>
          <w:bCs/>
          <w:sz w:val="24"/>
          <w:szCs w:val="24"/>
        </w:rPr>
        <w:t xml:space="preserve">муниципального образования городского округа «Воркута» и </w:t>
      </w:r>
      <w:r w:rsidRPr="00DB676F">
        <w:rPr>
          <w:b/>
          <w:bCs/>
          <w:iCs/>
          <w:sz w:val="24"/>
          <w:szCs w:val="24"/>
        </w:rPr>
        <w:t xml:space="preserve">департаменте социально-культурных и дошкольных </w:t>
      </w:r>
    </w:p>
    <w:p w:rsidR="00DB676F" w:rsidRPr="00DB676F" w:rsidRDefault="00DB676F" w:rsidP="00DB676F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bCs/>
          <w:iCs/>
          <w:sz w:val="24"/>
          <w:szCs w:val="24"/>
        </w:rPr>
      </w:pPr>
      <w:r w:rsidRPr="00DB676F">
        <w:rPr>
          <w:b/>
          <w:bCs/>
          <w:iCs/>
          <w:sz w:val="24"/>
          <w:szCs w:val="24"/>
        </w:rPr>
        <w:t>образовательных учреждений</w:t>
      </w:r>
      <w:r>
        <w:rPr>
          <w:b/>
          <w:bCs/>
          <w:iCs/>
          <w:sz w:val="24"/>
          <w:szCs w:val="24"/>
        </w:rPr>
        <w:t xml:space="preserve"> </w:t>
      </w:r>
      <w:r w:rsidRPr="00DB676F">
        <w:rPr>
          <w:b/>
          <w:bCs/>
          <w:iCs/>
          <w:sz w:val="24"/>
          <w:szCs w:val="24"/>
        </w:rPr>
        <w:t>администрации муниципального образования городского округа «Воркута»</w:t>
      </w:r>
    </w:p>
    <w:p w:rsidR="00973D8D" w:rsidRDefault="00973D8D" w:rsidP="00DB676F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748"/>
        <w:gridCol w:w="1912"/>
        <w:gridCol w:w="1846"/>
        <w:gridCol w:w="955"/>
        <w:gridCol w:w="3050"/>
        <w:gridCol w:w="2336"/>
        <w:gridCol w:w="2268"/>
      </w:tblGrid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  <w:p w:rsidR="00DB676F" w:rsidRPr="001D693D" w:rsidRDefault="00A94F0D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образовательной организации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Юридический </w:t>
            </w:r>
          </w:p>
          <w:p w:rsidR="00DB676F" w:rsidRPr="001D693D" w:rsidRDefault="00DB676F" w:rsidP="00A94F0D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адрес </w:t>
            </w:r>
            <w:r w:rsidR="00A94F0D"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образовательной организации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ФИО</w:t>
            </w:r>
          </w:p>
          <w:p w:rsidR="00DB676F" w:rsidRPr="001D693D" w:rsidRDefault="00DB676F" w:rsidP="00A94F0D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руководителя</w:t>
            </w:r>
            <w:r w:rsidR="00A94F0D"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образовательной организации</w:t>
            </w: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Телефон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Электронный</w:t>
            </w:r>
          </w:p>
          <w:p w:rsidR="00DB676F" w:rsidRPr="001D693D" w:rsidRDefault="00DB676F" w:rsidP="00A94F0D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адрес </w:t>
            </w:r>
            <w:r w:rsidR="00A94F0D"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образовательной организации</w:t>
            </w:r>
          </w:p>
        </w:tc>
        <w:tc>
          <w:tcPr>
            <w:tcW w:w="2336" w:type="dxa"/>
            <w:shd w:val="clear" w:color="auto" w:fill="auto"/>
          </w:tcPr>
          <w:p w:rsidR="00DB676F" w:rsidRPr="001D693D" w:rsidRDefault="00A94F0D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Официальный с</w:t>
            </w:r>
            <w:r w:rsidR="00DB676F"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айт</w:t>
            </w:r>
          </w:p>
          <w:p w:rsidR="00DB676F" w:rsidRPr="001D693D" w:rsidRDefault="00A94F0D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График работы </w:t>
            </w:r>
            <w:r w:rsidR="00A94F0D"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образовательной организации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(для приема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получателей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услуги)</w:t>
            </w:r>
          </w:p>
        </w:tc>
      </w:tr>
      <w:tr w:rsidR="001D693D" w:rsidRPr="001D693D" w:rsidTr="001D693D">
        <w:tc>
          <w:tcPr>
            <w:tcW w:w="15559" w:type="dxa"/>
            <w:gridSpan w:val="8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Начальное общее образование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бюджетное   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>образовательное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учреждение для детей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дошкольного и младшего школьного возраста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"Прогимназия  N 1» г.Воркуты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169912         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Республика Коми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г. Воркута,    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ул. Чернова,   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>д. 2А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Манзюк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6-25-22</w:t>
            </w: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hyperlink r:id="rId16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progimnaziya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.1@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yandex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.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http://прогимназия1.рф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понедельник 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бюджетное    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образовательное  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учреждение для детей  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дошкольного и младшего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>школьного возраста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>"Начальная школа -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детский сад 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компенсирующего  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>вида N 1» г.Воркуты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169912         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Республика Коми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г. Воркута,    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ул. Чернова,   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>д. 2А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Садова      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Альбина     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>Владимировна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6-27-98</w:t>
            </w: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hyperlink r:id="rId17" w:history="1">
              <w:r w:rsidR="00DB676F" w:rsidRPr="001D693D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mbouvorkyta@yand</w:t>
              </w:r>
              <w:r w:rsidR="00DB676F" w:rsidRPr="001D693D">
                <w:rPr>
                  <w:rFonts w:eastAsia="Times New Roman"/>
                  <w:bCs/>
                  <w:sz w:val="18"/>
                  <w:szCs w:val="18"/>
                  <w:lang w:val="en-US" w:eastAsia="ru-RU"/>
                </w:rPr>
                <w:t>ex.ru</w:t>
              </w:r>
            </w:hyperlink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http://nschds1.ucoz.ru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понедельник 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15559" w:type="dxa"/>
            <w:gridSpan w:val="8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общее, среднее общее образование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«Средняя 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общеобразовательная школа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№ 1» г.Воркуты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169901,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г.Воркута, ул.Пионерская,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30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Касымова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Елена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5-76-40</w:t>
            </w: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spacing w:after="20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so</w:t>
            </w: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sh</w:t>
            </w: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priemnaya</w:t>
            </w: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@</w:t>
            </w: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gmail</w:t>
            </w: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sosh1vorcuta.ucoz.ru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«Средняя 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общеобразовательная школа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№ 12»г.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169908,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г. 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Возейская, д. 8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Гончар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Алиета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Алимовна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6-28-77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so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sh12.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vorkuta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@yandex.ru</w:t>
            </w: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komischool12.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ucoz.com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№ 13»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169915,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г. 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Суворова,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25 а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Дитятева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Людмила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Валентиновна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7-89-02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s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chool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13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rus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@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yandex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.ru</w:t>
            </w: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shcool13.ucoz.ru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учреждение «Средняя 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общеобразовательная школа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№ 14» 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169934,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г. 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пгт. Воргашор,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ул. Энтузиастов,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26 б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Орехова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Татьяна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Николаевна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4-54-72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schkola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14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@yandex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ru</w:t>
            </w: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14ya.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ucoz.net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«Средняя 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общеобразовательная школа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№ 16» 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169900,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Ломоносова,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15 а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Матвиенко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Елена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3-46-17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18" w:history="1">
              <w:r w:rsidR="00DB676F" w:rsidRPr="001D693D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school16vorkuta@yandex.ru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school16-rk.ucoz.ru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«Средняя 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общеобразовательная школа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№ 23» 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169912,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г. 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Димитрова,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9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Сергеева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Галина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6-41-23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moy-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sh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c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ool23vorkuta@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mail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.ru</w:t>
            </w: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моу-сош23.рф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«Средняя 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общеобразовательная школа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№ 26» 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169915, 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г. 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Пирогова,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9 б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Панина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Лилия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Тарасовна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7-86-60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19" w:history="1">
              <w:r w:rsidR="00DB676F" w:rsidRPr="001D693D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vorkuta.26@yandex.ru</w:t>
              </w:r>
            </w:hyperlink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vorkutashkola26.narod.ru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«Средняя 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общеобразовательная школа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№ 32» 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169933,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г. 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пгт. Воргашор,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Есенина, д. 2 а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Зимина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Нина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4-27-03</w:t>
            </w: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0" w:history="1">
              <w:r w:rsidR="00DB676F" w:rsidRPr="001D693D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school32vorkuta@yandex.ru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school32.my1.ru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«Средняя 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общеобразовательная школа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№ 34» 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169936,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 пгт.Заполярный,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Твардовского, д. 4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Комисарчук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Ираида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Витальевна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4-91-70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21" w:history="1">
              <w:r w:rsidR="00DB676F" w:rsidRPr="001D693D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school34.vorkuta@yandex.ru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vorkutaschool34.ucoz.ru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rPr>
          <w:trHeight w:val="416"/>
        </w:trPr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учреждение «Средняя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общеобразовательная школа 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№ 35 с углубленным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изучением отдельных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предметов» 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169900,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 бульвар Пищевиков, д. 20 а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Рябцева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Юлия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6-97-26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orkuta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  <w:hyperlink r:id="rId22" w:history="1">
              <w:r w:rsidRPr="001D693D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school35@yandex.ru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school35-vorkuta.ru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«Средняя 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общеобразовательная школа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№ 38» 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169934,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г.Воркута,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пгт. Воргашор,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пер. Юбилейный, д. 10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Калюжная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Светлана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4-43-78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3" w:history="1">
              <w:r w:rsidR="00DB676F" w:rsidRPr="001D693D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sch.382012@yandex.ru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shkola-n38.narod.ru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12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«Средняя 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общеобразовательная школа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№ 39 имени Георгия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Александровича Чернова»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169907,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г. 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Тиманская,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6 а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Маточкина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Елена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6-69-80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4" w:history="1">
              <w:r w:rsidR="00DB676F" w:rsidRPr="001D693D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shkola39vorkuta@yandex.ru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school39.net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«Средняя 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общеобразовательная школа 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№ 40 с углубленным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изучением отдельных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предметов» 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169906,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г. 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Ленина,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34 а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Герт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Марина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3-73-05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5" w:history="1">
              <w:r w:rsidR="00DB676F" w:rsidRPr="001D693D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school40-kler@yandex.ru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school40-vork.ucoz.ru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«Средняя 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общеобразовательная школа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№ 42» 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169926,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г. 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пгт. Северный,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Юго-Западная, д. 5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Карина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Наталья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5-47-00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6" w:history="1">
              <w:r w:rsidR="00DB676F" w:rsidRPr="001D693D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vorkuta-42@yandex.ru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sosh-42.narod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«Средняя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общеобразовательная школа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№ 43» 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169945,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г. 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пгт. Елецкий,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Школьная, д. 4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Анциферов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Сергей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(коммутатор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9-27-13) 3-84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eletckyshcool43@rambler.ru</w:t>
            </w: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sosh43.ucoz.ru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«Средняя 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общеобразовательная школа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№ 44» 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169940,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пст. Сивомас-кинский,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Лесная, д.1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Тетерина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Ольга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Федоровна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9-59-37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7" w:history="1">
              <w:r w:rsidR="00DB676F" w:rsidRPr="001D693D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school44.vorkuta@yandex.ru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school44-vorkuta.narod2.ru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«Гимназия № 1»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169934,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г. 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пгт. Воргашор,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ул. Энтузиастов,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15 а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Степанова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Клавдия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Федоровна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4-38-29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mou.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gim1@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g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mail.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g1v.org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общеобразовательное </w:t>
            </w: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«Гимназия № 2»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169906,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г. 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Ленина,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36 б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Ердикова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Надежда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3-16-09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8" w:history="1">
              <w:r w:rsidR="00DB676F" w:rsidRPr="001D693D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gimnazia2.vkt@gmail.com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gimnazia2.ru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rPr>
          <w:trHeight w:val="1416"/>
        </w:trPr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общеобразовательное учреждение «Гимназия № 3»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169926,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г. 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пгт. Северный,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Юго-Западная, д. 17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Щукина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Оксана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2-62-78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9" w:history="1">
              <w:r w:rsidR="00DB676F" w:rsidRPr="001D693D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gimnaziy3@yandex.ru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g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y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mn3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- vorkuta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ucoz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учреждение «Гимназия № 6» 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169900,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г. Воркута, 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Парковая,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20 а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Хмарук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Наталья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Виленовна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3-90-29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30" w:history="1">
              <w:r w:rsidR="00DB676F" w:rsidRPr="001D693D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gimn6-vorkuta@yandex.ru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gimnazia6-vorkuta.narod.ru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-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Общеобразовательное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учреждение «Лицей № 1»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169906,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г. Воркута,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Чернова,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7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Мурашкин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Геннадий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6-31-81</w:t>
            </w: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licey-vorkuta@mail.ru</w:t>
            </w: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licey-vorkuta.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ucoz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вечернее (сменное)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общеобразовательное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учреждение «Центр </w:t>
            </w:r>
          </w:p>
          <w:p w:rsidR="00DB676F" w:rsidRPr="001D693D" w:rsidRDefault="001D693D" w:rsidP="001D693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образования № 1» </w:t>
            </w:r>
            <w:r w:rsidR="00DB676F"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169901,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г.Воркута, ул.Пионерская,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30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Гайцукевич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Александр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2-01-40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centr-obr1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@yandex.ru</w:t>
            </w: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centrobr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1.ucoz.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понедельник-пятница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c 9.00 до 17.00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суббота с 9.00 до 15.00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воскресенье – выходной</w:t>
            </w:r>
          </w:p>
        </w:tc>
      </w:tr>
      <w:tr w:rsidR="001D693D" w:rsidRPr="001D693D" w:rsidTr="001D693D">
        <w:tc>
          <w:tcPr>
            <w:tcW w:w="15559" w:type="dxa"/>
            <w:gridSpan w:val="8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общеразвивающего вида №5 " Ёлочка"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169906,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 г. Воркута, ул.Мира, д. 8 Б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Бритвина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Наталия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8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(8215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) 3-23-11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31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yolochka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-5@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yandex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.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dou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elochka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ucoz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общеразвивающего вида №8 "Пингвинёнок"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169900,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Республика Коми, г. Воркута, ул.Парковая,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д.42 А,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Старкова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Людмила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3-34-64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32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msdou8@mail.ru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msdou8.ucoz.ru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№10 "Теремок"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169900,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 г. Воркута, ул.Парковая,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36 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Поленок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Елена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3-18-34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33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epp67@yandex.ru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ds10vorkuta.ucoz.ru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комбинированного вида №11 "Катюша"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169912,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 г. Воркута, ул.Димитрова,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16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Осипенкова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Светлана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6-53-02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34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mdou11-vorkuta@mail.ru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katyusha11vorkuta.ru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"Центр развития ребенка-детский сад № 12 "Золотой петушок"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169900,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Яновского,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1 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Давыдюк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Светлана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Григорьевна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3-78-80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35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mbdou_crr12@mail.ru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petushok12.ucoz.ru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1D693D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</w:t>
            </w:r>
            <w:r w:rsidR="001D693D">
              <w:rPr>
                <w:rFonts w:eastAsia="Times New Roman"/>
                <w:sz w:val="18"/>
                <w:szCs w:val="18"/>
                <w:lang w:eastAsia="ru-RU"/>
              </w:rPr>
              <w:t xml:space="preserve">е "Детский сад №14 "Чебурашка"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169900,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Дончука,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Миронова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Татьяна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Валентиновна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3-72-77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36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doy14ch@yandex.ru</w:t>
              </w:r>
            </w:hyperlink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cheburashka14.ucoz.ru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бюджетное  дошкольное образовательное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учреждение "Детский сад №15 "Одуванчик"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169905,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Республика Коми, г.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Усинская,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39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Сигова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Татьяна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Алексеевна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(82151) 7-34-91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37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mbdou15vorkuta@mail.ru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mdou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15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vorkuta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ucoz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четверг 17.00- 19.00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 №17 "Гнёздышко"г.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169901,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Победы, д. 7 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Сорнева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Светлана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3-94-71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38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gnezdushko17vorkyta@mail.ru</w:t>
              </w:r>
            </w:hyperlink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dou17gnezdushko.ucoz.ru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№18 "Звёздочка"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169901,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Ленина,  д. 16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Луконина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3-58-66</w:t>
            </w: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39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mdouzvezdochka18@yandex.ru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ds18.ucoz.ru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№19 "Веселинка" г. Воркуты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169912,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Республика Коми,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ул. Гагарина,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10 Б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И.о. Скворцова Елена Николаевна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(82151) 6-32-70</w:t>
            </w: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40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dsveselinka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19@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mail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.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detskysad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19.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ucoz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общеразвивающего вида №21 "Умка"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169900,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 г. Воркута, ул.Дончука,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д. 16 А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Земченкова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Светлана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2-16-01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41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dou21umka@yandex.ru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umka21.ucoz.ru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компенсирующего вида №22 "Почемучка"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169901,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Республика Коми,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ул. Московская,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8 Б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Пугачева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Нина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Георгиевна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(82151) 3-95-63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42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mdoudetskiisad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22@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mail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.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="00DB676F" w:rsidRPr="001D693D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mbdou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vorkuta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ucoz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компенсирующего вида №24 "Ромашка"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169906,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Республика Коми,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Мира, д. 17 В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Игнатова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Любовь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(82151) 3-58-58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43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douromashka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24.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ignatova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@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yandex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.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="00DB676F" w:rsidRPr="001D693D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romashkavorkuta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ucoz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"Центр развития ребенка-детский сад  №26 "Маячок"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169900,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Республика Коми,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Ленина, д. 62Б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Севрюкова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Ирина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ind w:right="-1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Асламбековна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(82151) 6-07-30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44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mayachok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26@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yandex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.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="00DB676F" w:rsidRPr="001D693D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doumayachok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ucoz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rPr>
          <w:trHeight w:val="985"/>
        </w:trPr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присмотра и оздоровления  №27 "Алёнка"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169901,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Горняков, д.9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Гончар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          Майя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Карловна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(82151) 3-92-34</w:t>
            </w:r>
          </w:p>
        </w:tc>
        <w:tc>
          <w:tcPr>
            <w:tcW w:w="3050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45" w:history="1"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68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Leopoldovna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68@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mail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.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dou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27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alenka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ucoz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№32 "Теремок"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169901,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Ленина, д.11Б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Егоренкова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Людмила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(82151) 3-97-62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46" w:history="1"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32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teremok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@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rambler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.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32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teremok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ucoz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 бюджетное дошкольное образовательное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учреждение "Детский сад  №33"Светлячок"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169900,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Республика Коми, г.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ул.Ленина,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д.38 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  Цвирко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ind w:right="-163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           Юлия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ind w:right="-1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Владимировна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(82151) 3-52-38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47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svetlyachok.vorkuta@mail.ru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svetlyachok33.ucoz.ru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 бюджетное дошкольное образовательное учреждение "Центр развития ребенка-детский сад  №34 "Соловушка"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169915,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ул. Линейная 1-я,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3 А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right="-1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Измалкова 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right="-1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Лариса 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right="-1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2-41-48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48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mbdou34@rambler.ru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ds34.ucoz.ru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 бюджетное дошкольное образовательное учреждение "Детский сад общеразвивающего вида  №37 "Росинка"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169903,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Республика Коми,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Снежная,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12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" w:right="-1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" w:right="-1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Митрофанова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" w:right="-1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Эльвира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" w:right="-1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3-14-97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49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vorkrosinka37@rambler.ru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rosinka37.ucoz.ru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1D693D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"Детский сад присмотра и </w:t>
            </w:r>
            <w:r w:rsidR="001D693D">
              <w:rPr>
                <w:rFonts w:eastAsia="Times New Roman"/>
                <w:sz w:val="18"/>
                <w:szCs w:val="18"/>
                <w:lang w:eastAsia="ru-RU"/>
              </w:rPr>
              <w:t xml:space="preserve">оздоровления  №39 "Медвежонок"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169906,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Республика Коми,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Северная,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4 Б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Соскова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Ирина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3-59-00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50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dou39vorkuta@rambler.ru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dou39vorkuta.ucoz.ru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1D693D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 бюджетное дошкольное образовательное учреждение </w:t>
            </w:r>
            <w:r w:rsidR="001D693D">
              <w:rPr>
                <w:rFonts w:eastAsia="Times New Roman"/>
                <w:sz w:val="18"/>
                <w:szCs w:val="18"/>
                <w:lang w:eastAsia="ru-RU"/>
              </w:rPr>
              <w:t xml:space="preserve">"Детский сад  №41 "Белоснежка"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169912,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Республика Коми,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Гагарина,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9 Б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Ивановская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Наталия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6-38-58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51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snechka41@yandex.ru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mbdou41vorkuta.ucoz.ru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1D693D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обще</w:t>
            </w:r>
            <w:r w:rsidR="001D693D">
              <w:rPr>
                <w:rFonts w:eastAsia="Times New Roman"/>
                <w:sz w:val="18"/>
                <w:szCs w:val="18"/>
                <w:lang w:eastAsia="ru-RU"/>
              </w:rPr>
              <w:t xml:space="preserve">развивающего вида  №42 "Алёнка"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169900,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Ленина,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54 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ind w:left="-82" w:right="-163" w:firstLine="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Климова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ind w:left="-82" w:right="-163" w:firstLine="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Любовь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ind w:left="-82" w:right="-163" w:firstLine="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3-38-55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52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climowa.lyubow@yandex.ru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mbdou42.ucoz.ru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1D693D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присмотра и оздоро</w:t>
            </w:r>
            <w:r w:rsidR="001D693D">
              <w:rPr>
                <w:rFonts w:eastAsia="Times New Roman"/>
                <w:sz w:val="18"/>
                <w:szCs w:val="18"/>
                <w:lang w:eastAsia="ru-RU"/>
              </w:rPr>
              <w:t xml:space="preserve">вления  №48 "Красная шапочка"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169915,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Республика Коми,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Комарова,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11 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Шаталова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Светлана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Эдуардовна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2-46-85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53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dou.48.vorkuta@mail.ru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dou48shapochka.ucoz.ru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"Центр развития ребенка-детский сад  №53 "Радость"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169907,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Республика Коми,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Тиманская,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12 Б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Тараторкина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Татьяна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(82151)7-52-96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54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dou53@b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k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crr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53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vorkuta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ucoz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"Центр развития 26ребенка-детский сад №54 "Радуга"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169915,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Республика Коми,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Некрасова,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53 Б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Серёгина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Альбина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6-74-39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55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mdou54raduga@rambler.ru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dou54raduga.narod.ru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 бюджетное дошкольное образовательное учреждение "Детский сад комбинированного вида  №55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"Чудесница"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169907,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Ленина,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д. 57 В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Схабовская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Наталия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7-53-72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56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ya.mdou55@yandex.ru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mbdou-55chudesa.ucoz.ru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1D693D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общеразви</w:t>
            </w:r>
            <w:r w:rsidR="001D693D">
              <w:rPr>
                <w:rFonts w:eastAsia="Times New Roman"/>
                <w:sz w:val="18"/>
                <w:szCs w:val="18"/>
                <w:lang w:eastAsia="ru-RU"/>
              </w:rPr>
              <w:t xml:space="preserve">вающего вида  №56 "Смородинка"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169915,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Суворова,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23 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Никонова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Валентина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5-99-68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57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Smorodinka56@yandex.ru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dou56smorodinka.ucoz.ru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 бюджетное дошкольное образовательное учреждение "Центр развития ребенка-детский сад" №63 ("Северяночка") 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169926,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Пгт. Северный,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ул. Нагорная,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5 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Карпова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Галина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5-40-66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58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mdoy63@rambler.ru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mbdou63.ucoz.ru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"Центр развития ребенка-детский сад" №65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("Бусинка")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169926,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пгт. Северный,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Нагорная,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7 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Павленко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Людмила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(82151) 5-46-91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59" w:history="1"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mdou65businka@rambler.ru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dou65businka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1D693D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общеразвиваю</w:t>
            </w:r>
            <w:r w:rsidR="001D693D">
              <w:rPr>
                <w:rFonts w:eastAsia="Times New Roman"/>
                <w:sz w:val="18"/>
                <w:szCs w:val="18"/>
                <w:lang w:eastAsia="ru-RU"/>
              </w:rPr>
              <w:t xml:space="preserve">щего вида №81 "Весёлые голоса"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169934,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 Республика Коми, 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пгт. Воргашор,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ул. Энтузиастов,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19 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ind w:right="-13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Хасанова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ind w:right="-13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Оксана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ind w:right="-13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(82151) 7-64-93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60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mbdou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81@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rambler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.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mbdou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81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vorkuta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ucoz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rPr>
          <w:trHeight w:val="1268"/>
        </w:trPr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 бюджетное дошкольное образовательное учреждение "Детский сад общеразвивающего вида  №83 "Игрушка" г. Воркуты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169934,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пгт. Воргашор,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ул, Есенина,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3 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Антохина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Татьяна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Павловна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(82151) 7-66-20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61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igrushka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.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valentina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@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yandex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.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mbdou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83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vorkuta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ucoz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1D693D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комбиниро</w:t>
            </w:r>
            <w:r w:rsidR="001D693D">
              <w:rPr>
                <w:rFonts w:eastAsia="Times New Roman"/>
                <w:sz w:val="18"/>
                <w:szCs w:val="18"/>
                <w:lang w:eastAsia="ru-RU"/>
              </w:rPr>
              <w:t xml:space="preserve">ванного вида  №92 "Чебурашка" 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169934,</w:t>
            </w:r>
          </w:p>
          <w:p w:rsid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Республика Коми,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пгт. Воргашор,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Льва Толстого, д.1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Ганиева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Елена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Валентиновна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4-24-94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62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dou.92@yandex.ru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mbdoy92vorkyta.ucoz.ru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"Центр развития ребенка-детский сад  №103 "Русалочка" 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169934,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пгт. Воргашор,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ул. Энтузиастов,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Хоружая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Роза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Румбиковна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7-67-10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63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DSK103@yandex.ru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DSK103.narod.ru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rPr>
          <w:trHeight w:val="416"/>
        </w:trPr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 №105  "Синичка"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169936,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г. 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пгт. Заполярный,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ул. Фрунзе, </w:t>
            </w: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31 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Сигарева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Нина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 xml:space="preserve">(82151)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7-14-45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64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i.krav4encko2011@yandex.ru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mbdou105vorkuta.ucoz.ru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35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 №109  "Ласточка" г. Воркуты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169900,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Республика Коми,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>г.Воркута,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ул.Стасовой, 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 10А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676F" w:rsidRPr="001D693D" w:rsidRDefault="00DB676F" w:rsidP="00DB676F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Пономаренко Неля</w:t>
            </w:r>
          </w:p>
          <w:p w:rsidR="00DB676F" w:rsidRPr="001D693D" w:rsidRDefault="00DB676F" w:rsidP="00DB676F">
            <w:pPr>
              <w:autoSpaceDE w:val="0"/>
              <w:snapToGrid w:val="0"/>
              <w:spacing w:line="240" w:lineRule="auto"/>
              <w:ind w:right="-16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(82151) 2-51-86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65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lastochka109.ponomarenko@yandex.ru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val="en-US" w:eastAsia="ru-RU"/>
              </w:rPr>
              <w:t>mdou109soviet.ucoz.ru</w:t>
            </w:r>
          </w:p>
          <w:p w:rsidR="00DB676F" w:rsidRPr="001D693D" w:rsidRDefault="00DB676F" w:rsidP="00DB676F">
            <w:pPr>
              <w:spacing w:line="240" w:lineRule="auto"/>
              <w:ind w:right="5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понедельник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D693D" w:rsidRPr="001D693D" w:rsidTr="001D693D">
        <w:tc>
          <w:tcPr>
            <w:tcW w:w="444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48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бюджетное    </w:t>
            </w:r>
            <w:r w:rsidRPr="001D693D">
              <w:rPr>
                <w:rFonts w:eastAsia="Times New Roman"/>
                <w:sz w:val="18"/>
                <w:szCs w:val="18"/>
                <w:lang w:eastAsia="ru-RU"/>
              </w:rPr>
              <w:br/>
              <w:t>дошкольное образовательное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учреждение «Детский сад» №35 «Метелица» г.Воркуты</w:t>
            </w:r>
          </w:p>
        </w:tc>
        <w:tc>
          <w:tcPr>
            <w:tcW w:w="1912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169900, Республика Коми, г. Воркута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ул. Шахтерскаянабережная 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д.8</w:t>
            </w:r>
          </w:p>
        </w:tc>
        <w:tc>
          <w:tcPr>
            <w:tcW w:w="1846" w:type="dxa"/>
            <w:shd w:val="clear" w:color="auto" w:fill="auto"/>
          </w:tcPr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Камышникова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 xml:space="preserve">Светлана </w:t>
            </w:r>
          </w:p>
          <w:p w:rsidR="00DB676F" w:rsidRPr="001D693D" w:rsidRDefault="00DB676F" w:rsidP="00DB67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955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8(82151)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6-49-83</w:t>
            </w:r>
          </w:p>
        </w:tc>
        <w:tc>
          <w:tcPr>
            <w:tcW w:w="3050" w:type="dxa"/>
            <w:shd w:val="clear" w:color="auto" w:fill="auto"/>
          </w:tcPr>
          <w:p w:rsidR="00DB676F" w:rsidRPr="001D693D" w:rsidRDefault="00F248F8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hyperlink r:id="rId66" w:history="1"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Metelitsa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-35@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mail</w:t>
              </w:r>
              <w:r w:rsidR="00DB676F" w:rsidRPr="001D693D">
                <w:rPr>
                  <w:rFonts w:eastAsia="Times New Roman"/>
                  <w:sz w:val="18"/>
                  <w:szCs w:val="18"/>
                  <w:lang w:eastAsia="ru-RU"/>
                </w:rPr>
                <w:t>.</w:t>
              </w:r>
              <w:r w:rsidR="00DB676F" w:rsidRPr="001D693D">
                <w:rPr>
                  <w:rFonts w:eastAsia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2336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http://metelitsa35.ucoz.ru</w:t>
            </w:r>
          </w:p>
        </w:tc>
        <w:tc>
          <w:tcPr>
            <w:tcW w:w="2268" w:type="dxa"/>
            <w:shd w:val="clear" w:color="auto" w:fill="auto"/>
          </w:tcPr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понедельник  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с 8.45 -10.00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693D">
              <w:rPr>
                <w:rFonts w:eastAsia="Times New Roman"/>
                <w:bCs/>
                <w:sz w:val="18"/>
                <w:szCs w:val="18"/>
                <w:lang w:eastAsia="ru-RU"/>
              </w:rPr>
              <w:t>четверг 17.00- 19.00</w:t>
            </w:r>
          </w:p>
          <w:p w:rsidR="00DB676F" w:rsidRPr="001D693D" w:rsidRDefault="00DB676F" w:rsidP="00DB676F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973D8D" w:rsidRPr="001D693D" w:rsidRDefault="00973D8D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18"/>
          <w:szCs w:val="18"/>
        </w:rPr>
      </w:pPr>
    </w:p>
    <w:p w:rsidR="00973D8D" w:rsidRPr="001D693D" w:rsidRDefault="00973D8D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18"/>
          <w:szCs w:val="18"/>
        </w:rPr>
      </w:pPr>
    </w:p>
    <w:p w:rsidR="00973D8D" w:rsidRDefault="00973D8D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973D8D" w:rsidRDefault="00973D8D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973D8D" w:rsidRDefault="00973D8D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  <w:sectPr w:rsidR="00973D8D" w:rsidSect="00AA00D6">
          <w:pgSz w:w="16838" w:h="11906" w:orient="landscape"/>
          <w:pgMar w:top="1134" w:right="1134" w:bottom="567" w:left="1134" w:header="0" w:footer="0" w:gutter="0"/>
          <w:cols w:space="708"/>
          <w:docGrid w:linePitch="381"/>
        </w:sectPr>
      </w:pPr>
    </w:p>
    <w:p w:rsidR="006D4BE0" w:rsidRPr="00973D8D" w:rsidRDefault="0076182E" w:rsidP="0076182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973D8D">
        <w:rPr>
          <w:sz w:val="24"/>
          <w:szCs w:val="24"/>
        </w:rPr>
        <w:lastRenderedPageBreak/>
        <w:t>П</w:t>
      </w:r>
      <w:r w:rsidR="003E2996" w:rsidRPr="00973D8D">
        <w:rPr>
          <w:sz w:val="24"/>
          <w:szCs w:val="24"/>
        </w:rPr>
        <w:t xml:space="preserve">риложение </w:t>
      </w:r>
      <w:r w:rsidR="00416051" w:rsidRPr="00973D8D">
        <w:rPr>
          <w:sz w:val="24"/>
          <w:szCs w:val="24"/>
        </w:rPr>
        <w:t>2</w:t>
      </w:r>
    </w:p>
    <w:p w:rsidR="003558FA" w:rsidRPr="00973D8D" w:rsidRDefault="006D4BE0" w:rsidP="003558FA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973D8D">
        <w:rPr>
          <w:sz w:val="24"/>
          <w:szCs w:val="24"/>
        </w:rPr>
        <w:t>к административному регламенту</w:t>
      </w:r>
      <w:r w:rsidR="003558FA" w:rsidRPr="00973D8D">
        <w:rPr>
          <w:sz w:val="24"/>
          <w:szCs w:val="24"/>
        </w:rPr>
        <w:t xml:space="preserve"> </w:t>
      </w:r>
      <w:r w:rsidRPr="00973D8D">
        <w:rPr>
          <w:sz w:val="24"/>
          <w:szCs w:val="24"/>
        </w:rPr>
        <w:t xml:space="preserve">предоставления </w:t>
      </w:r>
    </w:p>
    <w:p w:rsidR="003558FA" w:rsidRPr="00973D8D" w:rsidRDefault="006D4BE0" w:rsidP="003558FA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973D8D">
        <w:rPr>
          <w:sz w:val="24"/>
          <w:szCs w:val="24"/>
        </w:rPr>
        <w:t>муниципальной услуги</w:t>
      </w:r>
      <w:r w:rsidR="003558FA" w:rsidRPr="00973D8D">
        <w:rPr>
          <w:sz w:val="24"/>
          <w:szCs w:val="24"/>
        </w:rPr>
        <w:t xml:space="preserve"> </w:t>
      </w:r>
      <w:r w:rsidR="00397B31" w:rsidRPr="00973D8D">
        <w:rPr>
          <w:sz w:val="24"/>
          <w:szCs w:val="24"/>
        </w:rPr>
        <w:t>по предоставлению</w:t>
      </w:r>
      <w:r w:rsidR="0026102A" w:rsidRPr="00973D8D">
        <w:rPr>
          <w:sz w:val="24"/>
          <w:szCs w:val="24"/>
        </w:rPr>
        <w:t xml:space="preserve"> информации </w:t>
      </w:r>
    </w:p>
    <w:p w:rsidR="003558FA" w:rsidRPr="00973D8D" w:rsidRDefault="0026102A" w:rsidP="003558FA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973D8D">
        <w:rPr>
          <w:sz w:val="24"/>
          <w:szCs w:val="24"/>
        </w:rPr>
        <w:t xml:space="preserve">об организации общедоступного и бесплатного дошкольного, </w:t>
      </w:r>
    </w:p>
    <w:p w:rsidR="003558FA" w:rsidRPr="00973D8D" w:rsidRDefault="0026102A" w:rsidP="003558FA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973D8D">
        <w:rPr>
          <w:sz w:val="24"/>
          <w:szCs w:val="24"/>
        </w:rPr>
        <w:t xml:space="preserve">начального общего, основного общего, среднего общего </w:t>
      </w:r>
    </w:p>
    <w:p w:rsidR="003558FA" w:rsidRPr="00973D8D" w:rsidRDefault="0026102A" w:rsidP="003558FA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973D8D">
        <w:rPr>
          <w:sz w:val="24"/>
          <w:szCs w:val="24"/>
        </w:rPr>
        <w:t xml:space="preserve">образования, а также дополнительного образования </w:t>
      </w:r>
    </w:p>
    <w:p w:rsidR="00421B04" w:rsidRPr="00973D8D" w:rsidRDefault="0026102A" w:rsidP="0076182E">
      <w:pPr>
        <w:spacing w:line="240" w:lineRule="auto"/>
        <w:jc w:val="right"/>
        <w:rPr>
          <w:sz w:val="24"/>
          <w:szCs w:val="24"/>
        </w:rPr>
      </w:pPr>
      <w:r w:rsidRPr="00973D8D">
        <w:rPr>
          <w:sz w:val="24"/>
          <w:szCs w:val="24"/>
        </w:rPr>
        <w:t>в о</w:t>
      </w:r>
      <w:r w:rsidR="00A800A3" w:rsidRPr="00973D8D">
        <w:rPr>
          <w:sz w:val="24"/>
          <w:szCs w:val="24"/>
        </w:rPr>
        <w:t>бщеобразовательных организациях</w:t>
      </w:r>
      <w:r w:rsidRPr="00973D8D">
        <w:rPr>
          <w:sz w:val="24"/>
          <w:szCs w:val="24"/>
        </w:rPr>
        <w:t xml:space="preserve"> </w:t>
      </w:r>
    </w:p>
    <w:p w:rsidR="00397B31" w:rsidRDefault="00397B31" w:rsidP="0076182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5BD4" w:rsidRPr="0076182E" w:rsidRDefault="002F2A56" w:rsidP="0076182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B75BD4" w:rsidRPr="0076182E">
        <w:rPr>
          <w:rFonts w:ascii="Times New Roman" w:hAnsi="Times New Roman"/>
          <w:sz w:val="28"/>
          <w:szCs w:val="28"/>
        </w:rPr>
        <w:t>________________________</w:t>
      </w:r>
    </w:p>
    <w:p w:rsidR="00B75BD4" w:rsidRPr="0076182E" w:rsidRDefault="00B75BD4" w:rsidP="0076182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6182E">
        <w:rPr>
          <w:rFonts w:ascii="Times New Roman" w:hAnsi="Times New Roman"/>
          <w:sz w:val="28"/>
          <w:szCs w:val="28"/>
        </w:rPr>
        <w:t>_____________________________</w:t>
      </w:r>
    </w:p>
    <w:p w:rsidR="00B75BD4" w:rsidRPr="0076182E" w:rsidRDefault="00B75BD4" w:rsidP="0076182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6182E">
        <w:rPr>
          <w:rFonts w:ascii="Times New Roman" w:hAnsi="Times New Roman"/>
          <w:sz w:val="28"/>
          <w:szCs w:val="28"/>
        </w:rPr>
        <w:t>_____________________________</w:t>
      </w:r>
    </w:p>
    <w:p w:rsidR="00B75BD4" w:rsidRDefault="00B75BD4" w:rsidP="0076182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973D8D">
        <w:rPr>
          <w:rFonts w:ascii="Times New Roman" w:hAnsi="Times New Roman"/>
          <w:sz w:val="24"/>
          <w:szCs w:val="24"/>
        </w:rPr>
        <w:t>от</w:t>
      </w:r>
      <w:r w:rsidRPr="0076182E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3558FA" w:rsidRPr="0076182E" w:rsidRDefault="003558FA" w:rsidP="0076182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3558FA" w:rsidRDefault="003558FA" w:rsidP="003558FA">
      <w:pPr>
        <w:pStyle w:val="ConsPlusNormal"/>
        <w:ind w:firstLine="709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75BD4" w:rsidRPr="003558FA">
        <w:rPr>
          <w:rFonts w:ascii="Times New Roman" w:hAnsi="Times New Roman"/>
          <w:i/>
          <w:sz w:val="20"/>
          <w:szCs w:val="20"/>
        </w:rPr>
        <w:t>(фамилия, имя отчество</w:t>
      </w:r>
      <w:r w:rsidRPr="003558FA">
        <w:rPr>
          <w:rFonts w:ascii="Times New Roman" w:hAnsi="Times New Roman"/>
          <w:i/>
          <w:sz w:val="20"/>
          <w:szCs w:val="20"/>
        </w:rPr>
        <w:t xml:space="preserve"> </w:t>
      </w:r>
    </w:p>
    <w:p w:rsidR="00B75BD4" w:rsidRPr="003558FA" w:rsidRDefault="003558FA" w:rsidP="003558FA">
      <w:pPr>
        <w:pStyle w:val="ConsPlusNormal"/>
        <w:ind w:firstLine="709"/>
        <w:jc w:val="center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Pr="003558FA">
        <w:rPr>
          <w:rFonts w:ascii="Times New Roman" w:hAnsi="Times New Roman"/>
          <w:i/>
          <w:sz w:val="20"/>
          <w:szCs w:val="20"/>
        </w:rPr>
        <w:t>(последнее при наличии</w:t>
      </w:r>
      <w:r w:rsidR="00B75BD4" w:rsidRPr="003558FA">
        <w:rPr>
          <w:rFonts w:ascii="Times New Roman" w:hAnsi="Times New Roman"/>
          <w:i/>
          <w:sz w:val="20"/>
          <w:szCs w:val="20"/>
        </w:rPr>
        <w:t xml:space="preserve"> заявителя)</w:t>
      </w:r>
    </w:p>
    <w:p w:rsidR="00B75BD4" w:rsidRPr="0076182E" w:rsidRDefault="00B75BD4" w:rsidP="0076182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6182E">
        <w:rPr>
          <w:rFonts w:ascii="Times New Roman" w:hAnsi="Times New Roman"/>
          <w:sz w:val="28"/>
          <w:szCs w:val="28"/>
        </w:rPr>
        <w:t>____________________________</w:t>
      </w:r>
    </w:p>
    <w:p w:rsidR="00B75BD4" w:rsidRPr="003558FA" w:rsidRDefault="003558FA" w:rsidP="003558FA">
      <w:pPr>
        <w:pStyle w:val="ConsPlusNormal"/>
        <w:jc w:val="center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B75BD4" w:rsidRPr="003558FA">
        <w:rPr>
          <w:rFonts w:ascii="Times New Roman" w:hAnsi="Times New Roman"/>
          <w:i/>
          <w:sz w:val="20"/>
          <w:szCs w:val="20"/>
        </w:rPr>
        <w:t>(адрес проживания)</w:t>
      </w:r>
    </w:p>
    <w:p w:rsidR="00B75BD4" w:rsidRPr="0076182E" w:rsidRDefault="00B75BD4" w:rsidP="0076182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6182E">
        <w:rPr>
          <w:rFonts w:ascii="Times New Roman" w:hAnsi="Times New Roman"/>
          <w:sz w:val="28"/>
          <w:szCs w:val="28"/>
        </w:rPr>
        <w:t>____________________________</w:t>
      </w:r>
    </w:p>
    <w:p w:rsidR="00B75BD4" w:rsidRPr="0076182E" w:rsidRDefault="003558FA" w:rsidP="0076182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973D8D">
        <w:rPr>
          <w:rFonts w:ascii="Times New Roman" w:hAnsi="Times New Roman"/>
          <w:sz w:val="24"/>
          <w:szCs w:val="24"/>
        </w:rPr>
        <w:t xml:space="preserve">контактный </w:t>
      </w:r>
      <w:r w:rsidR="00B75BD4" w:rsidRPr="00973D8D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B75BD4" w:rsidRPr="0076182E">
        <w:rPr>
          <w:rFonts w:ascii="Times New Roman" w:hAnsi="Times New Roman"/>
          <w:sz w:val="28"/>
          <w:szCs w:val="28"/>
        </w:rPr>
        <w:t>_____________________</w:t>
      </w:r>
    </w:p>
    <w:p w:rsidR="00B75BD4" w:rsidRPr="0076182E" w:rsidRDefault="00B75BD4" w:rsidP="0076182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58FA" w:rsidRDefault="003558FA" w:rsidP="0076182E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B75BD4" w:rsidRPr="00973D8D" w:rsidRDefault="00B75BD4" w:rsidP="003558F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4"/>
          <w:szCs w:val="24"/>
        </w:rPr>
      </w:pPr>
      <w:r w:rsidRPr="00973D8D">
        <w:rPr>
          <w:b/>
          <w:sz w:val="24"/>
          <w:szCs w:val="24"/>
        </w:rPr>
        <w:t>ЗАЯВЛЕНИЕ</w:t>
      </w:r>
    </w:p>
    <w:p w:rsidR="00B75BD4" w:rsidRPr="00973D8D" w:rsidRDefault="00B75BD4" w:rsidP="0076182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73D8D">
        <w:rPr>
          <w:sz w:val="24"/>
          <w:szCs w:val="24"/>
        </w:rPr>
        <w:t>Прошу предоставить следующую информацию</w:t>
      </w:r>
      <w:r w:rsidR="00A800A3" w:rsidRPr="00973D8D">
        <w:rPr>
          <w:sz w:val="24"/>
          <w:szCs w:val="24"/>
        </w:rPr>
        <w:t>:</w:t>
      </w:r>
      <w:r w:rsidRPr="00973D8D">
        <w:rPr>
          <w:sz w:val="24"/>
          <w:szCs w:val="24"/>
        </w:rPr>
        <w:t xml:space="preserve"> о сети муниципальных образовательных </w:t>
      </w:r>
      <w:r w:rsidR="003558FA" w:rsidRPr="00973D8D">
        <w:rPr>
          <w:sz w:val="24"/>
          <w:szCs w:val="24"/>
        </w:rPr>
        <w:t>организаций</w:t>
      </w:r>
      <w:r w:rsidRPr="00973D8D">
        <w:rPr>
          <w:sz w:val="24"/>
          <w:szCs w:val="24"/>
        </w:rPr>
        <w:t xml:space="preserve"> и организации в них общедоступного и бесплатного начального общего, основного общего, среднего общего образования по основным </w:t>
      </w:r>
      <w:r w:rsidR="00A800A3" w:rsidRPr="00973D8D">
        <w:rPr>
          <w:sz w:val="24"/>
          <w:szCs w:val="24"/>
        </w:rPr>
        <w:t>обще</w:t>
      </w:r>
      <w:r w:rsidRPr="00973D8D">
        <w:rPr>
          <w:sz w:val="24"/>
          <w:szCs w:val="24"/>
        </w:rPr>
        <w:t>образовательным программам, а также дополнительного образования и общедоступного бесплатного дошкольного образования:</w:t>
      </w:r>
    </w:p>
    <w:p w:rsidR="00B75BD4" w:rsidRPr="00973D8D" w:rsidRDefault="00B75BD4" w:rsidP="0076182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73D8D">
        <w:rPr>
          <w:sz w:val="24"/>
          <w:szCs w:val="24"/>
        </w:rPr>
        <w:t>________________________________________</w:t>
      </w:r>
      <w:r w:rsidR="0076182E" w:rsidRPr="00973D8D">
        <w:rPr>
          <w:sz w:val="24"/>
          <w:szCs w:val="24"/>
        </w:rPr>
        <w:t>_________________________</w:t>
      </w:r>
      <w:r w:rsidR="00973D8D">
        <w:rPr>
          <w:sz w:val="24"/>
          <w:szCs w:val="24"/>
        </w:rPr>
        <w:t>____________________</w:t>
      </w:r>
    </w:p>
    <w:p w:rsidR="00B75BD4" w:rsidRPr="00973D8D" w:rsidRDefault="00B75BD4" w:rsidP="0076182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73D8D">
        <w:rPr>
          <w:sz w:val="24"/>
          <w:szCs w:val="24"/>
        </w:rPr>
        <w:t>________________________________________________________________________</w:t>
      </w:r>
      <w:r w:rsidR="00973D8D">
        <w:rPr>
          <w:sz w:val="24"/>
          <w:szCs w:val="24"/>
        </w:rPr>
        <w:t>_____________</w:t>
      </w:r>
    </w:p>
    <w:p w:rsidR="00B75BD4" w:rsidRDefault="00B75BD4" w:rsidP="00973D8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73D8D">
        <w:rPr>
          <w:rFonts w:ascii="Times New Roman" w:hAnsi="Times New Roman"/>
          <w:sz w:val="24"/>
          <w:szCs w:val="24"/>
        </w:rPr>
        <w:t xml:space="preserve">К заявлению </w:t>
      </w:r>
      <w:r w:rsidR="00973D8D">
        <w:rPr>
          <w:rFonts w:ascii="Times New Roman" w:hAnsi="Times New Roman"/>
          <w:sz w:val="24"/>
          <w:szCs w:val="24"/>
        </w:rPr>
        <w:t>приложены следующие документы:</w:t>
      </w:r>
      <w:r w:rsidR="00A94F0D">
        <w:rPr>
          <w:rFonts w:ascii="Times New Roman" w:hAnsi="Times New Roman"/>
          <w:sz w:val="24"/>
          <w:szCs w:val="24"/>
        </w:rPr>
        <w:t>_</w:t>
      </w:r>
      <w:r w:rsidRPr="00973D8D">
        <w:rPr>
          <w:rFonts w:ascii="Times New Roman" w:hAnsi="Times New Roman"/>
          <w:sz w:val="24"/>
          <w:szCs w:val="24"/>
        </w:rPr>
        <w:t>____________________________________</w:t>
      </w:r>
    </w:p>
    <w:p w:rsidR="00973D8D" w:rsidRPr="00973D8D" w:rsidRDefault="00973D8D" w:rsidP="00973D8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75BD4" w:rsidRPr="00973D8D" w:rsidRDefault="00B75BD4" w:rsidP="0076182E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3D8D">
        <w:rPr>
          <w:rFonts w:ascii="Times New Roman" w:hAnsi="Times New Roman"/>
          <w:b/>
          <w:sz w:val="24"/>
          <w:szCs w:val="24"/>
        </w:rPr>
        <w:t xml:space="preserve">Способ направления результата/ответа </w:t>
      </w:r>
    </w:p>
    <w:p w:rsidR="00B75BD4" w:rsidRDefault="00B75BD4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73D8D">
        <w:rPr>
          <w:rFonts w:ascii="Times New Roman" w:hAnsi="Times New Roman"/>
          <w:sz w:val="24"/>
          <w:szCs w:val="24"/>
        </w:rPr>
        <w:t>(лично, уполномоченному лицу, по</w:t>
      </w:r>
      <w:r w:rsidR="00973D8D">
        <w:rPr>
          <w:rFonts w:ascii="Times New Roman" w:hAnsi="Times New Roman"/>
          <w:sz w:val="24"/>
          <w:szCs w:val="24"/>
        </w:rPr>
        <w:t xml:space="preserve">чтовым отправлением, через МФЦ) </w:t>
      </w:r>
      <w:r w:rsidR="0076182E" w:rsidRPr="00973D8D">
        <w:rPr>
          <w:rFonts w:ascii="Times New Roman" w:hAnsi="Times New Roman"/>
          <w:sz w:val="24"/>
          <w:szCs w:val="24"/>
        </w:rPr>
        <w:t>_______</w:t>
      </w:r>
      <w:r w:rsidR="00973D8D">
        <w:rPr>
          <w:rFonts w:ascii="Times New Roman" w:hAnsi="Times New Roman"/>
          <w:sz w:val="24"/>
          <w:szCs w:val="24"/>
        </w:rPr>
        <w:t>__________</w:t>
      </w:r>
    </w:p>
    <w:p w:rsidR="00973D8D" w:rsidRPr="00973D8D" w:rsidRDefault="00973D8D" w:rsidP="00973D8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75BD4" w:rsidRPr="00973D8D" w:rsidRDefault="00B75BD4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73D8D">
        <w:rPr>
          <w:rFonts w:ascii="Times New Roman" w:hAnsi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B75BD4" w:rsidRPr="00973D8D" w:rsidRDefault="00B75BD4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73D8D">
        <w:rPr>
          <w:rFonts w:ascii="Times New Roman" w:hAnsi="Times New Roman"/>
          <w:sz w:val="24"/>
          <w:szCs w:val="24"/>
        </w:rPr>
        <w:t>Ф.И.О. (полност</w:t>
      </w:r>
      <w:r w:rsidR="00D34703" w:rsidRPr="00973D8D">
        <w:rPr>
          <w:rFonts w:ascii="Times New Roman" w:hAnsi="Times New Roman"/>
          <w:sz w:val="24"/>
          <w:szCs w:val="24"/>
        </w:rPr>
        <w:t>ью) __________________________</w:t>
      </w:r>
      <w:r w:rsidRPr="00973D8D">
        <w:rPr>
          <w:rFonts w:ascii="Times New Roman" w:hAnsi="Times New Roman"/>
          <w:sz w:val="24"/>
          <w:szCs w:val="24"/>
        </w:rPr>
        <w:t>__________________</w:t>
      </w:r>
      <w:r w:rsidR="00A94F0D">
        <w:rPr>
          <w:rFonts w:ascii="Times New Roman" w:hAnsi="Times New Roman"/>
          <w:sz w:val="24"/>
          <w:szCs w:val="24"/>
        </w:rPr>
        <w:t>_________________</w:t>
      </w:r>
    </w:p>
    <w:p w:rsidR="00B75BD4" w:rsidRPr="00973D8D" w:rsidRDefault="00B75BD4" w:rsidP="007618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73D8D">
        <w:rPr>
          <w:rFonts w:ascii="Times New Roman" w:hAnsi="Times New Roman"/>
          <w:sz w:val="24"/>
          <w:szCs w:val="24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B75BD4" w:rsidRPr="0076182E" w:rsidRDefault="00B75BD4" w:rsidP="00973D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82E">
        <w:rPr>
          <w:rFonts w:ascii="Times New Roman" w:hAnsi="Times New Roman"/>
          <w:sz w:val="28"/>
          <w:szCs w:val="28"/>
        </w:rPr>
        <w:t>__________________________________</w:t>
      </w:r>
      <w:r w:rsidR="0076182E">
        <w:rPr>
          <w:rFonts w:ascii="Times New Roman" w:hAnsi="Times New Roman"/>
          <w:sz w:val="28"/>
          <w:szCs w:val="28"/>
        </w:rPr>
        <w:t>__________________________</w:t>
      </w:r>
      <w:r w:rsidR="003D7919">
        <w:rPr>
          <w:rFonts w:ascii="Times New Roman" w:hAnsi="Times New Roman"/>
          <w:sz w:val="28"/>
          <w:szCs w:val="28"/>
        </w:rPr>
        <w:t>_______</w:t>
      </w:r>
      <w:r w:rsidR="00973D8D">
        <w:rPr>
          <w:rFonts w:ascii="Times New Roman" w:hAnsi="Times New Roman"/>
          <w:sz w:val="28"/>
          <w:szCs w:val="28"/>
        </w:rPr>
        <w:t>_____</w:t>
      </w:r>
    </w:p>
    <w:p w:rsidR="00B75BD4" w:rsidRPr="0076182E" w:rsidRDefault="00B75BD4" w:rsidP="00761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BD4" w:rsidRPr="0076182E" w:rsidRDefault="00B75BD4" w:rsidP="007618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82E">
        <w:rPr>
          <w:rFonts w:ascii="Times New Roman" w:hAnsi="Times New Roman"/>
          <w:sz w:val="28"/>
          <w:szCs w:val="28"/>
        </w:rPr>
        <w:t xml:space="preserve"> «_</w:t>
      </w:r>
      <w:r w:rsidR="00D34703">
        <w:rPr>
          <w:rFonts w:ascii="Times New Roman" w:hAnsi="Times New Roman"/>
          <w:sz w:val="28"/>
          <w:szCs w:val="28"/>
        </w:rPr>
        <w:t>___» ________</w:t>
      </w:r>
      <w:r w:rsidRPr="0076182E">
        <w:rPr>
          <w:rFonts w:ascii="Times New Roman" w:hAnsi="Times New Roman"/>
          <w:sz w:val="28"/>
          <w:szCs w:val="28"/>
        </w:rPr>
        <w:t xml:space="preserve">__ ______ г. </w:t>
      </w:r>
      <w:r w:rsidR="00973D8D">
        <w:rPr>
          <w:rFonts w:ascii="Times New Roman" w:hAnsi="Times New Roman"/>
          <w:sz w:val="28"/>
          <w:szCs w:val="28"/>
        </w:rPr>
        <w:t xml:space="preserve">                             _____________  </w:t>
      </w:r>
    </w:p>
    <w:p w:rsidR="00B75BD4" w:rsidRPr="003D7919" w:rsidRDefault="00D34703" w:rsidP="0076182E">
      <w:pPr>
        <w:pStyle w:val="ConsPlusNormal"/>
        <w:jc w:val="both"/>
        <w:rPr>
          <w:rFonts w:ascii="Times New Roman" w:hAnsi="Times New Roman"/>
          <w:i/>
          <w:sz w:val="20"/>
          <w:szCs w:val="20"/>
        </w:rPr>
      </w:pPr>
      <w:r w:rsidRPr="003D7919">
        <w:rPr>
          <w:rFonts w:ascii="Times New Roman" w:hAnsi="Times New Roman"/>
          <w:i/>
          <w:sz w:val="28"/>
          <w:szCs w:val="28"/>
        </w:rPr>
        <w:t xml:space="preserve">              </w:t>
      </w:r>
      <w:r w:rsidR="003D7919">
        <w:rPr>
          <w:rFonts w:ascii="Times New Roman" w:hAnsi="Times New Roman"/>
          <w:i/>
          <w:sz w:val="28"/>
          <w:szCs w:val="28"/>
        </w:rPr>
        <w:t xml:space="preserve">   </w:t>
      </w:r>
      <w:r w:rsidR="00B75BD4" w:rsidRPr="003D7919">
        <w:rPr>
          <w:rFonts w:ascii="Times New Roman" w:hAnsi="Times New Roman"/>
          <w:i/>
          <w:sz w:val="20"/>
          <w:szCs w:val="20"/>
        </w:rPr>
        <w:t xml:space="preserve">(дата)                                  </w:t>
      </w:r>
      <w:r w:rsidR="00973D8D">
        <w:rPr>
          <w:rFonts w:ascii="Times New Roman" w:hAnsi="Times New Roman"/>
          <w:i/>
          <w:sz w:val="20"/>
          <w:szCs w:val="20"/>
        </w:rPr>
        <w:t xml:space="preserve">     </w:t>
      </w:r>
      <w:r w:rsidR="00B75BD4" w:rsidRPr="003D7919">
        <w:rPr>
          <w:rFonts w:ascii="Times New Roman" w:hAnsi="Times New Roman"/>
          <w:i/>
          <w:sz w:val="20"/>
          <w:szCs w:val="20"/>
        </w:rPr>
        <w:t xml:space="preserve"> </w:t>
      </w:r>
      <w:r w:rsidR="00973D8D"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="00B75BD4" w:rsidRPr="003D7919">
        <w:rPr>
          <w:rFonts w:ascii="Times New Roman" w:hAnsi="Times New Roman"/>
          <w:i/>
          <w:sz w:val="20"/>
          <w:szCs w:val="20"/>
        </w:rPr>
        <w:t>(подпись заявителя)</w:t>
      </w:r>
    </w:p>
    <w:p w:rsidR="00973D8D" w:rsidRDefault="00973D8D" w:rsidP="002610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973D8D" w:rsidRDefault="00973D8D" w:rsidP="002610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973D8D" w:rsidRDefault="00973D8D" w:rsidP="002610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973D8D" w:rsidRDefault="00973D8D" w:rsidP="002610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973D8D" w:rsidRDefault="00973D8D" w:rsidP="002610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973D8D" w:rsidRDefault="00973D8D" w:rsidP="002610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973D8D" w:rsidRDefault="00973D8D" w:rsidP="002610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A94F0D" w:rsidRDefault="00A94F0D" w:rsidP="002610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6D4BE0" w:rsidRPr="00973D8D" w:rsidRDefault="003E2996" w:rsidP="002610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973D8D">
        <w:rPr>
          <w:sz w:val="24"/>
          <w:szCs w:val="24"/>
        </w:rPr>
        <w:lastRenderedPageBreak/>
        <w:t xml:space="preserve">Приложение </w:t>
      </w:r>
      <w:r w:rsidR="00416051" w:rsidRPr="00973D8D">
        <w:rPr>
          <w:sz w:val="24"/>
          <w:szCs w:val="24"/>
        </w:rPr>
        <w:t>3</w:t>
      </w:r>
    </w:p>
    <w:p w:rsidR="00A800A3" w:rsidRPr="00973D8D" w:rsidRDefault="00A800A3" w:rsidP="00A800A3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973D8D">
        <w:rPr>
          <w:sz w:val="24"/>
          <w:szCs w:val="24"/>
        </w:rPr>
        <w:t xml:space="preserve">к административному регламенту предоставления </w:t>
      </w:r>
    </w:p>
    <w:p w:rsidR="00A800A3" w:rsidRPr="00973D8D" w:rsidRDefault="00A800A3" w:rsidP="00A800A3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973D8D">
        <w:rPr>
          <w:sz w:val="24"/>
          <w:szCs w:val="24"/>
        </w:rPr>
        <w:t xml:space="preserve">муниципальной услуги по предоставлению информации </w:t>
      </w:r>
    </w:p>
    <w:p w:rsidR="00A800A3" w:rsidRPr="00973D8D" w:rsidRDefault="00A800A3" w:rsidP="00A800A3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973D8D">
        <w:rPr>
          <w:sz w:val="24"/>
          <w:szCs w:val="24"/>
        </w:rPr>
        <w:t xml:space="preserve">об организации общедоступного и бесплатного дошкольного, </w:t>
      </w:r>
    </w:p>
    <w:p w:rsidR="00A800A3" w:rsidRPr="00973D8D" w:rsidRDefault="00A800A3" w:rsidP="00A800A3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973D8D">
        <w:rPr>
          <w:sz w:val="24"/>
          <w:szCs w:val="24"/>
        </w:rPr>
        <w:t xml:space="preserve">начального общего, основного общего, среднего общего </w:t>
      </w:r>
    </w:p>
    <w:p w:rsidR="00A800A3" w:rsidRPr="00973D8D" w:rsidRDefault="00A800A3" w:rsidP="00A800A3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973D8D">
        <w:rPr>
          <w:sz w:val="24"/>
          <w:szCs w:val="24"/>
        </w:rPr>
        <w:t xml:space="preserve">образования, а также дополнительного образования </w:t>
      </w:r>
    </w:p>
    <w:p w:rsidR="00A800A3" w:rsidRPr="00973D8D" w:rsidRDefault="00A800A3" w:rsidP="00A800A3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973D8D">
        <w:rPr>
          <w:sz w:val="24"/>
          <w:szCs w:val="24"/>
        </w:rPr>
        <w:t xml:space="preserve">в общеобразовательных организациях </w:t>
      </w:r>
    </w:p>
    <w:p w:rsidR="00E822FB" w:rsidRPr="00973D8D" w:rsidRDefault="00E822FB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331A6F" w:rsidRPr="007E16F0" w:rsidRDefault="00331A6F" w:rsidP="00331A6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7E16F0">
        <w:rPr>
          <w:rFonts w:ascii="Times New Roman" w:hAnsi="Times New Roman" w:cs="Times New Roman"/>
        </w:rPr>
        <w:t>БЛОК-СХЕМА</w:t>
      </w:r>
    </w:p>
    <w:p w:rsidR="00331A6F" w:rsidRPr="007E16F0" w:rsidRDefault="00331A6F" w:rsidP="00331A6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7E16F0">
        <w:rPr>
          <w:rFonts w:ascii="Times New Roman" w:hAnsi="Times New Roman" w:cs="Times New Roman"/>
        </w:rPr>
        <w:t>ПРЕДОСТАВЛЕНИЯ МУНИЦИПАЛЬНОЙ УСЛУГИ</w:t>
      </w:r>
    </w:p>
    <w:p w:rsidR="00331A6F" w:rsidRPr="00AC2BC9" w:rsidRDefault="00331A6F" w:rsidP="00331A6F">
      <w:pPr>
        <w:tabs>
          <w:tab w:val="left" w:pos="1770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F9EE0" wp14:editId="0C0EE8E5">
                <wp:simplePos x="0" y="0"/>
                <wp:positionH relativeFrom="column">
                  <wp:posOffset>2987040</wp:posOffset>
                </wp:positionH>
                <wp:positionV relativeFrom="paragraph">
                  <wp:posOffset>5494655</wp:posOffset>
                </wp:positionV>
                <wp:extent cx="9525" cy="419100"/>
                <wp:effectExtent l="47625" t="9525" r="66675" b="285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35.2pt;margin-top:432.65pt;width: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953C9" wp14:editId="07E02183">
                <wp:simplePos x="0" y="0"/>
                <wp:positionH relativeFrom="column">
                  <wp:posOffset>1453515</wp:posOffset>
                </wp:positionH>
                <wp:positionV relativeFrom="paragraph">
                  <wp:posOffset>5494655</wp:posOffset>
                </wp:positionV>
                <wp:extent cx="2914650" cy="0"/>
                <wp:effectExtent l="9525" t="9525" r="9525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14.45pt;margin-top:432.65pt;width:22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249C0" wp14:editId="07841635">
                <wp:simplePos x="0" y="0"/>
                <wp:positionH relativeFrom="column">
                  <wp:posOffset>4358640</wp:posOffset>
                </wp:positionH>
                <wp:positionV relativeFrom="paragraph">
                  <wp:posOffset>5256530</wp:posOffset>
                </wp:positionV>
                <wp:extent cx="9525" cy="238125"/>
                <wp:effectExtent l="9525" t="9525" r="9525" b="95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3.2pt;margin-top:413.9pt;width: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49F5B" wp14:editId="5672576D">
                <wp:simplePos x="0" y="0"/>
                <wp:positionH relativeFrom="column">
                  <wp:posOffset>1443990</wp:posOffset>
                </wp:positionH>
                <wp:positionV relativeFrom="paragraph">
                  <wp:posOffset>5256530</wp:posOffset>
                </wp:positionV>
                <wp:extent cx="9525" cy="238125"/>
                <wp:effectExtent l="9525" t="9525" r="9525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3.7pt;margin-top:413.9pt;width: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0C3B1" wp14:editId="7BB047FF">
                <wp:simplePos x="0" y="0"/>
                <wp:positionH relativeFrom="column">
                  <wp:posOffset>1253490</wp:posOffset>
                </wp:positionH>
                <wp:positionV relativeFrom="paragraph">
                  <wp:posOffset>1922780</wp:posOffset>
                </wp:positionV>
                <wp:extent cx="0" cy="447675"/>
                <wp:effectExtent l="57150" t="9525" r="571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98.7pt;margin-top:151.4pt;width:0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" strokeweight="1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6F4A7" wp14:editId="4FA47D9D">
                <wp:simplePos x="0" y="0"/>
                <wp:positionH relativeFrom="column">
                  <wp:posOffset>4130040</wp:posOffset>
                </wp:positionH>
                <wp:positionV relativeFrom="paragraph">
                  <wp:posOffset>932180</wp:posOffset>
                </wp:positionV>
                <wp:extent cx="9525" cy="409575"/>
                <wp:effectExtent l="47625" t="9525" r="5715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25.2pt;margin-top:73.4pt;width: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" strokeweight="1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3CCCB" wp14:editId="19848301">
                <wp:simplePos x="0" y="0"/>
                <wp:positionH relativeFrom="column">
                  <wp:posOffset>1253490</wp:posOffset>
                </wp:positionH>
                <wp:positionV relativeFrom="paragraph">
                  <wp:posOffset>932180</wp:posOffset>
                </wp:positionV>
                <wp:extent cx="9525" cy="409575"/>
                <wp:effectExtent l="57150" t="9525" r="4762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8.7pt;margin-top:73.4pt;width:.75pt;height:32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" strokeweight="1pt">
                <v:stroke endarrow="block"/>
              </v:shape>
            </w:pict>
          </mc:Fallback>
        </mc:AlternateContent>
      </w:r>
    </w:p>
    <w:p w:rsidR="00331A6F" w:rsidRPr="00AC2BC9" w:rsidRDefault="00331A6F" w:rsidP="00331A6F">
      <w:pPr>
        <w:rPr>
          <w:lang w:eastAsia="ru-RU"/>
        </w:rPr>
      </w:pPr>
    </w:p>
    <w:p w:rsidR="00331A6F" w:rsidRPr="00AC2BC9" w:rsidRDefault="00331A6F" w:rsidP="00331A6F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28F90" wp14:editId="766A44C0">
                <wp:simplePos x="0" y="0"/>
                <wp:positionH relativeFrom="column">
                  <wp:posOffset>510540</wp:posOffset>
                </wp:positionH>
                <wp:positionV relativeFrom="paragraph">
                  <wp:posOffset>-4445</wp:posOffset>
                </wp:positionV>
                <wp:extent cx="4705350" cy="466725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FB4" w:rsidRPr="00072C9C" w:rsidRDefault="00C76FB4" w:rsidP="00331A6F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072C9C">
                              <w:rPr>
                                <w:color w:val="000000"/>
                                <w:sz w:val="22"/>
                              </w:rPr>
                              <w:t xml:space="preserve">Прием и регистрация заявления в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образовательной организации, </w:t>
                            </w:r>
                            <w:r w:rsidRPr="00072C9C">
                              <w:rPr>
                                <w:color w:val="000000"/>
                                <w:sz w:val="22"/>
                              </w:rPr>
                              <w:t>МФЦ</w:t>
                            </w:r>
                          </w:p>
                          <w:p w:rsidR="00C76FB4" w:rsidRDefault="00C76FB4" w:rsidP="00331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0.2pt;margin-top:-.35pt;width:37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" strokeweight="1.5pt">
                <v:textbox>
                  <w:txbxContent>
                    <w:p w:rsidR="00C76FB4" w:rsidRPr="00072C9C" w:rsidRDefault="00C76FB4" w:rsidP="00331A6F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072C9C">
                        <w:rPr>
                          <w:color w:val="000000"/>
                          <w:sz w:val="22"/>
                        </w:rPr>
                        <w:t xml:space="preserve">Прием и регистрация заявления в </w:t>
                      </w:r>
                      <w:r>
                        <w:rPr>
                          <w:color w:val="000000"/>
                          <w:sz w:val="22"/>
                        </w:rPr>
                        <w:t xml:space="preserve">образовательной организации, </w:t>
                      </w:r>
                      <w:r w:rsidRPr="00072C9C">
                        <w:rPr>
                          <w:color w:val="000000"/>
                          <w:sz w:val="22"/>
                        </w:rPr>
                        <w:t>МФЦ</w:t>
                      </w:r>
                    </w:p>
                    <w:p w:rsidR="00C76FB4" w:rsidRDefault="00C76FB4" w:rsidP="00331A6F"/>
                  </w:txbxContent>
                </v:textbox>
              </v:rect>
            </w:pict>
          </mc:Fallback>
        </mc:AlternateContent>
      </w:r>
    </w:p>
    <w:p w:rsidR="00331A6F" w:rsidRPr="00AC2BC9" w:rsidRDefault="00331A6F" w:rsidP="00331A6F">
      <w:pPr>
        <w:rPr>
          <w:lang w:eastAsia="ru-RU"/>
        </w:rPr>
      </w:pPr>
    </w:p>
    <w:p w:rsidR="00331A6F" w:rsidRPr="00AC2BC9" w:rsidRDefault="00331A6F" w:rsidP="00331A6F">
      <w:pPr>
        <w:rPr>
          <w:lang w:eastAsia="ru-RU"/>
        </w:rPr>
      </w:pPr>
    </w:p>
    <w:p w:rsidR="00331A6F" w:rsidRPr="00AC2BC9" w:rsidRDefault="00331A6F" w:rsidP="00331A6F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C77DA" wp14:editId="55EEDB02">
                <wp:simplePos x="0" y="0"/>
                <wp:positionH relativeFrom="column">
                  <wp:posOffset>3434715</wp:posOffset>
                </wp:positionH>
                <wp:positionV relativeFrom="paragraph">
                  <wp:posOffset>161289</wp:posOffset>
                </wp:positionV>
                <wp:extent cx="1838325" cy="6572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FB4" w:rsidRPr="00072C9C" w:rsidRDefault="00C76FB4" w:rsidP="00331A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 xml:space="preserve">Если документы поданы в </w:t>
                            </w:r>
                            <w:r>
                              <w:rPr>
                                <w:sz w:val="22"/>
                              </w:rPr>
                              <w:t>образовательную организацию</w:t>
                            </w:r>
                          </w:p>
                          <w:p w:rsidR="00C76FB4" w:rsidRDefault="00C76FB4" w:rsidP="00331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270.45pt;margin-top:12.7pt;width:144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" strokeweight="1.5pt">
                <v:textbox>
                  <w:txbxContent>
                    <w:p w:rsidR="00C76FB4" w:rsidRPr="00072C9C" w:rsidRDefault="00C76FB4" w:rsidP="00331A6F">
                      <w:pPr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 xml:space="preserve">Если документы поданы в </w:t>
                      </w:r>
                      <w:r>
                        <w:rPr>
                          <w:sz w:val="22"/>
                        </w:rPr>
                        <w:t>образовательную организацию</w:t>
                      </w:r>
                    </w:p>
                    <w:p w:rsidR="00C76FB4" w:rsidRDefault="00C76FB4" w:rsidP="00331A6F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4BC62" wp14:editId="18CBE195">
                <wp:simplePos x="0" y="0"/>
                <wp:positionH relativeFrom="column">
                  <wp:posOffset>510540</wp:posOffset>
                </wp:positionH>
                <wp:positionV relativeFrom="paragraph">
                  <wp:posOffset>156845</wp:posOffset>
                </wp:positionV>
                <wp:extent cx="1695450" cy="590550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FB4" w:rsidRPr="007E16F0" w:rsidRDefault="00C76FB4" w:rsidP="00331A6F">
                            <w:pPr>
                              <w:ind w:right="-70"/>
                              <w:jc w:val="center"/>
                              <w:rPr>
                                <w:sz w:val="22"/>
                              </w:rPr>
                            </w:pPr>
                            <w:r w:rsidRPr="007E16F0">
                              <w:rPr>
                                <w:sz w:val="22"/>
                              </w:rPr>
                              <w:t>Если документы поданы в МФЦ</w:t>
                            </w:r>
                          </w:p>
                          <w:p w:rsidR="00C76FB4" w:rsidRDefault="00C76FB4" w:rsidP="00331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40.2pt;margin-top:12.35pt;width:133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" strokeweight="1.5pt">
                <v:textbox>
                  <w:txbxContent>
                    <w:p w:rsidR="00C76FB4" w:rsidRPr="007E16F0" w:rsidRDefault="00C76FB4" w:rsidP="00331A6F">
                      <w:pPr>
                        <w:ind w:right="-70"/>
                        <w:jc w:val="center"/>
                        <w:rPr>
                          <w:sz w:val="22"/>
                        </w:rPr>
                      </w:pPr>
                      <w:r w:rsidRPr="007E16F0">
                        <w:rPr>
                          <w:sz w:val="22"/>
                        </w:rPr>
                        <w:t>Если документы поданы в МФЦ</w:t>
                      </w:r>
                    </w:p>
                    <w:p w:rsidR="00C76FB4" w:rsidRDefault="00C76FB4" w:rsidP="00331A6F"/>
                  </w:txbxContent>
                </v:textbox>
              </v:rect>
            </w:pict>
          </mc:Fallback>
        </mc:AlternateContent>
      </w:r>
    </w:p>
    <w:p w:rsidR="00331A6F" w:rsidRPr="00AC2BC9" w:rsidRDefault="00331A6F" w:rsidP="00331A6F">
      <w:pPr>
        <w:rPr>
          <w:lang w:eastAsia="ru-RU"/>
        </w:rPr>
      </w:pPr>
    </w:p>
    <w:p w:rsidR="00331A6F" w:rsidRPr="00AC2BC9" w:rsidRDefault="00331A6F" w:rsidP="00331A6F">
      <w:pPr>
        <w:rPr>
          <w:lang w:eastAsia="ru-RU"/>
        </w:rPr>
      </w:pPr>
    </w:p>
    <w:p w:rsidR="00331A6F" w:rsidRPr="00AC2BC9" w:rsidRDefault="00331A6F" w:rsidP="00331A6F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9CCC5" wp14:editId="075191E3">
                <wp:simplePos x="0" y="0"/>
                <wp:positionH relativeFrom="column">
                  <wp:posOffset>4137660</wp:posOffset>
                </wp:positionH>
                <wp:positionV relativeFrom="paragraph">
                  <wp:posOffset>111760</wp:posOffset>
                </wp:positionV>
                <wp:extent cx="635" cy="1571625"/>
                <wp:effectExtent l="76200" t="0" r="75565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162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25.8pt;margin-top:8.8pt;width:.05pt;height:1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" strokeweight="1pt">
                <v:stroke endarrow="block"/>
              </v:shape>
            </w:pict>
          </mc:Fallback>
        </mc:AlternateContent>
      </w:r>
    </w:p>
    <w:p w:rsidR="00331A6F" w:rsidRPr="00AC2BC9" w:rsidRDefault="00331A6F" w:rsidP="00331A6F">
      <w:pPr>
        <w:rPr>
          <w:lang w:eastAsia="ru-RU"/>
        </w:rPr>
      </w:pPr>
    </w:p>
    <w:p w:rsidR="00331A6F" w:rsidRPr="00AC2BC9" w:rsidRDefault="00331A6F" w:rsidP="00331A6F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66FA7" wp14:editId="120650BB">
                <wp:simplePos x="0" y="0"/>
                <wp:positionH relativeFrom="column">
                  <wp:posOffset>508635</wp:posOffset>
                </wp:positionH>
                <wp:positionV relativeFrom="paragraph">
                  <wp:posOffset>24129</wp:posOffset>
                </wp:positionV>
                <wp:extent cx="2260879" cy="771525"/>
                <wp:effectExtent l="0" t="0" r="2540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879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FB4" w:rsidRPr="00072C9C" w:rsidRDefault="00C76FB4" w:rsidP="00331A6F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 xml:space="preserve">Направление документов в </w:t>
                            </w:r>
                            <w:r w:rsidRPr="008C3BC9">
                              <w:rPr>
                                <w:sz w:val="22"/>
                              </w:rPr>
                              <w:t>образовательную организацию</w:t>
                            </w:r>
                            <w:r w:rsidRPr="00072C9C">
                              <w:rPr>
                                <w:sz w:val="22"/>
                              </w:rPr>
                              <w:t>, осуществляющ</w:t>
                            </w:r>
                            <w:r>
                              <w:rPr>
                                <w:sz w:val="22"/>
                              </w:rPr>
                              <w:t>ую</w:t>
                            </w:r>
                            <w:r w:rsidRPr="00072C9C">
                              <w:rPr>
                                <w:sz w:val="22"/>
                              </w:rPr>
                              <w:t xml:space="preserve"> предоставление </w:t>
                            </w:r>
                            <w:r w:rsidR="007E16F0">
                              <w:rPr>
                                <w:sz w:val="22"/>
                              </w:rPr>
                              <w:t xml:space="preserve">муниципальной </w:t>
                            </w:r>
                            <w:r w:rsidRPr="00072C9C">
                              <w:rPr>
                                <w:sz w:val="22"/>
                              </w:rPr>
                              <w:t>услуги</w:t>
                            </w:r>
                          </w:p>
                          <w:p w:rsidR="00C76FB4" w:rsidRDefault="00C76FB4" w:rsidP="00331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40.05pt;margin-top:1.9pt;width:178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" strokeweight="1.5pt">
                <v:textbox>
                  <w:txbxContent>
                    <w:p w:rsidR="00C76FB4" w:rsidRPr="00072C9C" w:rsidRDefault="00C76FB4" w:rsidP="00331A6F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 xml:space="preserve">Направление документов в </w:t>
                      </w:r>
                      <w:r w:rsidRPr="008C3BC9">
                        <w:rPr>
                          <w:sz w:val="22"/>
                        </w:rPr>
                        <w:t>образовательную организацию</w:t>
                      </w:r>
                      <w:r w:rsidRPr="00072C9C">
                        <w:rPr>
                          <w:sz w:val="22"/>
                        </w:rPr>
                        <w:t>, осуществляющ</w:t>
                      </w:r>
                      <w:r>
                        <w:rPr>
                          <w:sz w:val="22"/>
                        </w:rPr>
                        <w:t>ую</w:t>
                      </w:r>
                      <w:r w:rsidRPr="00072C9C">
                        <w:rPr>
                          <w:sz w:val="22"/>
                        </w:rPr>
                        <w:t xml:space="preserve"> предоставление </w:t>
                      </w:r>
                      <w:r w:rsidR="007E16F0">
                        <w:rPr>
                          <w:sz w:val="22"/>
                        </w:rPr>
                        <w:t xml:space="preserve">муниципальной </w:t>
                      </w:r>
                      <w:r w:rsidRPr="00072C9C">
                        <w:rPr>
                          <w:sz w:val="22"/>
                        </w:rPr>
                        <w:t>услуги</w:t>
                      </w:r>
                    </w:p>
                    <w:p w:rsidR="00C76FB4" w:rsidRDefault="00C76FB4" w:rsidP="00331A6F"/>
                  </w:txbxContent>
                </v:textbox>
              </v:rect>
            </w:pict>
          </mc:Fallback>
        </mc:AlternateContent>
      </w:r>
    </w:p>
    <w:p w:rsidR="00331A6F" w:rsidRPr="00AC2BC9" w:rsidRDefault="00331A6F" w:rsidP="00331A6F">
      <w:pPr>
        <w:rPr>
          <w:lang w:eastAsia="ru-RU"/>
        </w:rPr>
      </w:pPr>
    </w:p>
    <w:p w:rsidR="00331A6F" w:rsidRPr="00AC2BC9" w:rsidRDefault="00331A6F" w:rsidP="00331A6F">
      <w:pPr>
        <w:rPr>
          <w:lang w:eastAsia="ru-RU"/>
        </w:rPr>
      </w:pPr>
    </w:p>
    <w:p w:rsidR="00331A6F" w:rsidRPr="00AC2BC9" w:rsidRDefault="007E16F0" w:rsidP="00331A6F">
      <w:pPr>
        <w:tabs>
          <w:tab w:val="left" w:pos="5820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AD795" wp14:editId="470D5FD2">
                <wp:simplePos x="0" y="0"/>
                <wp:positionH relativeFrom="column">
                  <wp:posOffset>1251585</wp:posOffset>
                </wp:positionH>
                <wp:positionV relativeFrom="paragraph">
                  <wp:posOffset>88265</wp:posOffset>
                </wp:positionV>
                <wp:extent cx="9525" cy="518795"/>
                <wp:effectExtent l="76200" t="0" r="66675" b="527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1879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98.55pt;margin-top:6.95pt;width:.75pt;height:40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" strokeweight="1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C5C02" wp14:editId="5A827F4F">
                <wp:simplePos x="0" y="0"/>
                <wp:positionH relativeFrom="column">
                  <wp:posOffset>803910</wp:posOffset>
                </wp:positionH>
                <wp:positionV relativeFrom="paragraph">
                  <wp:posOffset>131128</wp:posOffset>
                </wp:positionV>
                <wp:extent cx="4143375" cy="1247775"/>
                <wp:effectExtent l="38100" t="19050" r="47625" b="47625"/>
                <wp:wrapNone/>
                <wp:docPr id="6" name="Ром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2477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FB4" w:rsidRPr="00072C9C" w:rsidRDefault="00C76FB4" w:rsidP="00331A6F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 xml:space="preserve">Есть основания для отказа в предоставлении </w:t>
                            </w:r>
                            <w:r w:rsidR="007E16F0">
                              <w:rPr>
                                <w:sz w:val="22"/>
                              </w:rPr>
                              <w:t xml:space="preserve">муниципальной </w:t>
                            </w:r>
                            <w:r w:rsidRPr="00072C9C">
                              <w:rPr>
                                <w:sz w:val="22"/>
                              </w:rPr>
                              <w:t>услуги?</w:t>
                            </w:r>
                          </w:p>
                          <w:p w:rsidR="00C76FB4" w:rsidRDefault="00C76FB4" w:rsidP="00331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" o:spid="_x0000_s1030" type="#_x0000_t4" style="position:absolute;margin-left:63.3pt;margin-top:10.35pt;width:326.2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" strokeweight="1.5pt">
                <v:textbox>
                  <w:txbxContent>
                    <w:p w:rsidR="00C76FB4" w:rsidRPr="00072C9C" w:rsidRDefault="00C76FB4" w:rsidP="00331A6F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 xml:space="preserve">Есть основания для отказа в предоставлении </w:t>
                      </w:r>
                      <w:r w:rsidR="007E16F0">
                        <w:rPr>
                          <w:sz w:val="22"/>
                        </w:rPr>
                        <w:t xml:space="preserve">муниципальной </w:t>
                      </w:r>
                      <w:r w:rsidRPr="00072C9C">
                        <w:rPr>
                          <w:sz w:val="22"/>
                        </w:rPr>
                        <w:t>услуги?</w:t>
                      </w:r>
                    </w:p>
                    <w:p w:rsidR="00C76FB4" w:rsidRDefault="00C76FB4" w:rsidP="00331A6F"/>
                  </w:txbxContent>
                </v:textbox>
              </v:shape>
            </w:pict>
          </mc:Fallback>
        </mc:AlternateContent>
      </w:r>
      <w:r w:rsidR="00331A6F" w:rsidRPr="00AC2BC9">
        <w:rPr>
          <w:lang w:eastAsia="ru-RU"/>
        </w:rPr>
        <w:tab/>
      </w:r>
    </w:p>
    <w:p w:rsidR="00331A6F" w:rsidRPr="00AC2BC9" w:rsidRDefault="00331A6F" w:rsidP="00331A6F">
      <w:pPr>
        <w:tabs>
          <w:tab w:val="left" w:pos="2310"/>
          <w:tab w:val="left" w:pos="7035"/>
        </w:tabs>
        <w:rPr>
          <w:lang w:eastAsia="ru-RU"/>
        </w:rPr>
      </w:pPr>
      <w:r w:rsidRPr="00AC2BC9">
        <w:rPr>
          <w:lang w:eastAsia="ru-RU"/>
        </w:rPr>
        <w:tab/>
      </w:r>
      <w:r w:rsidRPr="00AC2BC9">
        <w:rPr>
          <w:lang w:eastAsia="ru-RU"/>
        </w:rPr>
        <w:tab/>
      </w:r>
    </w:p>
    <w:p w:rsidR="00331A6F" w:rsidRPr="00AC2BC9" w:rsidRDefault="00331A6F" w:rsidP="00331A6F">
      <w:pPr>
        <w:rPr>
          <w:lang w:eastAsia="ru-RU"/>
        </w:rPr>
      </w:pPr>
    </w:p>
    <w:p w:rsidR="00331A6F" w:rsidRPr="00AC2BC9" w:rsidRDefault="00331A6F" w:rsidP="00331A6F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309DE" wp14:editId="546E6C2E">
                <wp:simplePos x="0" y="0"/>
                <wp:positionH relativeFrom="column">
                  <wp:posOffset>1645920</wp:posOffset>
                </wp:positionH>
                <wp:positionV relativeFrom="paragraph">
                  <wp:posOffset>180340</wp:posOffset>
                </wp:positionV>
                <wp:extent cx="635" cy="495300"/>
                <wp:effectExtent l="58420" t="9525" r="5524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9.6pt;margin-top:14.2pt;width:.0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" strokeweight="1pt">
                <v:stroke endarrow="block"/>
              </v:shape>
            </w:pict>
          </mc:Fallback>
        </mc:AlternateContent>
      </w:r>
    </w:p>
    <w:p w:rsidR="00331A6F" w:rsidRPr="00072C9C" w:rsidRDefault="00331A6F" w:rsidP="00331A6F">
      <w:pPr>
        <w:tabs>
          <w:tab w:val="left" w:pos="7425"/>
        </w:tabs>
        <w:rPr>
          <w:sz w:val="2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8F528" wp14:editId="4321CE35">
                <wp:simplePos x="0" y="0"/>
                <wp:positionH relativeFrom="column">
                  <wp:posOffset>3949065</wp:posOffset>
                </wp:positionH>
                <wp:positionV relativeFrom="paragraph">
                  <wp:posOffset>20955</wp:posOffset>
                </wp:positionV>
                <wp:extent cx="0" cy="419100"/>
                <wp:effectExtent l="57150" t="9525" r="571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0.95pt;margin-top:1.65pt;width:0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" strokeweight="1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09675" wp14:editId="62C8B9C1">
                <wp:simplePos x="0" y="0"/>
                <wp:positionH relativeFrom="column">
                  <wp:posOffset>3501390</wp:posOffset>
                </wp:positionH>
                <wp:positionV relativeFrom="paragraph">
                  <wp:posOffset>440055</wp:posOffset>
                </wp:positionV>
                <wp:extent cx="1771650" cy="8191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FB4" w:rsidRPr="00072C9C" w:rsidRDefault="00C76FB4" w:rsidP="00331A6F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>Отказ в предоставлении муниципальной услуги</w:t>
                            </w:r>
                          </w:p>
                          <w:p w:rsidR="00C76FB4" w:rsidRDefault="00C76FB4" w:rsidP="00331A6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275.7pt;margin-top:34.65pt;width:139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" strokeweight="1.5pt">
                <v:textbox>
                  <w:txbxContent>
                    <w:p w:rsidR="00C76FB4" w:rsidRPr="00072C9C" w:rsidRDefault="00C76FB4" w:rsidP="00331A6F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>Отказ в предоставлении муниципальной услуги</w:t>
                      </w:r>
                    </w:p>
                    <w:p w:rsidR="00C76FB4" w:rsidRDefault="00C76FB4" w:rsidP="00331A6F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B043F" wp14:editId="752EBB47">
                <wp:simplePos x="0" y="0"/>
                <wp:positionH relativeFrom="column">
                  <wp:posOffset>510540</wp:posOffset>
                </wp:positionH>
                <wp:positionV relativeFrom="paragraph">
                  <wp:posOffset>440055</wp:posOffset>
                </wp:positionV>
                <wp:extent cx="2105025" cy="819150"/>
                <wp:effectExtent l="9525" t="9525" r="9525" b="952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FB4" w:rsidRPr="00072C9C" w:rsidRDefault="00C76FB4" w:rsidP="00331A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 xml:space="preserve">Принятие решения </w:t>
                            </w:r>
                            <w:r w:rsidR="00E52D5D">
                              <w:rPr>
                                <w:sz w:val="22"/>
                              </w:rPr>
                              <w:t xml:space="preserve">                     </w:t>
                            </w:r>
                            <w:r w:rsidRPr="00072C9C">
                              <w:rPr>
                                <w:sz w:val="22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32" type="#_x0000_t109" style="position:absolute;margin-left:40.2pt;margin-top:34.65pt;width:165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" strokeweight="1.5pt">
                <v:textbox>
                  <w:txbxContent>
                    <w:p w:rsidR="00C76FB4" w:rsidRPr="00072C9C" w:rsidRDefault="00C76FB4" w:rsidP="00331A6F">
                      <w:pPr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 xml:space="preserve">Принятие решения </w:t>
                      </w:r>
                      <w:r w:rsidR="00E52D5D">
                        <w:rPr>
                          <w:sz w:val="22"/>
                        </w:rPr>
                        <w:t xml:space="preserve">                     </w:t>
                      </w:r>
                      <w:r w:rsidRPr="00072C9C">
                        <w:rPr>
                          <w:sz w:val="22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C2BC9">
        <w:rPr>
          <w:lang w:eastAsia="ru-RU"/>
        </w:rPr>
        <w:t xml:space="preserve">                        </w:t>
      </w:r>
      <w:r w:rsidRPr="00072C9C">
        <w:rPr>
          <w:sz w:val="22"/>
          <w:lang w:eastAsia="ru-RU"/>
        </w:rPr>
        <w:t>нет</w:t>
      </w:r>
      <w:r w:rsidRPr="00072C9C">
        <w:rPr>
          <w:sz w:val="22"/>
          <w:lang w:eastAsia="ru-RU"/>
        </w:rPr>
        <w:tab/>
        <w:t>да</w:t>
      </w:r>
    </w:p>
    <w:p w:rsidR="00331A6F" w:rsidRPr="00072C9C" w:rsidRDefault="00331A6F" w:rsidP="00331A6F">
      <w:pPr>
        <w:rPr>
          <w:sz w:val="22"/>
        </w:rPr>
      </w:pPr>
    </w:p>
    <w:p w:rsidR="00331A6F" w:rsidRPr="000C5255" w:rsidRDefault="00331A6F" w:rsidP="00331A6F">
      <w:pPr>
        <w:pStyle w:val="ConsPlusNormal"/>
        <w:spacing w:line="276" w:lineRule="auto"/>
        <w:ind w:firstLine="709"/>
        <w:jc w:val="both"/>
        <w:rPr>
          <w:szCs w:val="26"/>
        </w:rPr>
      </w:pPr>
    </w:p>
    <w:p w:rsidR="00E822FB" w:rsidRDefault="00E822FB" w:rsidP="006F48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22FB" w:rsidRPr="000C5255" w:rsidRDefault="00E822FB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22FB" w:rsidRPr="000C5255" w:rsidRDefault="00E822FB" w:rsidP="0056492F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E822FB" w:rsidRPr="000C5255" w:rsidRDefault="005B70BF" w:rsidP="00CB7426">
      <w:pPr>
        <w:pStyle w:val="aa"/>
        <w:tabs>
          <w:tab w:val="left" w:pos="1500"/>
        </w:tabs>
        <w:spacing w:before="0" w:after="0" w:line="276" w:lineRule="auto"/>
        <w:ind w:right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37D32" wp14:editId="787697F0">
                <wp:simplePos x="0" y="0"/>
                <wp:positionH relativeFrom="column">
                  <wp:posOffset>1937385</wp:posOffset>
                </wp:positionH>
                <wp:positionV relativeFrom="paragraph">
                  <wp:posOffset>676910</wp:posOffset>
                </wp:positionV>
                <wp:extent cx="2190750" cy="1033463"/>
                <wp:effectExtent l="0" t="0" r="19050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033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FB4" w:rsidRPr="00072C9C" w:rsidRDefault="00C76FB4" w:rsidP="00331A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 xml:space="preserve">Выдача заявителю результата предоставления </w:t>
                            </w:r>
                            <w:r w:rsidR="007E16F0">
                              <w:rPr>
                                <w:sz w:val="22"/>
                              </w:rPr>
                              <w:t xml:space="preserve">муниципальной </w:t>
                            </w:r>
                            <w:r w:rsidRPr="00072C9C">
                              <w:rPr>
                                <w:sz w:val="22"/>
                              </w:rPr>
                              <w:t xml:space="preserve">услуги в </w:t>
                            </w:r>
                            <w:r>
                              <w:rPr>
                                <w:sz w:val="22"/>
                              </w:rPr>
                              <w:t>образовательной организации</w:t>
                            </w:r>
                            <w:r w:rsidRPr="00072C9C">
                              <w:rPr>
                                <w:sz w:val="22"/>
                              </w:rPr>
                              <w:t xml:space="preserve"> или в МФЦ  по желанию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152.55pt;margin-top:53.3pt;width:172.5pt;height:8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" strokeweight="1.5pt">
                <v:textbox>
                  <w:txbxContent>
                    <w:p w:rsidR="00C76FB4" w:rsidRPr="00072C9C" w:rsidRDefault="00C76FB4" w:rsidP="00331A6F">
                      <w:pPr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 xml:space="preserve">Выдача заявителю результата предоставления </w:t>
                      </w:r>
                      <w:r w:rsidR="007E16F0">
                        <w:rPr>
                          <w:sz w:val="22"/>
                        </w:rPr>
                        <w:t xml:space="preserve">муниципальной </w:t>
                      </w:r>
                      <w:r w:rsidRPr="00072C9C">
                        <w:rPr>
                          <w:sz w:val="22"/>
                        </w:rPr>
                        <w:t xml:space="preserve">услуги в </w:t>
                      </w:r>
                      <w:r>
                        <w:rPr>
                          <w:sz w:val="22"/>
                        </w:rPr>
                        <w:t>образовательной организации</w:t>
                      </w:r>
                      <w:r w:rsidRPr="00072C9C">
                        <w:rPr>
                          <w:sz w:val="22"/>
                        </w:rPr>
                        <w:t xml:space="preserve"> или в МФЦ  по желанию заявителя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22FB" w:rsidRPr="000C5255" w:rsidSect="00973D8D">
      <w:pgSz w:w="11906" w:h="16838"/>
      <w:pgMar w:top="1134" w:right="567" w:bottom="1134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F8" w:rsidRDefault="00F248F8" w:rsidP="007478DF">
      <w:pPr>
        <w:spacing w:line="240" w:lineRule="auto"/>
      </w:pPr>
      <w:r>
        <w:separator/>
      </w:r>
    </w:p>
  </w:endnote>
  <w:endnote w:type="continuationSeparator" w:id="0">
    <w:p w:rsidR="00F248F8" w:rsidRDefault="00F248F8" w:rsidP="00747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2692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1768AE" w:rsidRPr="001768AE" w:rsidRDefault="001768AE">
        <w:pPr>
          <w:pStyle w:val="a5"/>
          <w:jc w:val="center"/>
          <w:rPr>
            <w:rFonts w:ascii="Times New Roman" w:hAnsi="Times New Roman"/>
            <w:sz w:val="16"/>
            <w:szCs w:val="16"/>
          </w:rPr>
        </w:pPr>
        <w:r w:rsidRPr="001768AE">
          <w:rPr>
            <w:rFonts w:ascii="Times New Roman" w:hAnsi="Times New Roman"/>
            <w:sz w:val="16"/>
            <w:szCs w:val="16"/>
          </w:rPr>
          <w:fldChar w:fldCharType="begin"/>
        </w:r>
        <w:r w:rsidRPr="001768AE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1768AE">
          <w:rPr>
            <w:rFonts w:ascii="Times New Roman" w:hAnsi="Times New Roman"/>
            <w:sz w:val="16"/>
            <w:szCs w:val="16"/>
          </w:rPr>
          <w:fldChar w:fldCharType="separate"/>
        </w:r>
        <w:r w:rsidR="005B2D0F">
          <w:rPr>
            <w:rFonts w:ascii="Times New Roman" w:hAnsi="Times New Roman"/>
            <w:noProof/>
            <w:sz w:val="16"/>
            <w:szCs w:val="16"/>
          </w:rPr>
          <w:t>1</w:t>
        </w:r>
        <w:r w:rsidRPr="001768AE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C76FB4" w:rsidRDefault="00C76F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F8" w:rsidRDefault="00F248F8" w:rsidP="007478DF">
      <w:pPr>
        <w:spacing w:line="240" w:lineRule="auto"/>
      </w:pPr>
      <w:r>
        <w:separator/>
      </w:r>
    </w:p>
  </w:footnote>
  <w:footnote w:type="continuationSeparator" w:id="0">
    <w:p w:rsidR="00F248F8" w:rsidRDefault="00F248F8" w:rsidP="007478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6"/>
    <w:lvl w:ilvl="0">
      <w:start w:val="10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95ACA"/>
    <w:multiLevelType w:val="multilevel"/>
    <w:tmpl w:val="83FE0D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3" w:hanging="15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642" w:hanging="1584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991" w:hanging="1584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340" w:hanging="1584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89" w:hanging="1584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abstractNum w:abstractNumId="1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7"/>
  </w:num>
  <w:num w:numId="5">
    <w:abstractNumId w:val="1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8C7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1A34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17DA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5E78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482B"/>
    <w:rsid w:val="000D5071"/>
    <w:rsid w:val="000D5774"/>
    <w:rsid w:val="000D6344"/>
    <w:rsid w:val="000D7125"/>
    <w:rsid w:val="000D74B5"/>
    <w:rsid w:val="000E0A96"/>
    <w:rsid w:val="000E217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1890"/>
    <w:rsid w:val="00102128"/>
    <w:rsid w:val="0010251A"/>
    <w:rsid w:val="00102BCF"/>
    <w:rsid w:val="00103F59"/>
    <w:rsid w:val="00103F5D"/>
    <w:rsid w:val="0010406B"/>
    <w:rsid w:val="001043F2"/>
    <w:rsid w:val="00105C1F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582B"/>
    <w:rsid w:val="001461B2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161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5FBD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2D"/>
    <w:rsid w:val="00175536"/>
    <w:rsid w:val="001756A3"/>
    <w:rsid w:val="001757F5"/>
    <w:rsid w:val="001762A6"/>
    <w:rsid w:val="001766DB"/>
    <w:rsid w:val="0017683E"/>
    <w:rsid w:val="001768A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697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93D"/>
    <w:rsid w:val="001D6E37"/>
    <w:rsid w:val="001D6F06"/>
    <w:rsid w:val="001D7DC4"/>
    <w:rsid w:val="001D7E60"/>
    <w:rsid w:val="001E0DBD"/>
    <w:rsid w:val="001E12B1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5DF7"/>
    <w:rsid w:val="001F6304"/>
    <w:rsid w:val="001F6AD5"/>
    <w:rsid w:val="001F7A68"/>
    <w:rsid w:val="001F7B87"/>
    <w:rsid w:val="00200D73"/>
    <w:rsid w:val="0020124E"/>
    <w:rsid w:val="00201A57"/>
    <w:rsid w:val="00201BE4"/>
    <w:rsid w:val="002026A6"/>
    <w:rsid w:val="002028B1"/>
    <w:rsid w:val="0020294D"/>
    <w:rsid w:val="00203BE8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225"/>
    <w:rsid w:val="0021448A"/>
    <w:rsid w:val="002145FA"/>
    <w:rsid w:val="002149BF"/>
    <w:rsid w:val="00214C8F"/>
    <w:rsid w:val="00215D9C"/>
    <w:rsid w:val="00216519"/>
    <w:rsid w:val="00216EDE"/>
    <w:rsid w:val="0021723A"/>
    <w:rsid w:val="00217BC9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9C"/>
    <w:rsid w:val="00245EF0"/>
    <w:rsid w:val="0025059B"/>
    <w:rsid w:val="00250CE7"/>
    <w:rsid w:val="00251909"/>
    <w:rsid w:val="00251A9B"/>
    <w:rsid w:val="00252556"/>
    <w:rsid w:val="00252C45"/>
    <w:rsid w:val="002532C7"/>
    <w:rsid w:val="00253480"/>
    <w:rsid w:val="0025388D"/>
    <w:rsid w:val="00253938"/>
    <w:rsid w:val="00253A8E"/>
    <w:rsid w:val="00254210"/>
    <w:rsid w:val="00254848"/>
    <w:rsid w:val="00255326"/>
    <w:rsid w:val="002559B8"/>
    <w:rsid w:val="00255C7F"/>
    <w:rsid w:val="00256B83"/>
    <w:rsid w:val="00260FCA"/>
    <w:rsid w:val="0026102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9A9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1EB0"/>
    <w:rsid w:val="002D3220"/>
    <w:rsid w:val="002D3CC3"/>
    <w:rsid w:val="002D3D25"/>
    <w:rsid w:val="002D4F78"/>
    <w:rsid w:val="002D51F2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A56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06E9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29EA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1A6F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6B7"/>
    <w:rsid w:val="00352919"/>
    <w:rsid w:val="0035291B"/>
    <w:rsid w:val="00352EE3"/>
    <w:rsid w:val="00352F91"/>
    <w:rsid w:val="003541B3"/>
    <w:rsid w:val="0035535D"/>
    <w:rsid w:val="00355629"/>
    <w:rsid w:val="003556FD"/>
    <w:rsid w:val="003558FA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061"/>
    <w:rsid w:val="00397B31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1FA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477A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D70AB"/>
    <w:rsid w:val="003D7919"/>
    <w:rsid w:val="003E02B7"/>
    <w:rsid w:val="003E0D5A"/>
    <w:rsid w:val="003E1608"/>
    <w:rsid w:val="003E2141"/>
    <w:rsid w:val="003E22C1"/>
    <w:rsid w:val="003E2996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3CF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051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1B04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6E8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D5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28B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CC"/>
    <w:rsid w:val="004D6FF4"/>
    <w:rsid w:val="004D7335"/>
    <w:rsid w:val="004D79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36A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995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9B7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2D0F"/>
    <w:rsid w:val="005B384E"/>
    <w:rsid w:val="005B3B1E"/>
    <w:rsid w:val="005B455A"/>
    <w:rsid w:val="005B54D9"/>
    <w:rsid w:val="005B5DCD"/>
    <w:rsid w:val="005B601B"/>
    <w:rsid w:val="005B652E"/>
    <w:rsid w:val="005B7059"/>
    <w:rsid w:val="005B70BF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4F83"/>
    <w:rsid w:val="005D55B6"/>
    <w:rsid w:val="005D55D3"/>
    <w:rsid w:val="005D6617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5BE"/>
    <w:rsid w:val="005E68A3"/>
    <w:rsid w:val="005E6F52"/>
    <w:rsid w:val="005E770A"/>
    <w:rsid w:val="005E7999"/>
    <w:rsid w:val="005F022A"/>
    <w:rsid w:val="005F2111"/>
    <w:rsid w:val="005F2A00"/>
    <w:rsid w:val="005F3EF1"/>
    <w:rsid w:val="005F532D"/>
    <w:rsid w:val="005F5F52"/>
    <w:rsid w:val="005F603D"/>
    <w:rsid w:val="005F7AA0"/>
    <w:rsid w:val="005F7C6D"/>
    <w:rsid w:val="005F7E51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76F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9DA"/>
    <w:rsid w:val="00637A28"/>
    <w:rsid w:val="006403C8"/>
    <w:rsid w:val="00640825"/>
    <w:rsid w:val="00640FC9"/>
    <w:rsid w:val="00641221"/>
    <w:rsid w:val="0064180B"/>
    <w:rsid w:val="00643325"/>
    <w:rsid w:val="0064394C"/>
    <w:rsid w:val="00643C4D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252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2F2C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1FAB"/>
    <w:rsid w:val="0068291C"/>
    <w:rsid w:val="00683D9F"/>
    <w:rsid w:val="00684174"/>
    <w:rsid w:val="00684367"/>
    <w:rsid w:val="006854C4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3E21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3C1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BE0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3954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73C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1D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053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8DF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2E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401C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6F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846"/>
    <w:rsid w:val="007B7AB5"/>
    <w:rsid w:val="007B7E33"/>
    <w:rsid w:val="007B7F6F"/>
    <w:rsid w:val="007C00E6"/>
    <w:rsid w:val="007C0564"/>
    <w:rsid w:val="007C0603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16F0"/>
    <w:rsid w:val="007E1CE8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42F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409"/>
    <w:rsid w:val="00815639"/>
    <w:rsid w:val="00815FD8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246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2B17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BC9"/>
    <w:rsid w:val="008C3E33"/>
    <w:rsid w:val="008C54CD"/>
    <w:rsid w:val="008C56E4"/>
    <w:rsid w:val="008C58C8"/>
    <w:rsid w:val="008C59D3"/>
    <w:rsid w:val="008C59D9"/>
    <w:rsid w:val="008C602D"/>
    <w:rsid w:val="008C6507"/>
    <w:rsid w:val="008C671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18C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857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9E5"/>
    <w:rsid w:val="00921DEC"/>
    <w:rsid w:val="00922323"/>
    <w:rsid w:val="00922B69"/>
    <w:rsid w:val="00922C8D"/>
    <w:rsid w:val="009238EB"/>
    <w:rsid w:val="00923C20"/>
    <w:rsid w:val="0092410B"/>
    <w:rsid w:val="00924129"/>
    <w:rsid w:val="009257AA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0A9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D8D"/>
    <w:rsid w:val="00973FED"/>
    <w:rsid w:val="00975283"/>
    <w:rsid w:val="00975628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4C1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0FFD"/>
    <w:rsid w:val="009C1B42"/>
    <w:rsid w:val="009C21DE"/>
    <w:rsid w:val="009C270C"/>
    <w:rsid w:val="009C2B7E"/>
    <w:rsid w:val="009C32BF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98A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3F9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45A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18C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A4A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0E47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0A3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6A3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4F0D"/>
    <w:rsid w:val="00A95BCD"/>
    <w:rsid w:val="00A96531"/>
    <w:rsid w:val="00A97E52"/>
    <w:rsid w:val="00AA00D6"/>
    <w:rsid w:val="00AA0463"/>
    <w:rsid w:val="00AA0476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6BEF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36F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390D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59C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5B8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28"/>
    <w:rsid w:val="00B752AE"/>
    <w:rsid w:val="00B75BD4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3C94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59C3"/>
    <w:rsid w:val="00BE6866"/>
    <w:rsid w:val="00BE6F68"/>
    <w:rsid w:val="00BE7C13"/>
    <w:rsid w:val="00BF05C3"/>
    <w:rsid w:val="00BF0E05"/>
    <w:rsid w:val="00BF4489"/>
    <w:rsid w:val="00BF47A5"/>
    <w:rsid w:val="00BF4F36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0EC0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19B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6F7C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6FB4"/>
    <w:rsid w:val="00C771CA"/>
    <w:rsid w:val="00C800EE"/>
    <w:rsid w:val="00C814AA"/>
    <w:rsid w:val="00C8158E"/>
    <w:rsid w:val="00C81B13"/>
    <w:rsid w:val="00C82061"/>
    <w:rsid w:val="00C822B6"/>
    <w:rsid w:val="00C83839"/>
    <w:rsid w:val="00C844FC"/>
    <w:rsid w:val="00C849A7"/>
    <w:rsid w:val="00C84ABD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5FC"/>
    <w:rsid w:val="00C93F84"/>
    <w:rsid w:val="00C94113"/>
    <w:rsid w:val="00C94775"/>
    <w:rsid w:val="00C94EBA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0A"/>
    <w:rsid w:val="00CB1223"/>
    <w:rsid w:val="00CB16EC"/>
    <w:rsid w:val="00CB37FF"/>
    <w:rsid w:val="00CB402D"/>
    <w:rsid w:val="00CB4A33"/>
    <w:rsid w:val="00CB6354"/>
    <w:rsid w:val="00CB6993"/>
    <w:rsid w:val="00CB7426"/>
    <w:rsid w:val="00CC0000"/>
    <w:rsid w:val="00CC00D1"/>
    <w:rsid w:val="00CC0569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29"/>
    <w:rsid w:val="00CE144A"/>
    <w:rsid w:val="00CE298E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1E1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703"/>
    <w:rsid w:val="00D34B15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5A53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5AC7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787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9545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393E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76F"/>
    <w:rsid w:val="00DB6AB1"/>
    <w:rsid w:val="00DB6E67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2FD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1BDE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49"/>
    <w:rsid w:val="00E50E8D"/>
    <w:rsid w:val="00E50F85"/>
    <w:rsid w:val="00E51EBF"/>
    <w:rsid w:val="00E52A53"/>
    <w:rsid w:val="00E52D5D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665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66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4B60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99F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974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C7CF7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AB9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419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2F50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48F8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868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0D8"/>
    <w:rsid w:val="00F5098B"/>
    <w:rsid w:val="00F50A5B"/>
    <w:rsid w:val="00F51221"/>
    <w:rsid w:val="00F51415"/>
    <w:rsid w:val="00F52158"/>
    <w:rsid w:val="00F52AAF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5DD0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459"/>
    <w:rsid w:val="00F91E06"/>
    <w:rsid w:val="00F923E0"/>
    <w:rsid w:val="00F926BE"/>
    <w:rsid w:val="00F92DDD"/>
    <w:rsid w:val="00F938C1"/>
    <w:rsid w:val="00F93ADF"/>
    <w:rsid w:val="00F93C0D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7C4D"/>
    <w:rsid w:val="00FB01C8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067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4D79"/>
    <w:rsid w:val="00FC507F"/>
    <w:rsid w:val="00FC54C6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B676F"/>
    <w:pPr>
      <w:keepNext/>
      <w:spacing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DB676F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western">
    <w:name w:val="western"/>
    <w:basedOn w:val="a"/>
    <w:uiPriority w:val="99"/>
    <w:rsid w:val="001461B2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1461B2"/>
  </w:style>
  <w:style w:type="paragraph" w:styleId="af7">
    <w:name w:val="No Spacing"/>
    <w:qFormat/>
    <w:rsid w:val="006F3954"/>
    <w:rPr>
      <w:rFonts w:eastAsia="Times New Roman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7478DF"/>
  </w:style>
  <w:style w:type="character" w:customStyle="1" w:styleId="10">
    <w:name w:val="Заголовок 1 Знак"/>
    <w:basedOn w:val="a0"/>
    <w:link w:val="1"/>
    <w:rsid w:val="00DB676F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B676F"/>
    <w:rPr>
      <w:rFonts w:eastAsia="Times New Roman"/>
      <w:b/>
      <w:bCs/>
      <w:sz w:val="16"/>
      <w:szCs w:val="16"/>
    </w:rPr>
  </w:style>
  <w:style w:type="numbering" w:customStyle="1" w:styleId="11">
    <w:name w:val="Нет списка1"/>
    <w:next w:val="a2"/>
    <w:semiHidden/>
    <w:rsid w:val="00DB676F"/>
  </w:style>
  <w:style w:type="paragraph" w:customStyle="1" w:styleId="12">
    <w:name w:val="Стиль1"/>
    <w:basedOn w:val="af9"/>
    <w:rsid w:val="00DB676F"/>
    <w:pPr>
      <w:spacing w:before="0" w:after="0" w:line="360" w:lineRule="auto"/>
    </w:pPr>
    <w:rPr>
      <w:rFonts w:ascii="Times New Roman" w:hAnsi="Times New Roman" w:cs="Times New Roman"/>
      <w:kern w:val="0"/>
    </w:rPr>
  </w:style>
  <w:style w:type="paragraph" w:styleId="af9">
    <w:name w:val="Title"/>
    <w:basedOn w:val="a"/>
    <w:link w:val="afa"/>
    <w:qFormat/>
    <w:locked/>
    <w:rsid w:val="00DB676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DB676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4pt">
    <w:name w:val="Стиль 14 pt полужирный"/>
    <w:basedOn w:val="a"/>
    <w:rsid w:val="00DB676F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eastAsia="Times New Roman"/>
      <w:b/>
      <w:bCs/>
      <w:szCs w:val="28"/>
      <w:lang w:eastAsia="ru-RU"/>
    </w:rPr>
  </w:style>
  <w:style w:type="paragraph" w:customStyle="1" w:styleId="afb">
    <w:name w:val="Заполярка"/>
    <w:basedOn w:val="a"/>
    <w:rsid w:val="00DB676F"/>
    <w:pPr>
      <w:spacing w:line="360" w:lineRule="auto"/>
      <w:ind w:left="3544" w:firstLine="540"/>
      <w:jc w:val="both"/>
    </w:pPr>
    <w:rPr>
      <w:rFonts w:ascii="Courier New" w:eastAsia="Times New Roman" w:hAnsi="Courier New" w:cs="Courier New"/>
      <w:sz w:val="25"/>
      <w:szCs w:val="25"/>
      <w:lang w:eastAsia="ru-RU"/>
    </w:rPr>
  </w:style>
  <w:style w:type="paragraph" w:customStyle="1" w:styleId="03">
    <w:name w:val="Стиль Заполярка + Первая строка:  03 см"/>
    <w:basedOn w:val="afb"/>
    <w:rsid w:val="00DB676F"/>
    <w:pPr>
      <w:ind w:firstLine="170"/>
    </w:pPr>
  </w:style>
  <w:style w:type="table" w:customStyle="1" w:styleId="13">
    <w:name w:val="Сетка таблицы1"/>
    <w:basedOn w:val="a1"/>
    <w:next w:val="ab"/>
    <w:rsid w:val="00DB67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Document Map"/>
    <w:basedOn w:val="a"/>
    <w:link w:val="afd"/>
    <w:semiHidden/>
    <w:rsid w:val="00DB676F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DB676F"/>
    <w:rPr>
      <w:rFonts w:ascii="Tahoma" w:eastAsia="Times New Roman" w:hAnsi="Tahoma" w:cs="Tahoma"/>
      <w:shd w:val="clear" w:color="auto" w:fill="000080"/>
    </w:rPr>
  </w:style>
  <w:style w:type="paragraph" w:customStyle="1" w:styleId="afe">
    <w:name w:val="Знак Знак Знак Знак"/>
    <w:basedOn w:val="a"/>
    <w:rsid w:val="00DB67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DB67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rsid w:val="00DB676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f0">
    <w:name w:val="Знак"/>
    <w:basedOn w:val="a"/>
    <w:rsid w:val="00DB67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bsatz-Standardschriftart">
    <w:name w:val="Absatz-Standardschriftart"/>
    <w:rsid w:val="00DB676F"/>
  </w:style>
  <w:style w:type="character" w:customStyle="1" w:styleId="WW-Absatz-Standardschriftart">
    <w:name w:val="WW-Absatz-Standardschriftart"/>
    <w:rsid w:val="00DB676F"/>
  </w:style>
  <w:style w:type="character" w:customStyle="1" w:styleId="WW-Absatz-Standardschriftart1">
    <w:name w:val="WW-Absatz-Standardschriftart1"/>
    <w:rsid w:val="00DB676F"/>
  </w:style>
  <w:style w:type="character" w:customStyle="1" w:styleId="14">
    <w:name w:val="Основной шрифт абзаца1"/>
    <w:rsid w:val="00DB676F"/>
  </w:style>
  <w:style w:type="character" w:customStyle="1" w:styleId="aff1">
    <w:name w:val="Маркеры списка"/>
    <w:rsid w:val="00DB676F"/>
    <w:rPr>
      <w:rFonts w:ascii="OpenSymbol" w:eastAsia="OpenSymbol" w:hAnsi="OpenSymbol" w:cs="OpenSymbol"/>
    </w:rPr>
  </w:style>
  <w:style w:type="character" w:customStyle="1" w:styleId="aff2">
    <w:name w:val="Символ нумерации"/>
    <w:rsid w:val="00DB676F"/>
  </w:style>
  <w:style w:type="paragraph" w:customStyle="1" w:styleId="aff3">
    <w:name w:val="Заголовок"/>
    <w:basedOn w:val="a"/>
    <w:next w:val="a8"/>
    <w:rsid w:val="00DB676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Cs w:val="28"/>
      <w:lang w:eastAsia="ar-SA"/>
    </w:rPr>
  </w:style>
  <w:style w:type="paragraph" w:styleId="aff4">
    <w:name w:val="List"/>
    <w:basedOn w:val="a8"/>
    <w:rsid w:val="00DB676F"/>
    <w:pPr>
      <w:suppressAutoHyphen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DB676F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DB676F"/>
    <w:pPr>
      <w:suppressLineNumbers/>
      <w:suppressAutoHyphens/>
      <w:spacing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DB676F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5">
    <w:name w:val="Знак"/>
    <w:basedOn w:val="a"/>
    <w:rsid w:val="00DB676F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rsid w:val="00DB676F"/>
    <w:pPr>
      <w:suppressLineNumbers/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DB676F"/>
    <w:pPr>
      <w:jc w:val="center"/>
    </w:pPr>
    <w:rPr>
      <w:b/>
      <w:bCs/>
    </w:rPr>
  </w:style>
  <w:style w:type="character" w:customStyle="1" w:styleId="b-serp-urlitem1">
    <w:name w:val="b-serp-url__item1"/>
    <w:rsid w:val="00DB676F"/>
  </w:style>
  <w:style w:type="paragraph" w:customStyle="1" w:styleId="17">
    <w:name w:val="Обычный (веб)1"/>
    <w:basedOn w:val="a"/>
    <w:rsid w:val="00DB676F"/>
    <w:pPr>
      <w:widowControl w:val="0"/>
      <w:suppressAutoHyphens/>
      <w:spacing w:before="100" w:after="100" w:line="240" w:lineRule="auto"/>
    </w:pPr>
    <w:rPr>
      <w:rFonts w:eastAsia="Arial Unicode MS"/>
      <w:color w:val="444488"/>
      <w:kern w:val="2"/>
      <w:sz w:val="24"/>
      <w:szCs w:val="24"/>
      <w:lang w:eastAsia="ru-RU"/>
    </w:rPr>
  </w:style>
  <w:style w:type="character" w:customStyle="1" w:styleId="FontStyle32">
    <w:name w:val="Font Style32"/>
    <w:rsid w:val="00DB676F"/>
    <w:rPr>
      <w:rFonts w:ascii="Times New Roman" w:hAnsi="Times New Roman" w:cs="Times New Roman" w:hint="default"/>
      <w:sz w:val="22"/>
      <w:szCs w:val="22"/>
    </w:rPr>
  </w:style>
  <w:style w:type="character" w:styleId="aff8">
    <w:name w:val="Strong"/>
    <w:qFormat/>
    <w:locked/>
    <w:rsid w:val="00DB676F"/>
    <w:rPr>
      <w:b/>
      <w:bCs/>
    </w:rPr>
  </w:style>
  <w:style w:type="paragraph" w:customStyle="1" w:styleId="Char">
    <w:name w:val="Char Знак Знак Знак"/>
    <w:basedOn w:val="a"/>
    <w:rsid w:val="00DB676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apple-style-span">
    <w:name w:val="apple-style-span"/>
    <w:rsid w:val="00DB676F"/>
  </w:style>
  <w:style w:type="character" w:customStyle="1" w:styleId="val">
    <w:name w:val="val"/>
    <w:rsid w:val="00DB6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B676F"/>
    <w:pPr>
      <w:keepNext/>
      <w:spacing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DB676F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western">
    <w:name w:val="western"/>
    <w:basedOn w:val="a"/>
    <w:uiPriority w:val="99"/>
    <w:rsid w:val="001461B2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1461B2"/>
  </w:style>
  <w:style w:type="paragraph" w:styleId="af7">
    <w:name w:val="No Spacing"/>
    <w:qFormat/>
    <w:rsid w:val="006F3954"/>
    <w:rPr>
      <w:rFonts w:eastAsia="Times New Roman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7478DF"/>
  </w:style>
  <w:style w:type="character" w:customStyle="1" w:styleId="10">
    <w:name w:val="Заголовок 1 Знак"/>
    <w:basedOn w:val="a0"/>
    <w:link w:val="1"/>
    <w:rsid w:val="00DB676F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B676F"/>
    <w:rPr>
      <w:rFonts w:eastAsia="Times New Roman"/>
      <w:b/>
      <w:bCs/>
      <w:sz w:val="16"/>
      <w:szCs w:val="16"/>
    </w:rPr>
  </w:style>
  <w:style w:type="numbering" w:customStyle="1" w:styleId="11">
    <w:name w:val="Нет списка1"/>
    <w:next w:val="a2"/>
    <w:semiHidden/>
    <w:rsid w:val="00DB676F"/>
  </w:style>
  <w:style w:type="paragraph" w:customStyle="1" w:styleId="12">
    <w:name w:val="Стиль1"/>
    <w:basedOn w:val="af9"/>
    <w:rsid w:val="00DB676F"/>
    <w:pPr>
      <w:spacing w:before="0" w:after="0" w:line="360" w:lineRule="auto"/>
    </w:pPr>
    <w:rPr>
      <w:rFonts w:ascii="Times New Roman" w:hAnsi="Times New Roman" w:cs="Times New Roman"/>
      <w:kern w:val="0"/>
    </w:rPr>
  </w:style>
  <w:style w:type="paragraph" w:styleId="af9">
    <w:name w:val="Title"/>
    <w:basedOn w:val="a"/>
    <w:link w:val="afa"/>
    <w:qFormat/>
    <w:locked/>
    <w:rsid w:val="00DB676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DB676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4pt">
    <w:name w:val="Стиль 14 pt полужирный"/>
    <w:basedOn w:val="a"/>
    <w:rsid w:val="00DB676F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eastAsia="Times New Roman"/>
      <w:b/>
      <w:bCs/>
      <w:szCs w:val="28"/>
      <w:lang w:eastAsia="ru-RU"/>
    </w:rPr>
  </w:style>
  <w:style w:type="paragraph" w:customStyle="1" w:styleId="afb">
    <w:name w:val="Заполярка"/>
    <w:basedOn w:val="a"/>
    <w:rsid w:val="00DB676F"/>
    <w:pPr>
      <w:spacing w:line="360" w:lineRule="auto"/>
      <w:ind w:left="3544" w:firstLine="540"/>
      <w:jc w:val="both"/>
    </w:pPr>
    <w:rPr>
      <w:rFonts w:ascii="Courier New" w:eastAsia="Times New Roman" w:hAnsi="Courier New" w:cs="Courier New"/>
      <w:sz w:val="25"/>
      <w:szCs w:val="25"/>
      <w:lang w:eastAsia="ru-RU"/>
    </w:rPr>
  </w:style>
  <w:style w:type="paragraph" w:customStyle="1" w:styleId="03">
    <w:name w:val="Стиль Заполярка + Первая строка:  03 см"/>
    <w:basedOn w:val="afb"/>
    <w:rsid w:val="00DB676F"/>
    <w:pPr>
      <w:ind w:firstLine="170"/>
    </w:pPr>
  </w:style>
  <w:style w:type="table" w:customStyle="1" w:styleId="13">
    <w:name w:val="Сетка таблицы1"/>
    <w:basedOn w:val="a1"/>
    <w:next w:val="ab"/>
    <w:rsid w:val="00DB67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Document Map"/>
    <w:basedOn w:val="a"/>
    <w:link w:val="afd"/>
    <w:semiHidden/>
    <w:rsid w:val="00DB676F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DB676F"/>
    <w:rPr>
      <w:rFonts w:ascii="Tahoma" w:eastAsia="Times New Roman" w:hAnsi="Tahoma" w:cs="Tahoma"/>
      <w:shd w:val="clear" w:color="auto" w:fill="000080"/>
    </w:rPr>
  </w:style>
  <w:style w:type="paragraph" w:customStyle="1" w:styleId="afe">
    <w:name w:val="Знак Знак Знак Знак"/>
    <w:basedOn w:val="a"/>
    <w:rsid w:val="00DB67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DB67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rsid w:val="00DB676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f0">
    <w:name w:val="Знак"/>
    <w:basedOn w:val="a"/>
    <w:rsid w:val="00DB67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bsatz-Standardschriftart">
    <w:name w:val="Absatz-Standardschriftart"/>
    <w:rsid w:val="00DB676F"/>
  </w:style>
  <w:style w:type="character" w:customStyle="1" w:styleId="WW-Absatz-Standardschriftart">
    <w:name w:val="WW-Absatz-Standardschriftart"/>
    <w:rsid w:val="00DB676F"/>
  </w:style>
  <w:style w:type="character" w:customStyle="1" w:styleId="WW-Absatz-Standardschriftart1">
    <w:name w:val="WW-Absatz-Standardschriftart1"/>
    <w:rsid w:val="00DB676F"/>
  </w:style>
  <w:style w:type="character" w:customStyle="1" w:styleId="14">
    <w:name w:val="Основной шрифт абзаца1"/>
    <w:rsid w:val="00DB676F"/>
  </w:style>
  <w:style w:type="character" w:customStyle="1" w:styleId="aff1">
    <w:name w:val="Маркеры списка"/>
    <w:rsid w:val="00DB676F"/>
    <w:rPr>
      <w:rFonts w:ascii="OpenSymbol" w:eastAsia="OpenSymbol" w:hAnsi="OpenSymbol" w:cs="OpenSymbol"/>
    </w:rPr>
  </w:style>
  <w:style w:type="character" w:customStyle="1" w:styleId="aff2">
    <w:name w:val="Символ нумерации"/>
    <w:rsid w:val="00DB676F"/>
  </w:style>
  <w:style w:type="paragraph" w:customStyle="1" w:styleId="aff3">
    <w:name w:val="Заголовок"/>
    <w:basedOn w:val="a"/>
    <w:next w:val="a8"/>
    <w:rsid w:val="00DB676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Cs w:val="28"/>
      <w:lang w:eastAsia="ar-SA"/>
    </w:rPr>
  </w:style>
  <w:style w:type="paragraph" w:styleId="aff4">
    <w:name w:val="List"/>
    <w:basedOn w:val="a8"/>
    <w:rsid w:val="00DB676F"/>
    <w:pPr>
      <w:suppressAutoHyphen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DB676F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DB676F"/>
    <w:pPr>
      <w:suppressLineNumbers/>
      <w:suppressAutoHyphens/>
      <w:spacing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DB676F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5">
    <w:name w:val="Знак"/>
    <w:basedOn w:val="a"/>
    <w:rsid w:val="00DB676F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rsid w:val="00DB676F"/>
    <w:pPr>
      <w:suppressLineNumbers/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DB676F"/>
    <w:pPr>
      <w:jc w:val="center"/>
    </w:pPr>
    <w:rPr>
      <w:b/>
      <w:bCs/>
    </w:rPr>
  </w:style>
  <w:style w:type="character" w:customStyle="1" w:styleId="b-serp-urlitem1">
    <w:name w:val="b-serp-url__item1"/>
    <w:rsid w:val="00DB676F"/>
  </w:style>
  <w:style w:type="paragraph" w:customStyle="1" w:styleId="17">
    <w:name w:val="Обычный (веб)1"/>
    <w:basedOn w:val="a"/>
    <w:rsid w:val="00DB676F"/>
    <w:pPr>
      <w:widowControl w:val="0"/>
      <w:suppressAutoHyphens/>
      <w:spacing w:before="100" w:after="100" w:line="240" w:lineRule="auto"/>
    </w:pPr>
    <w:rPr>
      <w:rFonts w:eastAsia="Arial Unicode MS"/>
      <w:color w:val="444488"/>
      <w:kern w:val="2"/>
      <w:sz w:val="24"/>
      <w:szCs w:val="24"/>
      <w:lang w:eastAsia="ru-RU"/>
    </w:rPr>
  </w:style>
  <w:style w:type="character" w:customStyle="1" w:styleId="FontStyle32">
    <w:name w:val="Font Style32"/>
    <w:rsid w:val="00DB676F"/>
    <w:rPr>
      <w:rFonts w:ascii="Times New Roman" w:hAnsi="Times New Roman" w:cs="Times New Roman" w:hint="default"/>
      <w:sz w:val="22"/>
      <w:szCs w:val="22"/>
    </w:rPr>
  </w:style>
  <w:style w:type="character" w:styleId="aff8">
    <w:name w:val="Strong"/>
    <w:qFormat/>
    <w:locked/>
    <w:rsid w:val="00DB676F"/>
    <w:rPr>
      <w:b/>
      <w:bCs/>
    </w:rPr>
  </w:style>
  <w:style w:type="paragraph" w:customStyle="1" w:styleId="Char">
    <w:name w:val="Char Знак Знак Знак"/>
    <w:basedOn w:val="a"/>
    <w:rsid w:val="00DB676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apple-style-span">
    <w:name w:val="apple-style-span"/>
    <w:rsid w:val="00DB676F"/>
  </w:style>
  <w:style w:type="character" w:customStyle="1" w:styleId="val">
    <w:name w:val="val"/>
    <w:rsid w:val="00DB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school16vorkuta@yandex.ru" TargetMode="External"/><Relationship Id="rId26" Type="http://schemas.openxmlformats.org/officeDocument/2006/relationships/hyperlink" Target="mailto:vorkuta-42@yandex.ru" TargetMode="External"/><Relationship Id="rId39" Type="http://schemas.openxmlformats.org/officeDocument/2006/relationships/hyperlink" Target="mailto:mdouzvezdochka18@yandex.ru" TargetMode="External"/><Relationship Id="rId21" Type="http://schemas.openxmlformats.org/officeDocument/2006/relationships/hyperlink" Target="mailto:school34.vorkuta@yandex.ru" TargetMode="External"/><Relationship Id="rId34" Type="http://schemas.openxmlformats.org/officeDocument/2006/relationships/hyperlink" Target="mailto:mdou11-vorkuta@mail.ru" TargetMode="External"/><Relationship Id="rId42" Type="http://schemas.openxmlformats.org/officeDocument/2006/relationships/hyperlink" Target="mailto:mdoudetskiisad22@mail.ru" TargetMode="External"/><Relationship Id="rId47" Type="http://schemas.openxmlformats.org/officeDocument/2006/relationships/hyperlink" Target="mailto:svetlyachok.vorkuta@mail.ru" TargetMode="External"/><Relationship Id="rId50" Type="http://schemas.openxmlformats.org/officeDocument/2006/relationships/hyperlink" Target="mailto:dou39vorkuta@rambler.ru" TargetMode="External"/><Relationship Id="rId55" Type="http://schemas.openxmlformats.org/officeDocument/2006/relationships/hyperlink" Target="mailto:mdou54raduga@rambler.ru" TargetMode="External"/><Relationship Id="rId63" Type="http://schemas.openxmlformats.org/officeDocument/2006/relationships/hyperlink" Target="mailto:DSK103@yandex.ru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progimnaziya.1@yandex.ru" TargetMode="External"/><Relationship Id="rId29" Type="http://schemas.openxmlformats.org/officeDocument/2006/relationships/hyperlink" Target="mailto:gimnaziy3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0029CB473C2854AA7C7F386C977E229355FCF49B9CCBBFCF9CD7C6iDc3N" TargetMode="External"/><Relationship Id="rId24" Type="http://schemas.openxmlformats.org/officeDocument/2006/relationships/hyperlink" Target="mailto:shkola39vorkuta@yandex.ru" TargetMode="External"/><Relationship Id="rId32" Type="http://schemas.openxmlformats.org/officeDocument/2006/relationships/hyperlink" Target="mailto:msdou8@mail.ru" TargetMode="External"/><Relationship Id="rId37" Type="http://schemas.openxmlformats.org/officeDocument/2006/relationships/hyperlink" Target="mailto:mbdou15vorkuta@mail.ru" TargetMode="External"/><Relationship Id="rId40" Type="http://schemas.openxmlformats.org/officeDocument/2006/relationships/hyperlink" Target="mailto:dsveselinka19@mail.ru" TargetMode="External"/><Relationship Id="rId45" Type="http://schemas.openxmlformats.org/officeDocument/2006/relationships/hyperlink" Target="mailto:68Leopoldovna68@mail.ru" TargetMode="External"/><Relationship Id="rId53" Type="http://schemas.openxmlformats.org/officeDocument/2006/relationships/hyperlink" Target="mailto:dou.48.vorkuta@mail.ru" TargetMode="External"/><Relationship Id="rId58" Type="http://schemas.openxmlformats.org/officeDocument/2006/relationships/hyperlink" Target="mailto:mdoy63@rambler.ru" TargetMode="External"/><Relationship Id="rId66" Type="http://schemas.openxmlformats.org/officeDocument/2006/relationships/hyperlink" Target="mailto:Metelitsa-35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skidou.ru/" TargetMode="External"/><Relationship Id="rId23" Type="http://schemas.openxmlformats.org/officeDocument/2006/relationships/hyperlink" Target="mailto:sch.382012@yandex.ru" TargetMode="External"/><Relationship Id="rId28" Type="http://schemas.openxmlformats.org/officeDocument/2006/relationships/hyperlink" Target="mailto:gimnazia2.vkt@gmail.com" TargetMode="External"/><Relationship Id="rId36" Type="http://schemas.openxmlformats.org/officeDocument/2006/relationships/hyperlink" Target="mailto:doy14ch@yandex.ru" TargetMode="External"/><Relationship Id="rId49" Type="http://schemas.openxmlformats.org/officeDocument/2006/relationships/hyperlink" Target="mailto:vorkrosinka37@rambler.ru" TargetMode="External"/><Relationship Id="rId57" Type="http://schemas.openxmlformats.org/officeDocument/2006/relationships/hyperlink" Target="mailto:Smorodinka56@yandex.ru" TargetMode="External"/><Relationship Id="rId61" Type="http://schemas.openxmlformats.org/officeDocument/2006/relationships/hyperlink" Target="mailto:igrushka.valentina@yandex.ru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19" Type="http://schemas.openxmlformats.org/officeDocument/2006/relationships/hyperlink" Target="mailto:vorkuta.26@yandex.ru" TargetMode="External"/><Relationship Id="rId31" Type="http://schemas.openxmlformats.org/officeDocument/2006/relationships/hyperlink" Target="mailto:yolochka-5@yandex.ru" TargetMode="External"/><Relationship Id="rId44" Type="http://schemas.openxmlformats.org/officeDocument/2006/relationships/hyperlink" Target="mailto:mayachok26@yandex.ru" TargetMode="External"/><Relationship Id="rId52" Type="http://schemas.openxmlformats.org/officeDocument/2006/relationships/hyperlink" Target="mailto:climowa.lyubow@yandex.ru" TargetMode="External"/><Relationship Id="rId60" Type="http://schemas.openxmlformats.org/officeDocument/2006/relationships/hyperlink" Target="mailto:mbdou81@rambler.ru" TargetMode="External"/><Relationship Id="rId65" Type="http://schemas.openxmlformats.org/officeDocument/2006/relationships/hyperlink" Target="mailto:lastochka109.ponomarenk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mailto:upro@mail.ru" TargetMode="External"/><Relationship Id="rId22" Type="http://schemas.openxmlformats.org/officeDocument/2006/relationships/hyperlink" Target="mailto:school35-vorkuta@mail.ru" TargetMode="External"/><Relationship Id="rId27" Type="http://schemas.openxmlformats.org/officeDocument/2006/relationships/hyperlink" Target="mailto:school44.vorkuta@yandex.ru" TargetMode="External"/><Relationship Id="rId30" Type="http://schemas.openxmlformats.org/officeDocument/2006/relationships/hyperlink" Target="mailto:gimn6-vorkuta@yandex.ru" TargetMode="External"/><Relationship Id="rId35" Type="http://schemas.openxmlformats.org/officeDocument/2006/relationships/hyperlink" Target="mailto:mbdou_crr12@mail.ru" TargetMode="External"/><Relationship Id="rId43" Type="http://schemas.openxmlformats.org/officeDocument/2006/relationships/hyperlink" Target="mailto:douromashka24.ignatova@yandex.ru" TargetMode="External"/><Relationship Id="rId48" Type="http://schemas.openxmlformats.org/officeDocument/2006/relationships/hyperlink" Target="mailto:mbdou34@rambler.ru" TargetMode="External"/><Relationship Id="rId56" Type="http://schemas.openxmlformats.org/officeDocument/2006/relationships/hyperlink" Target="mailto:ya.mdou55@yandex.ru" TargetMode="External"/><Relationship Id="rId64" Type="http://schemas.openxmlformats.org/officeDocument/2006/relationships/hyperlink" Target="mailto:i.krav4encko2011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nechka41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BD271BD2ABD548D039BA7E7751E16D854129D8807D4E140192C80F37639495D616ED44684E11E17n7W5M" TargetMode="External"/><Relationship Id="rId17" Type="http://schemas.openxmlformats.org/officeDocument/2006/relationships/hyperlink" Target="mailto:mbouvorkyta@yandex.ru" TargetMode="External"/><Relationship Id="rId25" Type="http://schemas.openxmlformats.org/officeDocument/2006/relationships/hyperlink" Target="mailto:school40-kler@yandex.ru" TargetMode="External"/><Relationship Id="rId33" Type="http://schemas.openxmlformats.org/officeDocument/2006/relationships/hyperlink" Target="mailto:epp67@yandex.ru" TargetMode="External"/><Relationship Id="rId38" Type="http://schemas.openxmlformats.org/officeDocument/2006/relationships/hyperlink" Target="mailto:gnezdushko17vorkyta@mail.ru" TargetMode="External"/><Relationship Id="rId46" Type="http://schemas.openxmlformats.org/officeDocument/2006/relationships/hyperlink" Target="mailto:32teremok@rambler.ru" TargetMode="External"/><Relationship Id="rId59" Type="http://schemas.openxmlformats.org/officeDocument/2006/relationships/hyperlink" Target="mailto:mdou65businka@rambler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school32vorkuta@yandex.ru" TargetMode="External"/><Relationship Id="rId41" Type="http://schemas.openxmlformats.org/officeDocument/2006/relationships/hyperlink" Target="mailto:dou21umka@yandex.ru" TargetMode="External"/><Relationship Id="rId54" Type="http://schemas.openxmlformats.org/officeDocument/2006/relationships/hyperlink" Target="mailto:mdou53@bk.ru" TargetMode="External"/><Relationship Id="rId62" Type="http://schemas.openxmlformats.org/officeDocument/2006/relationships/hyperlink" Target="mailto:dou.9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6B42-1AED-40DA-849A-AE2B8C6E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14177</Words>
  <Characters>80810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юрист1</cp:lastModifiedBy>
  <cp:revision>78</cp:revision>
  <cp:lastPrinted>2014-08-29T05:07:00Z</cp:lastPrinted>
  <dcterms:created xsi:type="dcterms:W3CDTF">2014-01-24T10:02:00Z</dcterms:created>
  <dcterms:modified xsi:type="dcterms:W3CDTF">2014-09-04T05:00:00Z</dcterms:modified>
</cp:coreProperties>
</file>