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572" w:rsidRPr="00EA6572" w:rsidRDefault="00EA6572" w:rsidP="00EA657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EA6572">
        <w:rPr>
          <w:rFonts w:ascii="Times New Roman" w:eastAsia="Calibri" w:hAnsi="Times New Roman" w:cs="Times New Roman"/>
          <w:b/>
          <w:sz w:val="28"/>
          <w:szCs w:val="28"/>
        </w:rPr>
        <w:t>Формирование  читательской</w:t>
      </w:r>
      <w:proofErr w:type="gramEnd"/>
      <w:r w:rsidRPr="00EA6572">
        <w:rPr>
          <w:rFonts w:ascii="Times New Roman" w:eastAsia="Calibri" w:hAnsi="Times New Roman" w:cs="Times New Roman"/>
          <w:b/>
          <w:sz w:val="28"/>
          <w:szCs w:val="28"/>
        </w:rPr>
        <w:t xml:space="preserve"> грамотности по английскому языку через работу  с нелинейным текстом (шаблоном</w:t>
      </w:r>
      <w:r w:rsidRPr="00EA657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A6572">
        <w:rPr>
          <w:rFonts w:ascii="Times New Roman" w:eastAsia="Calibri" w:hAnsi="Times New Roman" w:cs="Times New Roman"/>
          <w:b/>
          <w:sz w:val="28"/>
          <w:szCs w:val="28"/>
        </w:rPr>
        <w:t>высказывания с опорой вербального содержания)</w:t>
      </w:r>
      <w:r w:rsidRPr="00EA6572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</w:p>
    <w:p w:rsidR="00EA6572" w:rsidRPr="00EA6572" w:rsidRDefault="00EA6572" w:rsidP="00EA6572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A657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Среди метапредметных результатов особое место </w:t>
      </w:r>
      <w:r w:rsidRPr="001F15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занимает 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полученную из различных источников.В</w:t>
      </w:r>
      <w:r w:rsidRPr="00EA657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ысшим уровнем читательской грамотности согласно международному исследованию PISA  является умение извлекать информацию из несплошных текстов и трансформировать ее в сплошной устный или письменный текст. </w:t>
      </w:r>
      <w:r w:rsidRPr="00EA6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заданием     является задание № 3 - устное описание картинки/фотографии в ВПР в 7 классе. </w:t>
      </w:r>
      <w:r w:rsidRPr="00EA6572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EA6572" w:rsidRPr="00EA6572" w:rsidRDefault="00EA6572" w:rsidP="00EA6572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успешного выполнения этого</w:t>
      </w:r>
      <w:r w:rsidRPr="00EA65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задания</w:t>
      </w:r>
      <w:r w:rsidRPr="00EA6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довести  навык описания практически до автоматизма. Это поможет уложиться во временные рамки во время   работы, уменьшит волнение и страх перед его выполнением и позволит набрать максимум </w:t>
      </w:r>
      <w:r w:rsidRPr="00EA6572">
        <w:rPr>
          <w:rFonts w:ascii="Times New Roman" w:eastAsia="Calibri" w:hAnsi="Times New Roman" w:cs="Times New Roman"/>
          <w:color w:val="000000"/>
          <w:sz w:val="24"/>
          <w:szCs w:val="24"/>
        </w:rPr>
        <w:t>8 баллов, что составляет более четверти от всех баллов за выполнение проверочной работы.</w:t>
      </w:r>
      <w:r w:rsidRPr="00EA6572">
        <w:rPr>
          <w:rFonts w:ascii="Times New Roman" w:eastAsia="Calibri" w:hAnsi="Times New Roman" w:cs="Times New Roman"/>
          <w:sz w:val="24"/>
          <w:szCs w:val="24"/>
        </w:rPr>
        <w:t xml:space="preserve"> (Минимальный проходной балл за всю работу  - 13 баллов).</w:t>
      </w:r>
      <w:r w:rsidRPr="00EA65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 Это именно то задание, где очень важна предварительная подготовка. </w:t>
      </w:r>
      <w:r w:rsidRPr="00EA6572">
        <w:rPr>
          <w:rFonts w:ascii="Times New Roman" w:eastAsia="Calibri" w:hAnsi="Times New Roman" w:cs="Times New Roman"/>
          <w:sz w:val="24"/>
          <w:szCs w:val="24"/>
        </w:rPr>
        <w:t xml:space="preserve">Доведение монологического высказывания до автоматизма требует определенной подготовки и систематизации ранее изученных структур и лексики. Именно над решением этих задач я работаю при подготовке моих учеников к ВПР. </w:t>
      </w:r>
    </w:p>
    <w:p w:rsidR="00EA6572" w:rsidRPr="00EA6572" w:rsidRDefault="00EA6572" w:rsidP="00EA6572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572">
        <w:rPr>
          <w:rFonts w:ascii="Times New Roman" w:eastAsia="Calibri" w:hAnsi="Times New Roman" w:cs="Times New Roman"/>
          <w:sz w:val="24"/>
          <w:szCs w:val="24"/>
        </w:rPr>
        <w:t>Алгоритм описания фотографии/картинки  задан  в самом  задании. Это    план, которого и нужно придерживаться, чтобы получить высокий балл.</w:t>
      </w:r>
    </w:p>
    <w:p w:rsidR="00EA6572" w:rsidRPr="00EA6572" w:rsidRDefault="00EA6572" w:rsidP="00EA6572">
      <w:pPr>
        <w:spacing w:line="36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6572">
        <w:rPr>
          <w:rFonts w:ascii="Times New Roman" w:eastAsia="Calibri" w:hAnsi="Times New Roman" w:cs="Times New Roman"/>
          <w:sz w:val="24"/>
          <w:szCs w:val="24"/>
        </w:rPr>
        <w:t>Как я работаю над  формированием навыка составления монологического высказывания?</w:t>
      </w:r>
    </w:p>
    <w:p w:rsidR="00EA6572" w:rsidRPr="007D5954" w:rsidRDefault="007D5954" w:rsidP="00EA6572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OpenSans" w:hAnsi="OpenSans"/>
          <w:b/>
          <w:bCs/>
          <w:color w:val="000000"/>
          <w:sz w:val="21"/>
          <w:szCs w:val="21"/>
          <w:shd w:val="clear" w:color="auto" w:fill="FFFFFF"/>
        </w:rPr>
        <w:t> </w:t>
      </w:r>
      <w:r w:rsidRPr="007D595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Этапы подготовки к говорению</w:t>
      </w:r>
      <w:r w:rsidRPr="007D595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A6572" w:rsidRPr="00EA6572" w:rsidRDefault="00EA6572" w:rsidP="00EA6572">
      <w:pPr>
        <w:spacing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EA6572">
        <w:rPr>
          <w:rFonts w:ascii="Times New Roman" w:eastAsia="Calibri" w:hAnsi="Times New Roman" w:cs="Times New Roman"/>
          <w:b/>
          <w:sz w:val="24"/>
          <w:szCs w:val="24"/>
        </w:rPr>
        <w:t xml:space="preserve"> Предварительный этап. Задача этого этапа - </w:t>
      </w:r>
      <w:r w:rsidRPr="00EA657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разработать согласованные действия по формированию общей стратегии работы с фотографией для создания монологического высказывания.</w:t>
      </w:r>
    </w:p>
    <w:p w:rsidR="00EA6572" w:rsidRPr="00EA6572" w:rsidRDefault="00EA6572" w:rsidP="00EA6572">
      <w:pPr>
        <w:numPr>
          <w:ilvl w:val="0"/>
          <w:numId w:val="6"/>
        </w:numPr>
        <w:spacing w:after="0" w:line="360" w:lineRule="auto"/>
        <w:ind w:right="-120" w:firstLine="709"/>
        <w:contextualSpacing/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</w:pPr>
      <w:r w:rsidRPr="00EA6572">
        <w:rPr>
          <w:rFonts w:ascii="Times New Roman" w:eastAsia="Calibri" w:hAnsi="Times New Roman" w:cs="Times New Roman"/>
          <w:sz w:val="24"/>
          <w:szCs w:val="24"/>
        </w:rPr>
        <w:t>Знакомлю учащихся с аспектами задания; поясняю ,какую  информацию нужно раскрыть в каждом пункте плана</w:t>
      </w:r>
    </w:p>
    <w:p w:rsidR="00EA6572" w:rsidRPr="00EA6572" w:rsidRDefault="00EA6572" w:rsidP="00EA6572">
      <w:pPr>
        <w:spacing w:after="0" w:line="360" w:lineRule="auto"/>
        <w:ind w:right="-120" w:firstLine="709"/>
        <w:rPr>
          <w:rFonts w:ascii="Times New Roman" w:eastAsia="Times New Roman" w:hAnsi="Times New Roman" w:cs="Times New Roman"/>
          <w:spacing w:val="18"/>
          <w:sz w:val="24"/>
          <w:szCs w:val="24"/>
          <w:lang w:val="en-US" w:eastAsia="ru-RU"/>
        </w:rPr>
      </w:pPr>
      <w:r w:rsidRPr="00EA6572">
        <w:rPr>
          <w:rFonts w:ascii="Times New Roman" w:eastAsia="Times New Roman" w:hAnsi="Times New Roman" w:cs="Times New Roman"/>
          <w:spacing w:val="18"/>
          <w:sz w:val="24"/>
          <w:szCs w:val="24"/>
          <w:lang w:val="en-US" w:eastAsia="ru-RU"/>
        </w:rPr>
        <w:t>-the place</w:t>
      </w:r>
    </w:p>
    <w:p w:rsidR="00EA6572" w:rsidRPr="00EA6572" w:rsidRDefault="00EA6572" w:rsidP="00EA6572">
      <w:pPr>
        <w:spacing w:after="0" w:line="360" w:lineRule="auto"/>
        <w:ind w:right="-120" w:firstLine="709"/>
        <w:rPr>
          <w:rFonts w:ascii="Times New Roman" w:eastAsia="Times New Roman" w:hAnsi="Times New Roman" w:cs="Times New Roman"/>
          <w:spacing w:val="18"/>
          <w:sz w:val="24"/>
          <w:szCs w:val="24"/>
          <w:lang w:val="en-US" w:eastAsia="ru-RU"/>
        </w:rPr>
      </w:pPr>
      <w:r w:rsidRPr="00EA657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en-US" w:eastAsia="ru-RU"/>
        </w:rPr>
        <w:t xml:space="preserve">-the action </w:t>
      </w:r>
    </w:p>
    <w:p w:rsidR="00EA6572" w:rsidRPr="00EA6572" w:rsidRDefault="00EA6572" w:rsidP="00EA6572">
      <w:pPr>
        <w:spacing w:after="0" w:line="360" w:lineRule="auto"/>
        <w:ind w:right="-120" w:firstLine="709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en-US" w:eastAsia="ru-RU"/>
        </w:rPr>
      </w:pPr>
      <w:r w:rsidRPr="00EA657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en-US" w:eastAsia="ru-RU"/>
        </w:rPr>
        <w:t>-the person’s appearance</w:t>
      </w:r>
    </w:p>
    <w:p w:rsidR="00EA6572" w:rsidRPr="00EA6572" w:rsidRDefault="00EA6572" w:rsidP="00EA6572">
      <w:pPr>
        <w:spacing w:after="0" w:line="360" w:lineRule="auto"/>
        <w:ind w:right="-120" w:firstLine="709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en-US" w:eastAsia="ru-RU"/>
        </w:rPr>
      </w:pPr>
      <w:r w:rsidRPr="00EA657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en-US" w:eastAsia="ru-RU"/>
        </w:rPr>
        <w:lastRenderedPageBreak/>
        <w:t>-whether you like the picture or not</w:t>
      </w:r>
    </w:p>
    <w:p w:rsidR="00EA6572" w:rsidRPr="00EA6572" w:rsidRDefault="00EA6572" w:rsidP="00EA6572">
      <w:pPr>
        <w:spacing w:after="0" w:line="360" w:lineRule="auto"/>
        <w:ind w:right="-120" w:firstLine="709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EA657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-</w:t>
      </w:r>
      <w:r w:rsidRPr="00EA657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en-US" w:eastAsia="ru-RU"/>
        </w:rPr>
        <w:t>why</w:t>
      </w:r>
    </w:p>
    <w:p w:rsidR="00EA6572" w:rsidRPr="00EA6572" w:rsidRDefault="00EA6572" w:rsidP="00EA6572">
      <w:pPr>
        <w:spacing w:after="0" w:line="360" w:lineRule="auto"/>
        <w:ind w:right="-120" w:firstLine="709"/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</w:pPr>
    </w:p>
    <w:p w:rsidR="00EA6572" w:rsidRPr="00EA6572" w:rsidRDefault="00EA6572" w:rsidP="00EA6572">
      <w:pPr>
        <w:numPr>
          <w:ilvl w:val="0"/>
          <w:numId w:val="6"/>
        </w:numPr>
        <w:spacing w:after="0" w:line="360" w:lineRule="auto"/>
        <w:ind w:right="-12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A6572">
        <w:rPr>
          <w:rFonts w:ascii="Times New Roman" w:eastAsia="Calibri" w:hAnsi="Times New Roman" w:cs="Times New Roman"/>
          <w:sz w:val="24"/>
          <w:szCs w:val="24"/>
        </w:rPr>
        <w:t>Предъявляю шаблон для составления высказывания: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19"/>
        <w:gridCol w:w="5704"/>
      </w:tblGrid>
      <w:tr w:rsidR="00EA6572" w:rsidRPr="00EA6572" w:rsidTr="001F15D3">
        <w:tc>
          <w:tcPr>
            <w:tcW w:w="567" w:type="dxa"/>
            <w:shd w:val="clear" w:color="auto" w:fill="auto"/>
          </w:tcPr>
          <w:p w:rsidR="00EA6572" w:rsidRPr="00EA6572" w:rsidRDefault="00EA6572" w:rsidP="00EA6572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shd w:val="clear" w:color="auto" w:fill="auto"/>
          </w:tcPr>
          <w:p w:rsidR="00EA6572" w:rsidRPr="00EA6572" w:rsidRDefault="00EA6572" w:rsidP="00EA6572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English</w:t>
            </w:r>
          </w:p>
        </w:tc>
        <w:tc>
          <w:tcPr>
            <w:tcW w:w="5704" w:type="dxa"/>
            <w:shd w:val="clear" w:color="auto" w:fill="auto"/>
          </w:tcPr>
          <w:p w:rsidR="00EA6572" w:rsidRPr="00EA6572" w:rsidRDefault="00EA6572" w:rsidP="00EA6572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Перевод фраз</w:t>
            </w:r>
          </w:p>
        </w:tc>
      </w:tr>
      <w:tr w:rsidR="00EA6572" w:rsidRPr="00EA6572" w:rsidTr="001F15D3">
        <w:tc>
          <w:tcPr>
            <w:tcW w:w="567" w:type="dxa"/>
            <w:shd w:val="clear" w:color="auto" w:fill="auto"/>
          </w:tcPr>
          <w:p w:rsidR="00EA6572" w:rsidRPr="00EA6572" w:rsidRDefault="00EA6572" w:rsidP="00EA6572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3819" w:type="dxa"/>
            <w:shd w:val="clear" w:color="auto" w:fill="auto"/>
          </w:tcPr>
          <w:p w:rsidR="00EA6572" w:rsidRPr="00EA6572" w:rsidRDefault="00EA6572" w:rsidP="00EA657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I’d like to describe picture number.. </w:t>
            </w:r>
          </w:p>
        </w:tc>
        <w:tc>
          <w:tcPr>
            <w:tcW w:w="5704" w:type="dxa"/>
            <w:shd w:val="clear" w:color="auto" w:fill="auto"/>
          </w:tcPr>
          <w:p w:rsidR="00EA6572" w:rsidRPr="00EA6572" w:rsidRDefault="00EA6572" w:rsidP="00EA6572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Я бы хотел описать фотографию номер..</w:t>
            </w:r>
          </w:p>
        </w:tc>
      </w:tr>
      <w:tr w:rsidR="00EA6572" w:rsidRPr="00EA6572" w:rsidTr="001F15D3">
        <w:tc>
          <w:tcPr>
            <w:tcW w:w="567" w:type="dxa"/>
            <w:shd w:val="clear" w:color="auto" w:fill="auto"/>
          </w:tcPr>
          <w:p w:rsidR="00EA6572" w:rsidRPr="00EA6572" w:rsidRDefault="00EA6572" w:rsidP="00EA6572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3819" w:type="dxa"/>
            <w:shd w:val="clear" w:color="auto" w:fill="auto"/>
          </w:tcPr>
          <w:p w:rsidR="00EA6572" w:rsidRPr="00EA6572" w:rsidRDefault="00EA6572" w:rsidP="00EA6572">
            <w:pPr>
              <w:tabs>
                <w:tab w:val="left" w:pos="1215"/>
              </w:tabs>
              <w:spacing w:after="0" w:line="36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This picture shows  </w:t>
            </w:r>
          </w:p>
        </w:tc>
        <w:tc>
          <w:tcPr>
            <w:tcW w:w="5704" w:type="dxa"/>
            <w:shd w:val="clear" w:color="auto" w:fill="auto"/>
          </w:tcPr>
          <w:p w:rsidR="00EA6572" w:rsidRPr="00EA6572" w:rsidRDefault="00EA6572" w:rsidP="00EA6572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Кто на фотографии </w:t>
            </w:r>
          </w:p>
        </w:tc>
      </w:tr>
      <w:tr w:rsidR="00EA6572" w:rsidRPr="00EA6572" w:rsidTr="001F15D3">
        <w:tc>
          <w:tcPr>
            <w:tcW w:w="567" w:type="dxa"/>
            <w:shd w:val="clear" w:color="auto" w:fill="auto"/>
          </w:tcPr>
          <w:p w:rsidR="00EA6572" w:rsidRPr="00EA6572" w:rsidRDefault="00EA6572" w:rsidP="00EA6572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819" w:type="dxa"/>
            <w:shd w:val="clear" w:color="auto" w:fill="auto"/>
          </w:tcPr>
          <w:p w:rsidR="00EA6572" w:rsidRPr="00EA6572" w:rsidRDefault="00EA6572" w:rsidP="00EA6572">
            <w:pPr>
              <w:tabs>
                <w:tab w:val="left" w:pos="1215"/>
              </w:tabs>
              <w:spacing w:after="0" w:line="36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I </w:t>
            </w: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guess</w:t>
            </w: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she/he is </w:t>
            </w: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  <w:r w:rsidRPr="00EA657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04" w:type="dxa"/>
            <w:shd w:val="clear" w:color="auto" w:fill="auto"/>
          </w:tcPr>
          <w:p w:rsidR="00EA6572" w:rsidRPr="00EA6572" w:rsidRDefault="00EA6572" w:rsidP="00EA6572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думаю, что он (она)  (профессия,занятость) </w:t>
            </w:r>
            <w:r w:rsidRPr="00EA65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</w:p>
        </w:tc>
      </w:tr>
      <w:tr w:rsidR="00EA6572" w:rsidRPr="00EA6572" w:rsidTr="001F15D3">
        <w:tc>
          <w:tcPr>
            <w:tcW w:w="567" w:type="dxa"/>
            <w:shd w:val="clear" w:color="auto" w:fill="auto"/>
          </w:tcPr>
          <w:p w:rsidR="00EA6572" w:rsidRPr="00EA6572" w:rsidRDefault="00EA6572" w:rsidP="00EA6572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819" w:type="dxa"/>
            <w:shd w:val="clear" w:color="auto" w:fill="auto"/>
          </w:tcPr>
          <w:p w:rsidR="00EA6572" w:rsidRPr="00EA6572" w:rsidRDefault="00EA6572" w:rsidP="00EA6572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The picture was taken </w:t>
            </w:r>
            <w:r w:rsidRPr="00EA657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outside/inside</w:t>
            </w:r>
          </w:p>
        </w:tc>
        <w:tc>
          <w:tcPr>
            <w:tcW w:w="5704" w:type="dxa"/>
            <w:shd w:val="clear" w:color="auto" w:fill="auto"/>
          </w:tcPr>
          <w:p w:rsidR="00EA6572" w:rsidRPr="00EA6572" w:rsidRDefault="00EA6572" w:rsidP="00EA6572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Фотография сделана </w:t>
            </w:r>
            <w:r w:rsidRPr="00EA657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 улице/ в помещении</w:t>
            </w:r>
          </w:p>
        </w:tc>
      </w:tr>
      <w:tr w:rsidR="00EA6572" w:rsidRPr="00EA6572" w:rsidTr="001F15D3">
        <w:trPr>
          <w:trHeight w:val="609"/>
        </w:trPr>
        <w:tc>
          <w:tcPr>
            <w:tcW w:w="567" w:type="dxa"/>
            <w:shd w:val="clear" w:color="auto" w:fill="auto"/>
          </w:tcPr>
          <w:p w:rsidR="00EA6572" w:rsidRPr="00EA6572" w:rsidRDefault="00EA6572" w:rsidP="00EA6572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819" w:type="dxa"/>
            <w:shd w:val="clear" w:color="auto" w:fill="auto"/>
          </w:tcPr>
          <w:p w:rsidR="00EA6572" w:rsidRPr="00EA6572" w:rsidRDefault="00EA6572" w:rsidP="00EA6572">
            <w:pPr>
              <w:tabs>
                <w:tab w:val="left" w:pos="1215"/>
              </w:tabs>
              <w:spacing w:after="0" w:line="36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Pr="00EA657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man</w:t>
            </w: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is ….. </w:t>
            </w:r>
          </w:p>
        </w:tc>
        <w:tc>
          <w:tcPr>
            <w:tcW w:w="5704" w:type="dxa"/>
            <w:shd w:val="clear" w:color="auto" w:fill="auto"/>
          </w:tcPr>
          <w:p w:rsidR="00EA6572" w:rsidRPr="00EA6572" w:rsidRDefault="00EA6572" w:rsidP="00EA6572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Где</w:t>
            </w:r>
            <w:r w:rsidRPr="00EA65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находится</w:t>
            </w: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</w:t>
            </w:r>
            <w:r w:rsidRPr="00EA657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                    </w:t>
            </w:r>
          </w:p>
        </w:tc>
      </w:tr>
      <w:tr w:rsidR="00EA6572" w:rsidRPr="00EA6572" w:rsidTr="001F15D3">
        <w:tc>
          <w:tcPr>
            <w:tcW w:w="567" w:type="dxa"/>
            <w:shd w:val="clear" w:color="auto" w:fill="auto"/>
          </w:tcPr>
          <w:p w:rsidR="00EA6572" w:rsidRPr="00EA6572" w:rsidRDefault="00EA6572" w:rsidP="00EA6572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819" w:type="dxa"/>
            <w:shd w:val="clear" w:color="auto" w:fill="auto"/>
          </w:tcPr>
          <w:p w:rsidR="00EA6572" w:rsidRPr="00EA6572" w:rsidRDefault="00EA6572" w:rsidP="00EA657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Looking at this picture I get the impression that </w:t>
            </w:r>
            <w:r w:rsidRPr="00EA657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he</w:t>
            </w: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A657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is </w:t>
            </w: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глагол</w:t>
            </w: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)_</w:t>
            </w:r>
            <w:r w:rsidRPr="00EA657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ing</w:t>
            </w: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04" w:type="dxa"/>
            <w:shd w:val="clear" w:color="auto" w:fill="auto"/>
          </w:tcPr>
          <w:p w:rsidR="00EA6572" w:rsidRPr="00EA6572" w:rsidRDefault="00EA6572" w:rsidP="00EA657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Глядя на фото, у меня возникает впечатление, что он  (что делает?)</w:t>
            </w:r>
          </w:p>
        </w:tc>
      </w:tr>
      <w:tr w:rsidR="00EA6572" w:rsidRPr="00EA6572" w:rsidTr="001F15D3">
        <w:tc>
          <w:tcPr>
            <w:tcW w:w="567" w:type="dxa"/>
            <w:shd w:val="clear" w:color="auto" w:fill="auto"/>
          </w:tcPr>
          <w:p w:rsidR="00EA6572" w:rsidRPr="00EA6572" w:rsidRDefault="00EA6572" w:rsidP="00EA6572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819" w:type="dxa"/>
            <w:shd w:val="clear" w:color="auto" w:fill="auto"/>
          </w:tcPr>
          <w:p w:rsidR="00EA6572" w:rsidRPr="00EA6572" w:rsidRDefault="00EA6572" w:rsidP="00EA6572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The weather is fine. It is </w:t>
            </w:r>
            <w:r w:rsidRPr="00EA657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sunny and warm.(cold and rainy)</w:t>
            </w:r>
          </w:p>
        </w:tc>
        <w:tc>
          <w:tcPr>
            <w:tcW w:w="5704" w:type="dxa"/>
            <w:shd w:val="clear" w:color="auto" w:fill="auto"/>
          </w:tcPr>
          <w:p w:rsidR="00EA6572" w:rsidRPr="00EA6572" w:rsidRDefault="00EA6572" w:rsidP="00EA657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Погода хорошая. </w:t>
            </w:r>
            <w:r w:rsidRPr="00EA65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Солнечно и тепло.(холодно и дождливо)</w:t>
            </w: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6572" w:rsidRPr="00EA6572" w:rsidTr="001F15D3">
        <w:tc>
          <w:tcPr>
            <w:tcW w:w="567" w:type="dxa"/>
            <w:shd w:val="clear" w:color="auto" w:fill="auto"/>
          </w:tcPr>
          <w:p w:rsidR="00EA6572" w:rsidRPr="00EA6572" w:rsidRDefault="00EA6572" w:rsidP="00EA6572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819" w:type="dxa"/>
            <w:shd w:val="clear" w:color="auto" w:fill="auto"/>
          </w:tcPr>
          <w:p w:rsidR="00EA6572" w:rsidRPr="00EA6572" w:rsidRDefault="00EA6572" w:rsidP="00EA6572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Pr="00EA657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man</w:t>
            </w: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is wearing </w:t>
            </w:r>
            <w:r w:rsidRPr="00EA657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…</w:t>
            </w:r>
          </w:p>
        </w:tc>
        <w:tc>
          <w:tcPr>
            <w:tcW w:w="5704" w:type="dxa"/>
            <w:shd w:val="clear" w:color="auto" w:fill="auto"/>
          </w:tcPr>
          <w:p w:rsidR="00EA6572" w:rsidRPr="00EA6572" w:rsidRDefault="00EA6572" w:rsidP="00EA6572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Мужчина одет в …</w:t>
            </w:r>
          </w:p>
        </w:tc>
      </w:tr>
      <w:tr w:rsidR="00EA6572" w:rsidRPr="00EA6572" w:rsidTr="001F15D3">
        <w:tc>
          <w:tcPr>
            <w:tcW w:w="567" w:type="dxa"/>
            <w:shd w:val="clear" w:color="auto" w:fill="auto"/>
          </w:tcPr>
          <w:p w:rsidR="00EA6572" w:rsidRPr="00EA6572" w:rsidRDefault="00EA6572" w:rsidP="00EA6572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819" w:type="dxa"/>
            <w:shd w:val="clear" w:color="auto" w:fill="auto"/>
          </w:tcPr>
          <w:p w:rsidR="00EA6572" w:rsidRPr="00EA6572" w:rsidRDefault="00EA6572" w:rsidP="00EA657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To my mind </w:t>
            </w:r>
            <w:r w:rsidRPr="00EA657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he</w:t>
            </w: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is about …years old</w:t>
            </w:r>
          </w:p>
          <w:p w:rsidR="00EA6572" w:rsidRPr="00EA6572" w:rsidRDefault="00EA6572" w:rsidP="00EA6572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He has … eyes (</w:t>
            </w: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704" w:type="dxa"/>
            <w:shd w:val="clear" w:color="auto" w:fill="auto"/>
          </w:tcPr>
          <w:p w:rsidR="00EA6572" w:rsidRPr="00EA6572" w:rsidRDefault="00EA6572" w:rsidP="00EA6572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На мой взгляд ему около …лет</w:t>
            </w:r>
          </w:p>
          <w:p w:rsidR="00EA6572" w:rsidRPr="00EA6572" w:rsidRDefault="00EA6572" w:rsidP="00EA6572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У него … глаза и …волосы.</w:t>
            </w:r>
          </w:p>
        </w:tc>
      </w:tr>
      <w:tr w:rsidR="00EA6572" w:rsidRPr="00EA6572" w:rsidTr="001F15D3">
        <w:tc>
          <w:tcPr>
            <w:tcW w:w="567" w:type="dxa"/>
            <w:shd w:val="clear" w:color="auto" w:fill="auto"/>
          </w:tcPr>
          <w:p w:rsidR="00EA6572" w:rsidRPr="00EA6572" w:rsidRDefault="00EA6572" w:rsidP="00EA6572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19" w:type="dxa"/>
            <w:shd w:val="clear" w:color="auto" w:fill="auto"/>
          </w:tcPr>
          <w:p w:rsidR="00EA6572" w:rsidRPr="00EA6572" w:rsidRDefault="00EA6572" w:rsidP="00EA6572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He</w:t>
            </w: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looks </w:t>
            </w:r>
            <w:r w:rsidRPr="00EA657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happy/serious/concentrated/beautiful/handsome/festive/fascinated</w:t>
            </w:r>
          </w:p>
        </w:tc>
        <w:tc>
          <w:tcPr>
            <w:tcW w:w="5704" w:type="dxa"/>
            <w:shd w:val="clear" w:color="auto" w:fill="auto"/>
          </w:tcPr>
          <w:p w:rsidR="00EA6572" w:rsidRPr="00EA6572" w:rsidRDefault="00EA6572" w:rsidP="00EA6572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Он выглядит счастливым/серьезным/сосредоточенным/красивой/красивым/торжественно/ увлеченно</w:t>
            </w:r>
          </w:p>
        </w:tc>
      </w:tr>
      <w:tr w:rsidR="00EA6572" w:rsidRPr="00EA6572" w:rsidTr="001F15D3">
        <w:tc>
          <w:tcPr>
            <w:tcW w:w="567" w:type="dxa"/>
            <w:shd w:val="clear" w:color="auto" w:fill="auto"/>
          </w:tcPr>
          <w:p w:rsidR="00EA6572" w:rsidRPr="00EA6572" w:rsidRDefault="00EA6572" w:rsidP="00EA6572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shd w:val="clear" w:color="auto" w:fill="auto"/>
          </w:tcPr>
          <w:p w:rsidR="00EA6572" w:rsidRPr="00EA6572" w:rsidRDefault="00EA6572" w:rsidP="00EA657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 like the picture because it is full of positive emotions</w:t>
            </w:r>
          </w:p>
        </w:tc>
        <w:tc>
          <w:tcPr>
            <w:tcW w:w="5704" w:type="dxa"/>
            <w:shd w:val="clear" w:color="auto" w:fill="auto"/>
          </w:tcPr>
          <w:p w:rsidR="00EA6572" w:rsidRPr="00EA6572" w:rsidRDefault="00EA6572" w:rsidP="00EA6572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Мне нравится эта фотография, потому что она полна позитивных эмоций</w:t>
            </w:r>
          </w:p>
        </w:tc>
      </w:tr>
      <w:tr w:rsidR="00EA6572" w:rsidRPr="00EA6572" w:rsidTr="001F15D3">
        <w:tc>
          <w:tcPr>
            <w:tcW w:w="567" w:type="dxa"/>
            <w:shd w:val="clear" w:color="auto" w:fill="auto"/>
          </w:tcPr>
          <w:p w:rsidR="00EA6572" w:rsidRPr="00EA6572" w:rsidRDefault="00EA6572" w:rsidP="00EA6572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shd w:val="clear" w:color="auto" w:fill="auto"/>
          </w:tcPr>
          <w:p w:rsidR="00EA6572" w:rsidRPr="00EA6572" w:rsidRDefault="00EA6572" w:rsidP="00EA657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It makes me think of </w:t>
            </w:r>
            <w:r w:rsidRPr="00EA657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summer/music/sports/my childhood</w:t>
            </w:r>
          </w:p>
          <w:p w:rsidR="00EA6572" w:rsidRPr="00EA6572" w:rsidRDefault="00EA6572" w:rsidP="00EA657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It reminds me of  my visit to… ( of my family)</w:t>
            </w:r>
          </w:p>
        </w:tc>
        <w:tc>
          <w:tcPr>
            <w:tcW w:w="5704" w:type="dxa"/>
            <w:shd w:val="clear" w:color="auto" w:fill="auto"/>
          </w:tcPr>
          <w:p w:rsidR="00EA6572" w:rsidRPr="00EA6572" w:rsidRDefault="00EA6572" w:rsidP="00EA6572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Она заставляет меня подумать о </w:t>
            </w:r>
            <w:r w:rsidRPr="00EA65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лете/музыке/спорте/детстве</w:t>
            </w: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A6572" w:rsidRPr="00EA6572" w:rsidRDefault="00EA6572" w:rsidP="00EA657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Она напоминает мне о моем визите в … (о моей семье)</w:t>
            </w:r>
          </w:p>
        </w:tc>
      </w:tr>
      <w:tr w:rsidR="00EA6572" w:rsidRPr="00EA6572" w:rsidTr="001F15D3">
        <w:tc>
          <w:tcPr>
            <w:tcW w:w="567" w:type="dxa"/>
            <w:shd w:val="clear" w:color="auto" w:fill="auto"/>
          </w:tcPr>
          <w:p w:rsidR="00EA6572" w:rsidRPr="00EA6572" w:rsidRDefault="00EA6572" w:rsidP="00EA6572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19" w:type="dxa"/>
            <w:shd w:val="clear" w:color="auto" w:fill="auto"/>
          </w:tcPr>
          <w:p w:rsidR="00EA6572" w:rsidRPr="00EA6572" w:rsidRDefault="00EA6572" w:rsidP="00EA657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That’s all I wanted to say.</w:t>
            </w:r>
          </w:p>
        </w:tc>
        <w:tc>
          <w:tcPr>
            <w:tcW w:w="5704" w:type="dxa"/>
            <w:shd w:val="clear" w:color="auto" w:fill="auto"/>
          </w:tcPr>
          <w:p w:rsidR="00EA6572" w:rsidRPr="00EA6572" w:rsidRDefault="00EA6572" w:rsidP="00EA6572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Это все, что я хотел сказать.</w:t>
            </w:r>
          </w:p>
        </w:tc>
      </w:tr>
    </w:tbl>
    <w:p w:rsidR="00EA6572" w:rsidRPr="00EA6572" w:rsidRDefault="00EA6572" w:rsidP="00EA6572">
      <w:pPr>
        <w:spacing w:after="0" w:line="360" w:lineRule="auto"/>
        <w:ind w:right="-120"/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</w:pPr>
    </w:p>
    <w:p w:rsidR="00EA6572" w:rsidRPr="00EA6572" w:rsidRDefault="00EA6572" w:rsidP="003A6305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0" w:right="-120" w:firstLine="0"/>
        <w:contextualSpacing/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</w:pPr>
      <w:r w:rsidRPr="00EA6572">
        <w:rPr>
          <w:rFonts w:ascii="Times New Roman" w:eastAsia="Calibri" w:hAnsi="Times New Roman" w:cs="Times New Roman"/>
          <w:sz w:val="24"/>
          <w:szCs w:val="24"/>
        </w:rPr>
        <w:t>Демонстрирую готовые образцы высказывания.</w:t>
      </w:r>
    </w:p>
    <w:p w:rsidR="00EA6572" w:rsidRPr="00EA6572" w:rsidRDefault="00EA6572" w:rsidP="00EA6572">
      <w:pPr>
        <w:shd w:val="clear" w:color="auto" w:fill="FFFFFF"/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65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Photo 1. Девочка на лошади рядом с домом машет и улыбается в камеру</w:t>
      </w:r>
    </w:p>
    <w:p w:rsidR="00EA6572" w:rsidRPr="00EA6572" w:rsidRDefault="00EA6572" w:rsidP="00EA6572">
      <w:pPr>
        <w:spacing w:after="0" w:line="360" w:lineRule="auto"/>
        <w:ind w:left="720" w:right="-1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5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159FCD0E" wp14:editId="2E8A4A95">
            <wp:simplePos x="0" y="0"/>
            <wp:positionH relativeFrom="column">
              <wp:posOffset>-327025</wp:posOffset>
            </wp:positionH>
            <wp:positionV relativeFrom="paragraph">
              <wp:posOffset>194945</wp:posOffset>
            </wp:positionV>
            <wp:extent cx="5245735" cy="1619885"/>
            <wp:effectExtent l="0" t="0" r="0" b="0"/>
            <wp:wrapSquare wrapText="bothSides"/>
            <wp:docPr id="1" name="Рисунок 1" descr="Девочка на лошади рядом с домом машет и улыбается в каме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вочка на лошади рядом с домом машет и улыбается в камер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73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6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6572" w:rsidRPr="00EA6572" w:rsidRDefault="00EA6572" w:rsidP="00EA6572">
      <w:pPr>
        <w:spacing w:after="0" w:line="360" w:lineRule="auto"/>
        <w:ind w:left="720" w:right="-1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572" w:rsidRPr="00EA6572" w:rsidRDefault="00EA6572" w:rsidP="00EA6572">
      <w:pPr>
        <w:spacing w:after="0" w:line="360" w:lineRule="auto"/>
        <w:ind w:left="720" w:right="-1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572" w:rsidRPr="00EA6572" w:rsidRDefault="00EA6572" w:rsidP="00EA6572">
      <w:pPr>
        <w:spacing w:after="0" w:line="360" w:lineRule="auto"/>
        <w:ind w:left="720" w:right="-1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572" w:rsidRPr="00EA6572" w:rsidRDefault="00EA6572" w:rsidP="00EA6572">
      <w:pPr>
        <w:spacing w:after="0" w:line="360" w:lineRule="auto"/>
        <w:ind w:left="720" w:right="-1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572" w:rsidRPr="00EA6572" w:rsidRDefault="00EA6572" w:rsidP="00EA6572">
      <w:pPr>
        <w:spacing w:after="0" w:line="360" w:lineRule="auto"/>
        <w:ind w:left="720" w:right="-1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572" w:rsidRPr="00EA6572" w:rsidRDefault="00EA6572" w:rsidP="00EA6572">
      <w:pPr>
        <w:spacing w:after="0" w:line="360" w:lineRule="auto"/>
        <w:ind w:right="-120" w:hanging="1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A6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Девочка на лошади рядом с домом машет и улыбается в камеру</w:t>
      </w:r>
      <w:r w:rsidRPr="00EA65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</w:p>
    <w:p w:rsidR="00EA6572" w:rsidRPr="00EA6572" w:rsidRDefault="00EA6572" w:rsidP="00EA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right="-120" w:firstLine="709"/>
        <w:contextualSpacing/>
        <w:jc w:val="both"/>
        <w:rPr>
          <w:rFonts w:ascii="Times New Roman" w:eastAsia="Times New Roman" w:hAnsi="Times New Roman" w:cs="Times New Roman"/>
          <w:spacing w:val="18"/>
          <w:sz w:val="24"/>
          <w:szCs w:val="24"/>
          <w:lang w:val="en-US" w:eastAsia="ru-RU"/>
        </w:rPr>
      </w:pPr>
      <w:r w:rsidRPr="00EA65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I would like to describe picture number one. In the picture we can see a girl. The photo was taken outside. In the photo the action is taking place next to a block of flats. Looking at the girl, I can see that she is riding a horse. She is smiling and waving her hand at the photographer. The girl looks like she is 7 years old. She is wearing casual jeans clothes. The girl looks sporty and she seems to be very energetic. I like the picture because I can see that the girl is enjoying what she is doing. Looking at this picture, I want to ride a horse too!</w:t>
      </w:r>
    </w:p>
    <w:p w:rsidR="00EA6572" w:rsidRPr="00EA6572" w:rsidRDefault="00EA6572" w:rsidP="00EA6572">
      <w:pPr>
        <w:spacing w:after="0" w:line="360" w:lineRule="auto"/>
        <w:ind w:right="-120" w:firstLine="709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A6572" w:rsidRPr="00EA6572" w:rsidRDefault="00EA6572" w:rsidP="00EA6572">
      <w:pPr>
        <w:numPr>
          <w:ilvl w:val="0"/>
          <w:numId w:val="6"/>
        </w:numPr>
        <w:spacing w:after="0" w:line="360" w:lineRule="auto"/>
        <w:ind w:left="142" w:right="-120"/>
        <w:contextualSpacing/>
        <w:rPr>
          <w:rFonts w:ascii="Times New Roman" w:eastAsia="Times New Roman" w:hAnsi="Times New Roman" w:cs="Times New Roman"/>
          <w:b/>
          <w:spacing w:val="18"/>
          <w:sz w:val="24"/>
          <w:szCs w:val="24"/>
          <w:lang w:eastAsia="ru-RU"/>
        </w:rPr>
      </w:pPr>
      <w:r w:rsidRPr="00EA6572">
        <w:rPr>
          <w:rFonts w:ascii="Times New Roman" w:eastAsia="Calibri" w:hAnsi="Times New Roman" w:cs="Times New Roman"/>
          <w:b/>
          <w:sz w:val="24"/>
          <w:szCs w:val="24"/>
        </w:rPr>
        <w:t>Обращаю внимание на то, что необходимо  учесть при выборе одной из трех предложенных фотографий:</w:t>
      </w:r>
      <w:r w:rsidRPr="00EA6572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t>Конец формы</w:t>
      </w:r>
    </w:p>
    <w:p w:rsidR="00EA6572" w:rsidRPr="00EA6572" w:rsidRDefault="00EA6572" w:rsidP="00EA657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EA65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-сумеете ли вы достаточно сказать о внешности человека на фотографии (как минимум 4 предложения: возраст, цвет/длина волос, рост, одежда, настроение).</w:t>
      </w:r>
    </w:p>
    <w:p w:rsidR="00EA6572" w:rsidRPr="00EA6572" w:rsidRDefault="00EA6572" w:rsidP="00EA657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EA65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-сможете ли вы быстро ответить на вопрос «почему вы выбрали именно эту фотографию?».</w:t>
      </w:r>
    </w:p>
    <w:p w:rsidR="00EA6572" w:rsidRPr="00EA6572" w:rsidRDefault="00EA6572" w:rsidP="00EA6572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eastAsia="ru-RU"/>
        </w:rPr>
      </w:pPr>
      <w:r w:rsidRPr="00EA65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eastAsia="ru-RU"/>
        </w:rPr>
        <w:t>-если вы не уверены в правильности произношения какого-либо слова или не знаете это слово по-английски, то лучше его не говорить. Иначе выберите другую фотографию.</w:t>
      </w:r>
    </w:p>
    <w:p w:rsidR="00EA6572" w:rsidRPr="00EA6572" w:rsidRDefault="00EA6572" w:rsidP="00EA6572">
      <w:pPr>
        <w:numPr>
          <w:ilvl w:val="0"/>
          <w:numId w:val="6"/>
        </w:numPr>
        <w:spacing w:after="0" w:line="360" w:lineRule="auto"/>
        <w:ind w:right="-120" w:hanging="11"/>
        <w:contextualSpacing/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</w:pPr>
      <w:r w:rsidRPr="00EA6572">
        <w:rPr>
          <w:rFonts w:ascii="Times New Roman" w:eastAsia="Calibri" w:hAnsi="Times New Roman" w:cs="Times New Roman"/>
          <w:sz w:val="24"/>
          <w:szCs w:val="24"/>
        </w:rPr>
        <w:t>Знакомлю с требованиями к монологической речи и критериями оценивания.</w:t>
      </w:r>
    </w:p>
    <w:p w:rsidR="00EA6572" w:rsidRPr="00EA6572" w:rsidRDefault="00EA6572" w:rsidP="00EA6572">
      <w:pPr>
        <w:spacing w:after="0" w:line="360" w:lineRule="auto"/>
        <w:ind w:left="720" w:right="-120" w:firstLine="709"/>
        <w:contextualSpacing/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</w:pPr>
    </w:p>
    <w:p w:rsidR="00EA6572" w:rsidRPr="00EA6572" w:rsidRDefault="00EA6572" w:rsidP="00EA6572">
      <w:pPr>
        <w:spacing w:after="20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A6572">
        <w:rPr>
          <w:rFonts w:ascii="Times New Roman" w:eastAsia="Calibri" w:hAnsi="Times New Roman" w:cs="Times New Roman"/>
          <w:b/>
          <w:bCs/>
          <w:sz w:val="24"/>
          <w:szCs w:val="24"/>
        </w:rPr>
        <w:t>Таблица перевода баллов в отметки по пятибалльной шкале</w:t>
      </w:r>
    </w:p>
    <w:tbl>
      <w:tblPr>
        <w:tblW w:w="9678" w:type="dxa"/>
        <w:tblInd w:w="-5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1277"/>
        <w:gridCol w:w="1276"/>
        <w:gridCol w:w="1134"/>
        <w:gridCol w:w="1171"/>
      </w:tblGrid>
      <w:tr w:rsidR="00EA6572" w:rsidRPr="00EA6572" w:rsidTr="001F15D3">
        <w:trPr>
          <w:trHeight w:val="276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</w:tcPr>
          <w:p w:rsidR="00EA6572" w:rsidRPr="00EA6572" w:rsidRDefault="00EA6572" w:rsidP="00EA6572">
            <w:pPr>
              <w:spacing w:after="20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</w:tcPr>
          <w:p w:rsidR="00EA6572" w:rsidRPr="00EA6572" w:rsidRDefault="00EA6572" w:rsidP="00EA6572">
            <w:pPr>
              <w:spacing w:after="200" w:line="36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</w:tcPr>
          <w:p w:rsidR="00EA6572" w:rsidRPr="00EA6572" w:rsidRDefault="00EA6572" w:rsidP="00EA6572">
            <w:pPr>
              <w:spacing w:after="200" w:line="36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</w:tcPr>
          <w:p w:rsidR="00EA6572" w:rsidRPr="00EA6572" w:rsidRDefault="00EA6572" w:rsidP="00EA6572">
            <w:pPr>
              <w:spacing w:after="200" w:line="36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</w:tcPr>
          <w:p w:rsidR="00EA6572" w:rsidRPr="00EA6572" w:rsidRDefault="00EA6572" w:rsidP="00EA6572">
            <w:pPr>
              <w:spacing w:after="200" w:line="36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</w:tr>
      <w:tr w:rsidR="00EA6572" w:rsidRPr="00EA6572" w:rsidTr="001F15D3">
        <w:trPr>
          <w:trHeight w:val="275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:rsidR="00EA6572" w:rsidRPr="00EA6572" w:rsidRDefault="00EA6572" w:rsidP="00EA6572">
            <w:pPr>
              <w:spacing w:after="20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Первичные баллы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:rsidR="00EA6572" w:rsidRPr="00EA6572" w:rsidRDefault="00EA6572" w:rsidP="00EA6572">
            <w:pPr>
              <w:spacing w:after="20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0–12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:rsidR="00EA6572" w:rsidRPr="00EA6572" w:rsidRDefault="00EA6572" w:rsidP="00EA6572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13–20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:rsidR="00EA6572" w:rsidRPr="00EA6572" w:rsidRDefault="00EA6572" w:rsidP="00EA6572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21–26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:rsidR="00EA6572" w:rsidRPr="00EA6572" w:rsidRDefault="00EA6572" w:rsidP="00EA6572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27–30</w:t>
            </w:r>
          </w:p>
        </w:tc>
      </w:tr>
    </w:tbl>
    <w:p w:rsidR="00EA6572" w:rsidRPr="00EA6572" w:rsidRDefault="00EA6572" w:rsidP="00EA6572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eastAsia="ru-RU"/>
        </w:rPr>
      </w:pPr>
    </w:p>
    <w:tbl>
      <w:tblPr>
        <w:tblStyle w:val="1"/>
        <w:tblW w:w="0" w:type="auto"/>
        <w:tblInd w:w="-601" w:type="dxa"/>
        <w:tblLook w:val="04A0" w:firstRow="1" w:lastRow="0" w:firstColumn="1" w:lastColumn="0" w:noHBand="0" w:noVBand="1"/>
      </w:tblPr>
      <w:tblGrid>
        <w:gridCol w:w="5812"/>
        <w:gridCol w:w="3982"/>
      </w:tblGrid>
      <w:tr w:rsidR="00EA6572" w:rsidRPr="00EA6572" w:rsidTr="001F15D3">
        <w:tc>
          <w:tcPr>
            <w:tcW w:w="5812" w:type="dxa"/>
            <w:shd w:val="clear" w:color="auto" w:fill="D9E2F3" w:themeFill="accent5" w:themeFillTint="33"/>
          </w:tcPr>
          <w:p w:rsidR="00EA6572" w:rsidRPr="00EA6572" w:rsidRDefault="00EA6572" w:rsidP="00EA6572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Критерии оценивания</w:t>
            </w:r>
          </w:p>
        </w:tc>
        <w:tc>
          <w:tcPr>
            <w:tcW w:w="3982" w:type="dxa"/>
            <w:shd w:val="clear" w:color="auto" w:fill="D9E2F3" w:themeFill="accent5" w:themeFillTint="33"/>
          </w:tcPr>
          <w:p w:rsidR="00EA6572" w:rsidRPr="00EA6572" w:rsidRDefault="00EA6572" w:rsidP="00EA6572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Максимальное количество </w:t>
            </w:r>
            <w:r w:rsidRPr="00EA657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баллов</w:t>
            </w:r>
          </w:p>
        </w:tc>
      </w:tr>
      <w:tr w:rsidR="00EA6572" w:rsidRPr="00EA6572" w:rsidTr="001F15D3">
        <w:tc>
          <w:tcPr>
            <w:tcW w:w="5812" w:type="dxa"/>
            <w:shd w:val="clear" w:color="auto" w:fill="E7E6E6" w:themeFill="background2"/>
          </w:tcPr>
          <w:p w:rsidR="00EA6572" w:rsidRPr="00EA6572" w:rsidRDefault="00EA6572" w:rsidP="00EA6572">
            <w:pPr>
              <w:spacing w:line="36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решение коммуникативной задачи, </w:t>
            </w:r>
          </w:p>
        </w:tc>
        <w:tc>
          <w:tcPr>
            <w:tcW w:w="3982" w:type="dxa"/>
            <w:shd w:val="clear" w:color="auto" w:fill="E7E6E6" w:themeFill="background2"/>
          </w:tcPr>
          <w:p w:rsidR="00EA6572" w:rsidRPr="00EA6572" w:rsidRDefault="00EA6572" w:rsidP="00EA6572">
            <w:pPr>
              <w:spacing w:line="36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балла</w:t>
            </w:r>
          </w:p>
        </w:tc>
      </w:tr>
      <w:tr w:rsidR="00EA6572" w:rsidRPr="00EA6572" w:rsidTr="001F15D3">
        <w:tc>
          <w:tcPr>
            <w:tcW w:w="5812" w:type="dxa"/>
            <w:shd w:val="clear" w:color="auto" w:fill="E7E6E6" w:themeFill="background2"/>
          </w:tcPr>
          <w:p w:rsidR="00EA6572" w:rsidRPr="00EA6572" w:rsidRDefault="00EA6572" w:rsidP="00EA6572">
            <w:pPr>
              <w:spacing w:line="36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организация текста  </w:t>
            </w:r>
          </w:p>
        </w:tc>
        <w:tc>
          <w:tcPr>
            <w:tcW w:w="3982" w:type="dxa"/>
            <w:shd w:val="clear" w:color="auto" w:fill="E7E6E6" w:themeFill="background2"/>
          </w:tcPr>
          <w:p w:rsidR="00EA6572" w:rsidRPr="00EA6572" w:rsidRDefault="00EA6572" w:rsidP="00EA6572">
            <w:pPr>
              <w:spacing w:line="36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балла</w:t>
            </w:r>
          </w:p>
        </w:tc>
      </w:tr>
      <w:tr w:rsidR="00EA6572" w:rsidRPr="00EA6572" w:rsidTr="001F15D3">
        <w:tc>
          <w:tcPr>
            <w:tcW w:w="5812" w:type="dxa"/>
            <w:shd w:val="clear" w:color="auto" w:fill="E7E6E6" w:themeFill="background2"/>
          </w:tcPr>
          <w:p w:rsidR="00EA6572" w:rsidRPr="00EA6572" w:rsidRDefault="00EA6572" w:rsidP="00EA657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лексико-грамматическая правильность речи </w:t>
            </w:r>
          </w:p>
        </w:tc>
        <w:tc>
          <w:tcPr>
            <w:tcW w:w="3982" w:type="dxa"/>
            <w:shd w:val="clear" w:color="auto" w:fill="E7E6E6" w:themeFill="background2"/>
          </w:tcPr>
          <w:p w:rsidR="00EA6572" w:rsidRPr="00EA6572" w:rsidRDefault="00EA6572" w:rsidP="00EA6572">
            <w:pPr>
              <w:spacing w:line="36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балла</w:t>
            </w:r>
          </w:p>
        </w:tc>
      </w:tr>
      <w:tr w:rsidR="00EA6572" w:rsidRPr="00EA6572" w:rsidTr="001F15D3">
        <w:tc>
          <w:tcPr>
            <w:tcW w:w="5812" w:type="dxa"/>
            <w:shd w:val="clear" w:color="auto" w:fill="E7E6E6" w:themeFill="background2"/>
          </w:tcPr>
          <w:p w:rsidR="00EA6572" w:rsidRPr="00EA6572" w:rsidRDefault="00EA6572" w:rsidP="00EA6572">
            <w:pPr>
              <w:spacing w:line="36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произносительная сторона речи</w:t>
            </w:r>
          </w:p>
        </w:tc>
        <w:tc>
          <w:tcPr>
            <w:tcW w:w="3982" w:type="dxa"/>
            <w:shd w:val="clear" w:color="auto" w:fill="E7E6E6" w:themeFill="background2"/>
          </w:tcPr>
          <w:p w:rsidR="00EA6572" w:rsidRPr="00EA6572" w:rsidRDefault="00EA6572" w:rsidP="00EA6572">
            <w:pPr>
              <w:spacing w:line="36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балла</w:t>
            </w:r>
          </w:p>
        </w:tc>
      </w:tr>
    </w:tbl>
    <w:p w:rsidR="00EA6572" w:rsidRPr="00EA6572" w:rsidRDefault="00EA6572" w:rsidP="00EA6572">
      <w:pPr>
        <w:spacing w:after="20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A6572">
        <w:rPr>
          <w:rFonts w:ascii="Times New Roman" w:eastAsia="Calibri" w:hAnsi="Times New Roman" w:cs="Times New Roman"/>
          <w:sz w:val="24"/>
          <w:szCs w:val="24"/>
        </w:rPr>
        <w:t xml:space="preserve">Коммуникативная задача это самый важный пункт. Если участник ВПР получает по нему 0 баллов, всё задание оценивается в 0. Для того, чтобы этого не случилось, нужно сказать минимум 6 предложений и ответить хотя бы на четыре пункта плана из 5. Для получения максимума следует раскрыть все пункты плана и дать не менее 7 развернутых предложений.  </w:t>
      </w:r>
    </w:p>
    <w:tbl>
      <w:tblPr>
        <w:tblW w:w="9781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80"/>
        <w:gridCol w:w="1701"/>
      </w:tblGrid>
      <w:tr w:rsidR="00EA6572" w:rsidRPr="00EA6572" w:rsidTr="001F15D3">
        <w:trPr>
          <w:trHeight w:val="551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EA6572" w:rsidRPr="00EA6572" w:rsidRDefault="00EA6572" w:rsidP="00EA657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305" w:right="296" w:firstLine="709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Критерии оценивания задания 3</w:t>
            </w:r>
          </w:p>
          <w:p w:rsidR="00EA6572" w:rsidRPr="00EA6572" w:rsidRDefault="00EA6572" w:rsidP="00EA657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305" w:right="296" w:firstLine="709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(монологическое высказывание с опорой на картинку и пункты плана)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EA6572" w:rsidRPr="00EA6572" w:rsidRDefault="00EA6572" w:rsidP="00EA657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25" w:right="414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</w:tr>
      <w:tr w:rsidR="00EA6572" w:rsidRPr="00EA6572" w:rsidTr="001F15D3">
        <w:trPr>
          <w:trHeight w:val="276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EA6572" w:rsidRPr="00EA6572" w:rsidRDefault="00EA6572" w:rsidP="00EA65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 w:firstLine="709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1. Решение коммуникативной задачи* (Содержание)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EA6572" w:rsidRPr="00EA6572" w:rsidRDefault="00EA6572" w:rsidP="00EA65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" w:firstLine="709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EA6572" w:rsidRPr="00EA6572" w:rsidTr="001F15D3">
        <w:trPr>
          <w:trHeight w:val="827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EA6572" w:rsidRPr="00EA6572" w:rsidRDefault="00EA6572" w:rsidP="00EA65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Выполнена полностью:</w:t>
            </w:r>
          </w:p>
          <w:p w:rsidR="00EA6572" w:rsidRPr="00EA6572" w:rsidRDefault="00EA6572" w:rsidP="00EA6572">
            <w:pPr>
              <w:numPr>
                <w:ilvl w:val="0"/>
                <w:numId w:val="9"/>
              </w:numPr>
              <w:tabs>
                <w:tab w:val="left" w:pos="28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все пункты плана</w:t>
            </w:r>
            <w:r w:rsidRPr="00EA657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раскрыты,</w:t>
            </w:r>
          </w:p>
          <w:p w:rsidR="00EA6572" w:rsidRPr="00EA6572" w:rsidRDefault="00EA6572" w:rsidP="00EA6572">
            <w:pPr>
              <w:numPr>
                <w:ilvl w:val="0"/>
                <w:numId w:val="9"/>
              </w:numPr>
              <w:tabs>
                <w:tab w:val="left" w:pos="28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дано не </w:t>
            </w:r>
            <w:r w:rsidRPr="00EA65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менее 7 </w:t>
            </w: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развернутых</w:t>
            </w:r>
            <w:r w:rsidRPr="00EA6572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EA6572" w:rsidRPr="00EA6572" w:rsidRDefault="00EA6572" w:rsidP="00EA65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A6572" w:rsidRPr="00EA6572" w:rsidTr="001F15D3">
        <w:trPr>
          <w:trHeight w:val="1379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EA6572" w:rsidRPr="00EA6572" w:rsidRDefault="00EA6572" w:rsidP="00EA65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Выполнена частично:</w:t>
            </w:r>
          </w:p>
          <w:p w:rsidR="00EA6572" w:rsidRPr="00EA6572" w:rsidRDefault="00EA6572" w:rsidP="00EA6572">
            <w:pPr>
              <w:numPr>
                <w:ilvl w:val="0"/>
                <w:numId w:val="8"/>
              </w:numPr>
              <w:tabs>
                <w:tab w:val="left" w:pos="28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1 пункт плана не</w:t>
            </w:r>
            <w:r w:rsidRPr="00EA657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раскрыт;</w:t>
            </w:r>
          </w:p>
          <w:p w:rsidR="00EA6572" w:rsidRPr="00EA6572" w:rsidRDefault="00EA6572" w:rsidP="00EA6572">
            <w:pPr>
              <w:numPr>
                <w:ilvl w:val="0"/>
                <w:numId w:val="8"/>
              </w:numPr>
              <w:tabs>
                <w:tab w:val="left" w:pos="28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дано </w:t>
            </w:r>
            <w:r w:rsidRPr="00EA65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6 </w:t>
            </w: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развернутых</w:t>
            </w:r>
            <w:r w:rsidRPr="00EA6572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предложений;</w:t>
            </w:r>
          </w:p>
          <w:p w:rsidR="00EA6572" w:rsidRPr="00EA6572" w:rsidRDefault="00EA6572" w:rsidP="00EA6572">
            <w:pPr>
              <w:numPr>
                <w:ilvl w:val="0"/>
                <w:numId w:val="8"/>
              </w:numPr>
              <w:tabs>
                <w:tab w:val="left" w:pos="28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либо</w:t>
            </w:r>
            <w:r w:rsidRPr="00EA6572">
              <w:rPr>
                <w:rFonts w:ascii="Times New Roman" w:eastAsia="Calibri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есть</w:t>
            </w:r>
            <w:r w:rsidRPr="00EA6572">
              <w:rPr>
                <w:rFonts w:ascii="Times New Roman" w:eastAsia="Calibri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EA65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  <w:r w:rsidRPr="00EA6572">
              <w:rPr>
                <w:rFonts w:ascii="Times New Roman" w:eastAsia="Calibri" w:hAnsi="Times New Roman" w:cs="Times New Roman"/>
                <w:b/>
                <w:bCs/>
                <w:spacing w:val="37"/>
                <w:sz w:val="24"/>
                <w:szCs w:val="24"/>
              </w:rPr>
              <w:t xml:space="preserve"> </w:t>
            </w: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предложений,</w:t>
            </w:r>
            <w:r w:rsidRPr="00EA6572">
              <w:rPr>
                <w:rFonts w:ascii="Times New Roman" w:eastAsia="Calibri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НО</w:t>
            </w:r>
            <w:r w:rsidRPr="00EA6572">
              <w:rPr>
                <w:rFonts w:ascii="Times New Roman" w:eastAsia="Calibri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они</w:t>
            </w:r>
            <w:r w:rsidRPr="00EA6572">
              <w:rPr>
                <w:rFonts w:ascii="Times New Roman" w:eastAsia="Calibri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EA65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</w:t>
            </w:r>
            <w:r w:rsidRPr="00EA6572">
              <w:rPr>
                <w:rFonts w:ascii="Times New Roman" w:eastAsia="Calibri" w:hAnsi="Times New Roman" w:cs="Times New Roman"/>
                <w:b/>
                <w:bCs/>
                <w:spacing w:val="37"/>
                <w:sz w:val="24"/>
                <w:szCs w:val="24"/>
              </w:rPr>
              <w:t xml:space="preserve"> </w:t>
            </w:r>
            <w:r w:rsidRPr="00EA65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развернуты</w:t>
            </w: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A6572">
              <w:rPr>
                <w:rFonts w:ascii="Times New Roman" w:eastAsia="Calibri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либо</w:t>
            </w:r>
            <w:r w:rsidRPr="00EA6572">
              <w:rPr>
                <w:rFonts w:ascii="Times New Roman" w:eastAsia="Calibri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EA65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</w:t>
            </w:r>
            <w:r w:rsidRPr="00EA6572">
              <w:rPr>
                <w:rFonts w:ascii="Times New Roman" w:eastAsia="Calibri" w:hAnsi="Times New Roman" w:cs="Times New Roman"/>
                <w:b/>
                <w:bCs/>
                <w:spacing w:val="37"/>
                <w:sz w:val="24"/>
                <w:szCs w:val="24"/>
              </w:rPr>
              <w:t xml:space="preserve"> </w:t>
            </w:r>
            <w:r w:rsidRPr="00EA65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</w:t>
            </w:r>
            <w:r w:rsidRPr="00EA6572">
              <w:rPr>
                <w:rFonts w:ascii="Times New Roman" w:eastAsia="Calibri" w:hAnsi="Times New Roman" w:cs="Times New Roman"/>
                <w:b/>
                <w:bCs/>
                <w:spacing w:val="36"/>
                <w:sz w:val="24"/>
                <w:szCs w:val="24"/>
              </w:rPr>
              <w:t xml:space="preserve"> </w:t>
            </w: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они</w:t>
            </w:r>
            <w:r w:rsidRPr="00EA6572">
              <w:rPr>
                <w:rFonts w:ascii="Times New Roman" w:eastAsia="Calibri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(1-2 предложения) </w:t>
            </w:r>
            <w:r w:rsidRPr="00EA65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 указанным </w:t>
            </w: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в задании пунктам плана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EA6572" w:rsidRPr="00EA6572" w:rsidRDefault="00EA6572" w:rsidP="00EA65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A6572" w:rsidRPr="00EA6572" w:rsidTr="001F15D3">
        <w:trPr>
          <w:trHeight w:val="828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EA6572" w:rsidRPr="00EA6572" w:rsidRDefault="00EA6572" w:rsidP="00EA65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Не выполнена:</w:t>
            </w:r>
          </w:p>
          <w:p w:rsidR="00EA6572" w:rsidRPr="00EA6572" w:rsidRDefault="00EA6572" w:rsidP="00EA6572">
            <w:pPr>
              <w:numPr>
                <w:ilvl w:val="0"/>
                <w:numId w:val="7"/>
              </w:numPr>
              <w:tabs>
                <w:tab w:val="left" w:pos="28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2 пункта плана не</w:t>
            </w:r>
            <w:r w:rsidRPr="00EA6572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раскрыты;</w:t>
            </w:r>
          </w:p>
          <w:p w:rsidR="00EA6572" w:rsidRPr="00EA6572" w:rsidRDefault="00EA6572" w:rsidP="00EA6572">
            <w:pPr>
              <w:numPr>
                <w:ilvl w:val="0"/>
                <w:numId w:val="7"/>
              </w:numPr>
              <w:tabs>
                <w:tab w:val="left" w:pos="28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дано </w:t>
            </w:r>
            <w:r w:rsidRPr="00EA65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менее </w:t>
            </w: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EA6572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EA6572" w:rsidRPr="00EA6572" w:rsidRDefault="00EA6572" w:rsidP="00EA65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" w:firstLine="709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</w:tr>
    </w:tbl>
    <w:p w:rsidR="00EA6572" w:rsidRPr="00EA6572" w:rsidRDefault="00EA6572" w:rsidP="00EA6572">
      <w:pPr>
        <w:spacing w:after="20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A6572">
        <w:rPr>
          <w:rFonts w:ascii="Times New Roman" w:eastAsia="Calibri" w:hAnsi="Times New Roman" w:cs="Times New Roman"/>
          <w:sz w:val="24"/>
          <w:szCs w:val="24"/>
        </w:rPr>
        <w:t xml:space="preserve">По организации текста легко получить 2 балла, если использовать средства логической связи и следовать плану высказывания. Здесь оценивается логичность ответа. Средства логической связи - это союзы, различные вводные слова и конструкции. Нужно сказать хотя бы несколько. Впрочем, </w:t>
      </w:r>
      <w:r w:rsidRPr="00EA6572">
        <w:rPr>
          <w:rFonts w:ascii="Times New Roman" w:eastAsia="Calibri" w:hAnsi="Times New Roman" w:cs="Times New Roman"/>
          <w:b/>
          <w:sz w:val="24"/>
          <w:szCs w:val="24"/>
          <w:lang w:val="en-US"/>
        </w:rPr>
        <w:t>and</w:t>
      </w:r>
      <w:r w:rsidRPr="00EA6572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EA6572">
        <w:rPr>
          <w:rFonts w:ascii="Times New Roman" w:eastAsia="Calibri" w:hAnsi="Times New Roman" w:cs="Times New Roman"/>
          <w:b/>
          <w:sz w:val="24"/>
          <w:szCs w:val="24"/>
          <w:lang w:val="en-US"/>
        </w:rPr>
        <w:t>but</w:t>
      </w:r>
      <w:r w:rsidRPr="00EA657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A6572">
        <w:rPr>
          <w:rFonts w:ascii="Times New Roman" w:eastAsia="Calibri" w:hAnsi="Times New Roman" w:cs="Times New Roman"/>
          <w:sz w:val="24"/>
          <w:szCs w:val="24"/>
        </w:rPr>
        <w:t>будет вполне достаточно.</w:t>
      </w:r>
    </w:p>
    <w:tbl>
      <w:tblPr>
        <w:tblW w:w="9781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80"/>
        <w:gridCol w:w="1701"/>
      </w:tblGrid>
      <w:tr w:rsidR="00EA6572" w:rsidRPr="00EA6572" w:rsidTr="001F15D3">
        <w:trPr>
          <w:trHeight w:val="551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EA6572" w:rsidRPr="00EA6572" w:rsidRDefault="00EA6572" w:rsidP="00EA65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5" w:right="296" w:firstLine="709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D9E2F3"/>
              </w:rPr>
              <w:t xml:space="preserve"> </w:t>
            </w:r>
            <w:r w:rsidRPr="00EA657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D9E2F3"/>
              </w:rPr>
              <w:t>Критерии</w:t>
            </w:r>
            <w:r w:rsidRPr="00EA657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оценивания задания 3</w:t>
            </w:r>
          </w:p>
          <w:p w:rsidR="00EA6572" w:rsidRPr="00EA6572" w:rsidRDefault="00EA6572" w:rsidP="00EA65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5" w:right="296" w:firstLine="709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(монологическое высказывание с опорой на картинку и пункты плана)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EA6572" w:rsidRPr="00EA6572" w:rsidRDefault="00EA6572" w:rsidP="00EA65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25" w:right="414" w:firstLine="709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</w:tr>
      <w:tr w:rsidR="00EA6572" w:rsidRPr="00EA6572" w:rsidTr="001F15D3">
        <w:trPr>
          <w:trHeight w:val="275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EA6572" w:rsidRPr="00EA6572" w:rsidRDefault="00EA6572" w:rsidP="00EA65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 w:firstLine="709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2. Организация текста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EA6572" w:rsidRPr="00EA6572" w:rsidRDefault="00EA6572" w:rsidP="00EA65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" w:firstLine="709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EA6572" w:rsidRPr="00EA6572" w:rsidTr="001F15D3">
        <w:trPr>
          <w:trHeight w:val="275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EA6572" w:rsidRPr="00EA6572" w:rsidRDefault="00EA6572" w:rsidP="00EA65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Высказывание связно и логично; средства логической связи присутствуют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EA6572" w:rsidRPr="00EA6572" w:rsidRDefault="00EA6572" w:rsidP="00EA65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A6572" w:rsidRPr="00EA6572" w:rsidTr="001F15D3">
        <w:trPr>
          <w:trHeight w:val="551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EA6572" w:rsidRPr="00EA6572" w:rsidRDefault="00EA6572" w:rsidP="00EA65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Высказывание не вполне связно и логично</w:t>
            </w:r>
          </w:p>
          <w:p w:rsidR="00EA6572" w:rsidRPr="00EA6572" w:rsidRDefault="00EA6572" w:rsidP="00EA65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ИЛИ средства логической связи отсутствует (неправильно используются).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EA6572" w:rsidRPr="00EA6572" w:rsidRDefault="00EA6572" w:rsidP="00EA65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A6572" w:rsidRPr="00EA6572" w:rsidTr="001F15D3">
        <w:trPr>
          <w:trHeight w:val="552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EA6572" w:rsidRPr="00EA6572" w:rsidRDefault="00EA6572" w:rsidP="00EA65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Высказывание несвязно и нелогично И/ИЛИ средства логической связи</w:t>
            </w:r>
          </w:p>
          <w:p w:rsidR="00EA6572" w:rsidRPr="00EA6572" w:rsidRDefault="00EA6572" w:rsidP="00EA65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 (неправильно используются).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EA6572" w:rsidRPr="00EA6572" w:rsidRDefault="00EA6572" w:rsidP="00EA65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EA6572" w:rsidRPr="00EA6572" w:rsidRDefault="00EA6572" w:rsidP="00EA6572">
      <w:pPr>
        <w:spacing w:line="360" w:lineRule="auto"/>
        <w:ind w:firstLine="709"/>
        <w:rPr>
          <w:rFonts w:ascii="Times New Roman" w:eastAsia="Times New Roman" w:hAnsi="Times New Roman" w:cs="Times New Roman"/>
          <w:i/>
          <w:color w:val="000000"/>
          <w:spacing w:val="6"/>
          <w:sz w:val="24"/>
          <w:szCs w:val="24"/>
          <w:shd w:val="clear" w:color="auto" w:fill="FFFFFF"/>
          <w:lang w:eastAsia="ru-RU"/>
        </w:rPr>
      </w:pPr>
      <w:r w:rsidRPr="00EA657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Если есть больше 4 лексико-грамматических ошибок, либо более 2 грубых ученик получает 0 по критерию лексико-грамматическая правильность речи. На два балла необходимо сделать не более 2 ошибок или не делать их вовсе. </w:t>
      </w:r>
      <w:r w:rsidRPr="00EA6572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Любое высказывание письменное или устное должно иметь завершенный характер. Вступительная и заключительная фразы не указаны в задании, но они необходимы при ответе. За отсутствие данных фраз ученик теряет 1 балл. </w:t>
      </w:r>
    </w:p>
    <w:tbl>
      <w:tblPr>
        <w:tblW w:w="9387" w:type="dxa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86"/>
        <w:gridCol w:w="1701"/>
      </w:tblGrid>
      <w:tr w:rsidR="00EA6572" w:rsidRPr="00EA6572" w:rsidTr="001F15D3">
        <w:trPr>
          <w:trHeight w:val="551"/>
        </w:trPr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EA6572" w:rsidRPr="00EA6572" w:rsidRDefault="00EA6572" w:rsidP="00EA65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5" w:right="296" w:firstLine="709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Критерии оценивания задания 3</w:t>
            </w:r>
          </w:p>
          <w:p w:rsidR="00EA6572" w:rsidRPr="00EA6572" w:rsidRDefault="00EA6572" w:rsidP="00EA65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5" w:right="296" w:firstLine="709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(монологическое высказывание с опорой на картинку и пункты плана)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EA6572" w:rsidRPr="00EA6572" w:rsidRDefault="00EA6572" w:rsidP="00EA65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25" w:right="414" w:firstLine="709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</w:tr>
      <w:tr w:rsidR="00EA6572" w:rsidRPr="00EA6572" w:rsidTr="001F15D3">
        <w:trPr>
          <w:trHeight w:val="275"/>
        </w:trPr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EA6572" w:rsidRPr="00EA6572" w:rsidRDefault="00EA6572" w:rsidP="00EA65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 w:firstLine="709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3. Лексико-грамматическая правильность речи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EA6572" w:rsidRPr="00EA6572" w:rsidRDefault="00EA6572" w:rsidP="00EA65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" w:firstLine="709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EA6572" w:rsidRPr="00EA6572" w:rsidTr="001F15D3">
        <w:trPr>
          <w:trHeight w:val="551"/>
        </w:trPr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EA6572" w:rsidRPr="00EA6572" w:rsidRDefault="00EA6572" w:rsidP="00EA65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Ошибки практически отсутствуют</w:t>
            </w:r>
          </w:p>
          <w:p w:rsidR="00EA6572" w:rsidRPr="00EA6572" w:rsidRDefault="00EA6572" w:rsidP="00EA65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EA65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 более 2-х ошибок, не препятствующих коммуникации</w:t>
            </w: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EA6572" w:rsidRPr="00EA6572" w:rsidRDefault="00EA6572" w:rsidP="00EA65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A6572" w:rsidRPr="00EA6572" w:rsidTr="001F15D3">
        <w:trPr>
          <w:trHeight w:val="552"/>
        </w:trPr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EA6572" w:rsidRPr="00EA6572" w:rsidRDefault="00EA6572" w:rsidP="00EA65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Отдельные ошибки (</w:t>
            </w:r>
            <w:r w:rsidRPr="00EA65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не более 4-х </w:t>
            </w: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в сумме, в том числе не более 2-х ошибок, препятствующих коммуникации)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EA6572" w:rsidRPr="00EA6572" w:rsidRDefault="00EA6572" w:rsidP="00EA65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A6572" w:rsidRPr="00EA6572" w:rsidTr="001F15D3">
        <w:trPr>
          <w:trHeight w:val="551"/>
        </w:trPr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EA6572" w:rsidRPr="00EA6572" w:rsidRDefault="00EA6572" w:rsidP="00EA65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Более 4-х </w:t>
            </w: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ошибок</w:t>
            </w:r>
          </w:p>
          <w:p w:rsidR="00EA6572" w:rsidRPr="00EA6572" w:rsidRDefault="00EA6572" w:rsidP="00EA65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ИЛИ более 2-х ошибок, препятствующих коммуникации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EA6572" w:rsidRPr="00EA6572" w:rsidRDefault="00EA6572" w:rsidP="00EA65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EA6572" w:rsidRPr="00EA6572" w:rsidRDefault="00EA6572" w:rsidP="00EA6572">
      <w:pPr>
        <w:spacing w:after="20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A6572">
        <w:rPr>
          <w:rFonts w:ascii="Times New Roman" w:eastAsia="Calibri" w:hAnsi="Times New Roman" w:cs="Times New Roman"/>
          <w:sz w:val="24"/>
          <w:szCs w:val="24"/>
        </w:rPr>
        <w:t>Что касается произносительной стороны речи, два балла учащийся получит, если у него нет ошибок или 1-2 негрубых, один балл, если их не более 4, в том числе не более двух грубых. Грубые ошибки это те, которые влияют на понимание сказанного.</w:t>
      </w:r>
    </w:p>
    <w:tbl>
      <w:tblPr>
        <w:tblW w:w="9387" w:type="dxa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9"/>
        <w:gridCol w:w="606"/>
        <w:gridCol w:w="587"/>
        <w:gridCol w:w="1695"/>
        <w:gridCol w:w="1126"/>
        <w:gridCol w:w="501"/>
        <w:gridCol w:w="1442"/>
        <w:gridCol w:w="1701"/>
      </w:tblGrid>
      <w:tr w:rsidR="00EA6572" w:rsidRPr="00EA6572" w:rsidTr="001F15D3">
        <w:trPr>
          <w:trHeight w:val="551"/>
        </w:trPr>
        <w:tc>
          <w:tcPr>
            <w:tcW w:w="7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EA6572" w:rsidRPr="00EA6572" w:rsidRDefault="00EA6572" w:rsidP="00EA65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5" w:right="296" w:firstLine="709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Критерии оценивания задания 3</w:t>
            </w:r>
          </w:p>
          <w:p w:rsidR="00EA6572" w:rsidRPr="00EA6572" w:rsidRDefault="00EA6572" w:rsidP="00EA65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5" w:right="296" w:firstLine="709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(монологическое высказывание с опорой на картинку и пункты плана)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EA6572" w:rsidRPr="00EA6572" w:rsidRDefault="00EA6572" w:rsidP="00EA65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25" w:right="414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</w:tr>
      <w:tr w:rsidR="00EA6572" w:rsidRPr="00EA6572" w:rsidTr="001F15D3">
        <w:trPr>
          <w:trHeight w:val="551"/>
        </w:trPr>
        <w:tc>
          <w:tcPr>
            <w:tcW w:w="7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EA6572" w:rsidRPr="00EA6572" w:rsidRDefault="00EA6572" w:rsidP="00EA65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5" w:right="296"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Произносительная сторона речи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EA6572" w:rsidRPr="00EA6572" w:rsidRDefault="00EA6572" w:rsidP="00EA65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25" w:right="414"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A6572" w:rsidRPr="00EA6572" w:rsidTr="001F15D3">
        <w:trPr>
          <w:trHeight w:val="552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  <w:shd w:val="clear" w:color="auto" w:fill="EDEDED" w:themeFill="accent3" w:themeFillTint="33"/>
          </w:tcPr>
          <w:p w:rsidR="00EA6572" w:rsidRPr="00EA6572" w:rsidRDefault="00EA6572" w:rsidP="00EA65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Ошибок нет</w:t>
            </w:r>
          </w:p>
          <w:p w:rsidR="00EA6572" w:rsidRPr="00EA6572" w:rsidRDefault="00EA6572" w:rsidP="00EA65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коммуникации</w:t>
            </w:r>
          </w:p>
        </w:tc>
        <w:tc>
          <w:tcPr>
            <w:tcW w:w="606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  <w:shd w:val="clear" w:color="auto" w:fill="EDEDED" w:themeFill="accent3" w:themeFillTint="33"/>
          </w:tcPr>
          <w:p w:rsidR="00EA6572" w:rsidRPr="00EA6572" w:rsidRDefault="00EA6572" w:rsidP="00EA65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или</w:t>
            </w:r>
          </w:p>
        </w:tc>
        <w:tc>
          <w:tcPr>
            <w:tcW w:w="587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  <w:shd w:val="clear" w:color="auto" w:fill="EDEDED" w:themeFill="accent3" w:themeFillTint="33"/>
          </w:tcPr>
          <w:p w:rsidR="00EA6572" w:rsidRPr="00EA6572" w:rsidRDefault="00EA6572" w:rsidP="00EA65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8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695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  <w:shd w:val="clear" w:color="auto" w:fill="EDEDED" w:themeFill="accent3" w:themeFillTint="33"/>
          </w:tcPr>
          <w:p w:rsidR="00EA6572" w:rsidRPr="00EA6572" w:rsidRDefault="00EA6572" w:rsidP="00EA65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7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фонетические</w:t>
            </w:r>
          </w:p>
        </w:tc>
        <w:tc>
          <w:tcPr>
            <w:tcW w:w="1126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  <w:shd w:val="clear" w:color="auto" w:fill="EDEDED" w:themeFill="accent3" w:themeFillTint="33"/>
          </w:tcPr>
          <w:p w:rsidR="00EA6572" w:rsidRPr="00EA6572" w:rsidRDefault="00EA6572" w:rsidP="00EA65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7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ошибки,</w:t>
            </w:r>
          </w:p>
        </w:tc>
        <w:tc>
          <w:tcPr>
            <w:tcW w:w="501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  <w:shd w:val="clear" w:color="auto" w:fill="EDEDED" w:themeFill="accent3" w:themeFillTint="33"/>
          </w:tcPr>
          <w:p w:rsidR="00EA6572" w:rsidRPr="00EA6572" w:rsidRDefault="00EA6572" w:rsidP="00EA65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8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1442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EA6572" w:rsidRPr="00EA6572" w:rsidRDefault="00EA6572" w:rsidP="00EA65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8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препятствующие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EA6572" w:rsidRPr="00EA6572" w:rsidRDefault="00EA6572" w:rsidP="00EA65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A6572" w:rsidRPr="00EA6572" w:rsidTr="001F15D3">
        <w:trPr>
          <w:trHeight w:val="551"/>
        </w:trPr>
        <w:tc>
          <w:tcPr>
            <w:tcW w:w="7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EA6572" w:rsidRPr="00EA6572" w:rsidRDefault="00EA6572" w:rsidP="00EA65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Отдельные ошибки (</w:t>
            </w:r>
            <w:r w:rsidRPr="00EA65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не более 4-х </w:t>
            </w: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в сумме, в том числе не более 2-х ошибок, препятствующих коммуникации)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EA6572" w:rsidRPr="00EA6572" w:rsidRDefault="00EA6572" w:rsidP="00EA65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A6572" w:rsidRPr="00EA6572" w:rsidTr="001F15D3">
        <w:trPr>
          <w:trHeight w:val="551"/>
        </w:trPr>
        <w:tc>
          <w:tcPr>
            <w:tcW w:w="7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EA6572" w:rsidRPr="00EA6572" w:rsidRDefault="00EA6572" w:rsidP="00EA65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Более 4-х </w:t>
            </w: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ошибок</w:t>
            </w:r>
          </w:p>
          <w:p w:rsidR="00EA6572" w:rsidRPr="00EA6572" w:rsidRDefault="00EA6572" w:rsidP="00EA65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ИЛИ более 2-х ошибок, препятствующих коммуникации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EA6572" w:rsidRPr="00EA6572" w:rsidRDefault="00EA6572" w:rsidP="00EA65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EA6572" w:rsidRPr="00EA6572" w:rsidRDefault="00EA6572" w:rsidP="00EA6572">
      <w:pPr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EA6572" w:rsidRPr="00EA6572" w:rsidRDefault="00EA6572" w:rsidP="00EA6572">
      <w:pPr>
        <w:spacing w:line="360" w:lineRule="auto"/>
        <w:ind w:left="36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6572">
        <w:rPr>
          <w:rFonts w:ascii="Times New Roman" w:eastAsia="Calibri" w:hAnsi="Times New Roman" w:cs="Times New Roman"/>
          <w:b/>
          <w:sz w:val="24"/>
          <w:szCs w:val="24"/>
        </w:rPr>
        <w:t>Подготовка к составлению высказывания.</w:t>
      </w:r>
    </w:p>
    <w:p w:rsidR="00EA6572" w:rsidRPr="00EA6572" w:rsidRDefault="00EA6572" w:rsidP="003A6305">
      <w:pPr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A6572">
        <w:rPr>
          <w:rFonts w:ascii="Times New Roman" w:eastAsia="Calibri" w:hAnsi="Times New Roman" w:cs="Times New Roman"/>
          <w:sz w:val="24"/>
          <w:szCs w:val="24"/>
        </w:rPr>
        <w:t>Обеспечиваю всех учащихся раздаточным материалом  согласно  пунктам  плана высказывания. Раздаточный материал представлен в виде  таблиц, которые содержат лексику и выражения , подходящие к большому количеству вариантов :</w:t>
      </w:r>
    </w:p>
    <w:p w:rsidR="00EA6572" w:rsidRPr="00EA6572" w:rsidRDefault="00EA6572" w:rsidP="00EA6572">
      <w:pPr>
        <w:spacing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EA657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A6572">
        <w:rPr>
          <w:rFonts w:ascii="Times New Roman" w:eastAsia="Calibri" w:hAnsi="Times New Roman" w:cs="Times New Roman"/>
          <w:b/>
          <w:sz w:val="24"/>
          <w:szCs w:val="24"/>
        </w:rPr>
        <w:t>кто изображен на фотографии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4111"/>
      </w:tblGrid>
      <w:tr w:rsidR="00EA6572" w:rsidRPr="00EA6572" w:rsidTr="001F15D3">
        <w:tc>
          <w:tcPr>
            <w:tcW w:w="3794" w:type="dxa"/>
            <w:shd w:val="clear" w:color="auto" w:fill="D9E2F3" w:themeFill="accent5" w:themeFillTint="33"/>
          </w:tcPr>
          <w:p w:rsidR="00EA6572" w:rsidRPr="00EA6572" w:rsidRDefault="00EA6572" w:rsidP="00EA6572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Слово</w:t>
            </w:r>
          </w:p>
        </w:tc>
        <w:tc>
          <w:tcPr>
            <w:tcW w:w="4111" w:type="dxa"/>
            <w:shd w:val="clear" w:color="auto" w:fill="D9E2F3" w:themeFill="accent5" w:themeFillTint="33"/>
          </w:tcPr>
          <w:p w:rsidR="00EA6572" w:rsidRPr="00EA6572" w:rsidRDefault="00EA6572" w:rsidP="00EA6572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перевод </w:t>
            </w:r>
          </w:p>
        </w:tc>
      </w:tr>
      <w:tr w:rsidR="00EA6572" w:rsidRPr="00EA6572" w:rsidTr="001F15D3">
        <w:tc>
          <w:tcPr>
            <w:tcW w:w="3794" w:type="dxa"/>
            <w:shd w:val="clear" w:color="auto" w:fill="E7E6E6" w:themeFill="background2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 man</w:t>
            </w:r>
          </w:p>
        </w:tc>
        <w:tc>
          <w:tcPr>
            <w:tcW w:w="4111" w:type="dxa"/>
            <w:shd w:val="clear" w:color="auto" w:fill="E7E6E6" w:themeFill="background2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мужчина</w:t>
            </w:r>
          </w:p>
        </w:tc>
      </w:tr>
      <w:tr w:rsidR="00EA6572" w:rsidRPr="00EA6572" w:rsidTr="001F15D3">
        <w:tc>
          <w:tcPr>
            <w:tcW w:w="3794" w:type="dxa"/>
            <w:shd w:val="clear" w:color="auto" w:fill="E7E6E6" w:themeFill="background2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 woman</w:t>
            </w:r>
          </w:p>
        </w:tc>
        <w:tc>
          <w:tcPr>
            <w:tcW w:w="4111" w:type="dxa"/>
            <w:shd w:val="clear" w:color="auto" w:fill="E7E6E6" w:themeFill="background2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женщина</w:t>
            </w:r>
          </w:p>
        </w:tc>
      </w:tr>
      <w:tr w:rsidR="00EA6572" w:rsidRPr="00EA6572" w:rsidTr="001F15D3">
        <w:tc>
          <w:tcPr>
            <w:tcW w:w="3794" w:type="dxa"/>
            <w:shd w:val="clear" w:color="auto" w:fill="E7E6E6" w:themeFill="background2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 girl </w:t>
            </w:r>
          </w:p>
        </w:tc>
        <w:tc>
          <w:tcPr>
            <w:tcW w:w="4111" w:type="dxa"/>
            <w:shd w:val="clear" w:color="auto" w:fill="E7E6E6" w:themeFill="background2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девочка</w:t>
            </w:r>
          </w:p>
        </w:tc>
      </w:tr>
      <w:tr w:rsidR="00EA6572" w:rsidRPr="00EA6572" w:rsidTr="001F15D3">
        <w:tc>
          <w:tcPr>
            <w:tcW w:w="3794" w:type="dxa"/>
            <w:shd w:val="clear" w:color="auto" w:fill="E7E6E6" w:themeFill="background2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a boy</w:t>
            </w:r>
          </w:p>
        </w:tc>
        <w:tc>
          <w:tcPr>
            <w:tcW w:w="4111" w:type="dxa"/>
            <w:shd w:val="clear" w:color="auto" w:fill="E7E6E6" w:themeFill="background2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мальчик</w:t>
            </w:r>
          </w:p>
        </w:tc>
      </w:tr>
      <w:tr w:rsidR="00EA6572" w:rsidRPr="00EA6572" w:rsidTr="001F15D3">
        <w:tc>
          <w:tcPr>
            <w:tcW w:w="3794" w:type="dxa"/>
            <w:shd w:val="clear" w:color="auto" w:fill="E7E6E6" w:themeFill="background2"/>
            <w:vAlign w:val="bottom"/>
          </w:tcPr>
          <w:p w:rsidR="00EA6572" w:rsidRPr="00EA6572" w:rsidRDefault="00EA6572" w:rsidP="00EA6572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baby</w:t>
            </w:r>
          </w:p>
        </w:tc>
        <w:tc>
          <w:tcPr>
            <w:tcW w:w="4111" w:type="dxa"/>
            <w:shd w:val="clear" w:color="auto" w:fill="E7E6E6" w:themeFill="background2"/>
            <w:vAlign w:val="bottom"/>
          </w:tcPr>
          <w:p w:rsidR="00EA6572" w:rsidRPr="00EA6572" w:rsidRDefault="00EA6572" w:rsidP="00EA6572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 (от младенческого  возраста)</w:t>
            </w:r>
          </w:p>
        </w:tc>
      </w:tr>
      <w:tr w:rsidR="00EA6572" w:rsidRPr="00EA6572" w:rsidTr="001F15D3">
        <w:tc>
          <w:tcPr>
            <w:tcW w:w="3794" w:type="dxa"/>
            <w:shd w:val="clear" w:color="auto" w:fill="E7E6E6" w:themeFill="background2"/>
            <w:vAlign w:val="bottom"/>
          </w:tcPr>
          <w:p w:rsidR="00EA6572" w:rsidRPr="00EA6572" w:rsidRDefault="00EA6572" w:rsidP="00EA6572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toddler</w:t>
            </w:r>
          </w:p>
        </w:tc>
        <w:tc>
          <w:tcPr>
            <w:tcW w:w="4111" w:type="dxa"/>
            <w:shd w:val="clear" w:color="auto" w:fill="E7E6E6" w:themeFill="background2"/>
            <w:vAlign w:val="bottom"/>
          </w:tcPr>
          <w:p w:rsidR="00EA6572" w:rsidRPr="00EA6572" w:rsidRDefault="00EA6572" w:rsidP="00EA6572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(малыш, обычно 2-4 года)</w:t>
            </w:r>
          </w:p>
        </w:tc>
      </w:tr>
      <w:tr w:rsidR="00EA6572" w:rsidRPr="00EA6572" w:rsidTr="001F15D3">
        <w:tc>
          <w:tcPr>
            <w:tcW w:w="3794" w:type="dxa"/>
            <w:shd w:val="clear" w:color="auto" w:fill="EDEDED" w:themeFill="accent3" w:themeFillTint="33"/>
            <w:vAlign w:val="bottom"/>
          </w:tcPr>
          <w:p w:rsidR="00EA6572" w:rsidRPr="00EA6572" w:rsidRDefault="00EA6572" w:rsidP="00EA6572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child</w:t>
            </w:r>
          </w:p>
        </w:tc>
        <w:tc>
          <w:tcPr>
            <w:tcW w:w="4111" w:type="dxa"/>
            <w:shd w:val="clear" w:color="auto" w:fill="EDEDED" w:themeFill="accent3" w:themeFillTint="33"/>
            <w:vAlign w:val="bottom"/>
          </w:tcPr>
          <w:p w:rsidR="00EA6572" w:rsidRPr="00EA6572" w:rsidRDefault="00EA6572" w:rsidP="00EA6572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(обычно лет до 13)</w:t>
            </w:r>
          </w:p>
        </w:tc>
      </w:tr>
      <w:tr w:rsidR="00EA6572" w:rsidRPr="00EA6572" w:rsidTr="001F15D3">
        <w:tc>
          <w:tcPr>
            <w:tcW w:w="3794" w:type="dxa"/>
            <w:shd w:val="clear" w:color="auto" w:fill="EDEDED" w:themeFill="accent3" w:themeFillTint="33"/>
            <w:vAlign w:val="bottom"/>
          </w:tcPr>
          <w:p w:rsidR="00EA6572" w:rsidRPr="00EA6572" w:rsidRDefault="00EA6572" w:rsidP="00EA6572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teen</w:t>
            </w:r>
          </w:p>
        </w:tc>
        <w:tc>
          <w:tcPr>
            <w:tcW w:w="4111" w:type="dxa"/>
            <w:shd w:val="clear" w:color="auto" w:fill="EDEDED" w:themeFill="accent3" w:themeFillTint="33"/>
            <w:vAlign w:val="bottom"/>
          </w:tcPr>
          <w:p w:rsidR="00EA6572" w:rsidRPr="00EA6572" w:rsidRDefault="00EA6572" w:rsidP="00EA6572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подросток (лет 13-19)</w:t>
            </w:r>
          </w:p>
        </w:tc>
      </w:tr>
      <w:tr w:rsidR="00EA6572" w:rsidRPr="00EA6572" w:rsidTr="001F15D3">
        <w:tc>
          <w:tcPr>
            <w:tcW w:w="3794" w:type="dxa"/>
            <w:shd w:val="clear" w:color="auto" w:fill="EDEDED" w:themeFill="accent3" w:themeFillTint="33"/>
            <w:vAlign w:val="bottom"/>
          </w:tcPr>
          <w:p w:rsidR="00EA6572" w:rsidRPr="00EA6572" w:rsidRDefault="00EA6572" w:rsidP="00EA6572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adult</w:t>
            </w:r>
          </w:p>
        </w:tc>
        <w:tc>
          <w:tcPr>
            <w:tcW w:w="4111" w:type="dxa"/>
            <w:shd w:val="clear" w:color="auto" w:fill="EDEDED" w:themeFill="accent3" w:themeFillTint="33"/>
            <w:vAlign w:val="bottom"/>
          </w:tcPr>
          <w:p w:rsidR="00EA6572" w:rsidRPr="00EA6572" w:rsidRDefault="00EA6572" w:rsidP="00EA6572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взрослый</w:t>
            </w:r>
          </w:p>
        </w:tc>
      </w:tr>
      <w:tr w:rsidR="00EA6572" w:rsidRPr="00EA6572" w:rsidTr="001F15D3">
        <w:tc>
          <w:tcPr>
            <w:tcW w:w="3794" w:type="dxa"/>
            <w:shd w:val="clear" w:color="auto" w:fill="EDEDED" w:themeFill="accent3" w:themeFillTint="33"/>
            <w:vAlign w:val="bottom"/>
          </w:tcPr>
          <w:p w:rsidR="00EA6572" w:rsidRPr="00EA6572" w:rsidRDefault="00EA6572" w:rsidP="00EA6572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senior</w:t>
            </w:r>
          </w:p>
        </w:tc>
        <w:tc>
          <w:tcPr>
            <w:tcW w:w="4111" w:type="dxa"/>
            <w:shd w:val="clear" w:color="auto" w:fill="EDEDED" w:themeFill="accent3" w:themeFillTint="33"/>
            <w:vAlign w:val="bottom"/>
          </w:tcPr>
          <w:p w:rsidR="00EA6572" w:rsidRPr="00EA6572" w:rsidRDefault="00EA6572" w:rsidP="00EA6572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пожилой</w:t>
            </w:r>
          </w:p>
        </w:tc>
      </w:tr>
      <w:tr w:rsidR="00EA6572" w:rsidRPr="00EA6572" w:rsidTr="001F15D3">
        <w:tc>
          <w:tcPr>
            <w:tcW w:w="3794" w:type="dxa"/>
            <w:shd w:val="clear" w:color="auto" w:fill="EDEDED" w:themeFill="accent3" w:themeFillTint="33"/>
            <w:vAlign w:val="bottom"/>
          </w:tcPr>
          <w:p w:rsidR="00EA6572" w:rsidRPr="00EA6572" w:rsidRDefault="00EA6572" w:rsidP="00EA6572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young</w:t>
            </w:r>
          </w:p>
        </w:tc>
        <w:tc>
          <w:tcPr>
            <w:tcW w:w="4111" w:type="dxa"/>
            <w:shd w:val="clear" w:color="auto" w:fill="EDEDED" w:themeFill="accent3" w:themeFillTint="33"/>
            <w:vAlign w:val="bottom"/>
          </w:tcPr>
          <w:p w:rsidR="00EA6572" w:rsidRPr="00EA6572" w:rsidRDefault="00EA6572" w:rsidP="00EA6572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молодой</w:t>
            </w:r>
          </w:p>
        </w:tc>
      </w:tr>
      <w:tr w:rsidR="00EA6572" w:rsidRPr="00EA6572" w:rsidTr="001F15D3">
        <w:tc>
          <w:tcPr>
            <w:tcW w:w="3794" w:type="dxa"/>
            <w:shd w:val="clear" w:color="auto" w:fill="EDEDED" w:themeFill="accent3" w:themeFillTint="33"/>
            <w:vAlign w:val="bottom"/>
          </w:tcPr>
          <w:p w:rsidR="00EA6572" w:rsidRPr="00EA6572" w:rsidRDefault="00EA6572" w:rsidP="00EA6572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old</w:t>
            </w:r>
          </w:p>
        </w:tc>
        <w:tc>
          <w:tcPr>
            <w:tcW w:w="4111" w:type="dxa"/>
            <w:shd w:val="clear" w:color="auto" w:fill="EDEDED" w:themeFill="accent3" w:themeFillTint="33"/>
            <w:vAlign w:val="bottom"/>
          </w:tcPr>
          <w:p w:rsidR="00EA6572" w:rsidRPr="00EA6572" w:rsidRDefault="00EA6572" w:rsidP="00EA6572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старый</w:t>
            </w:r>
          </w:p>
        </w:tc>
      </w:tr>
      <w:tr w:rsidR="00EA6572" w:rsidRPr="00EA6572" w:rsidTr="001F15D3">
        <w:tc>
          <w:tcPr>
            <w:tcW w:w="3794" w:type="dxa"/>
            <w:shd w:val="clear" w:color="auto" w:fill="EDEDED" w:themeFill="accent3" w:themeFillTint="33"/>
          </w:tcPr>
          <w:p w:rsidR="00EA6572" w:rsidRPr="00EA6572" w:rsidRDefault="00EA6572" w:rsidP="00EA6572">
            <w:pPr>
              <w:tabs>
                <w:tab w:val="left" w:pos="1215"/>
              </w:tabs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I </w:t>
            </w: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guess</w:t>
            </w: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she/he is</w:t>
            </w:r>
          </w:p>
          <w:p w:rsidR="00EA6572" w:rsidRPr="00EA6572" w:rsidRDefault="00EA6572" w:rsidP="00EA6572">
            <w:pPr>
              <w:tabs>
                <w:tab w:val="left" w:pos="1215"/>
              </w:tabs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 student                           </w:t>
            </w:r>
          </w:p>
          <w:p w:rsidR="00EA6572" w:rsidRPr="00EA6572" w:rsidRDefault="00EA6572" w:rsidP="00EA6572">
            <w:pPr>
              <w:tabs>
                <w:tab w:val="left" w:pos="1215"/>
              </w:tabs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 pupil                           </w:t>
            </w:r>
          </w:p>
          <w:p w:rsidR="00EA6572" w:rsidRPr="00EA6572" w:rsidRDefault="00EA6572" w:rsidP="00EA6572">
            <w:pPr>
              <w:tabs>
                <w:tab w:val="left" w:pos="1215"/>
              </w:tabs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 doctor                            </w:t>
            </w:r>
          </w:p>
          <w:p w:rsidR="00EA6572" w:rsidRPr="00EA6572" w:rsidRDefault="00EA6572" w:rsidP="00EA6572">
            <w:pPr>
              <w:tabs>
                <w:tab w:val="left" w:pos="1215"/>
              </w:tabs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 teacher</w:t>
            </w:r>
            <w:r w:rsidRPr="00EA657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GB"/>
              </w:rPr>
              <w:t xml:space="preserve"> </w:t>
            </w:r>
          </w:p>
          <w:p w:rsidR="00EA6572" w:rsidRPr="00EA6572" w:rsidRDefault="00EA6572" w:rsidP="00EA6572">
            <w:pPr>
              <w:tabs>
                <w:tab w:val="left" w:pos="1215"/>
              </w:tabs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 programmer</w:t>
            </w:r>
          </w:p>
          <w:p w:rsidR="00EA6572" w:rsidRPr="00EA6572" w:rsidRDefault="00EA6572" w:rsidP="00EA6572">
            <w:pPr>
              <w:tabs>
                <w:tab w:val="left" w:pos="1215"/>
              </w:tabs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 professional sportsman</w:t>
            </w:r>
          </w:p>
          <w:p w:rsidR="00EA6572" w:rsidRPr="00EA6572" w:rsidRDefault="00EA6572" w:rsidP="00EA6572">
            <w:pPr>
              <w:tabs>
                <w:tab w:val="left" w:pos="1215"/>
              </w:tabs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shd w:val="clear" w:color="auto" w:fill="EDEDED" w:themeFill="accent3" w:themeFillTint="33"/>
          </w:tcPr>
          <w:p w:rsidR="00EA6572" w:rsidRPr="00EA6572" w:rsidRDefault="00EA6572" w:rsidP="00EA6572">
            <w:pPr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Я думаю, что он(она)                         студент</w:t>
            </w:r>
          </w:p>
          <w:p w:rsidR="00EA6572" w:rsidRPr="00EA6572" w:rsidRDefault="00EA6572" w:rsidP="00EA6572">
            <w:pPr>
              <w:ind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ученик</w:t>
            </w:r>
          </w:p>
          <w:p w:rsidR="00EA6572" w:rsidRPr="00EA6572" w:rsidRDefault="00EA6572" w:rsidP="00EA6572">
            <w:pPr>
              <w:ind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врач</w:t>
            </w:r>
          </w:p>
          <w:p w:rsidR="00EA6572" w:rsidRPr="00EA6572" w:rsidRDefault="00EA6572" w:rsidP="00EA6572">
            <w:pPr>
              <w:ind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учитель</w:t>
            </w:r>
          </w:p>
          <w:p w:rsidR="00EA6572" w:rsidRPr="00EA6572" w:rsidRDefault="00EA6572" w:rsidP="00EA6572">
            <w:pPr>
              <w:ind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программист</w:t>
            </w:r>
          </w:p>
          <w:p w:rsidR="00EA6572" w:rsidRPr="00EA6572" w:rsidRDefault="00EA6572" w:rsidP="00EA6572">
            <w:pPr>
              <w:ind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профессиональный спортсмен</w:t>
            </w:r>
          </w:p>
        </w:tc>
      </w:tr>
    </w:tbl>
    <w:p w:rsidR="00EA6572" w:rsidRPr="00EA6572" w:rsidRDefault="00EA6572" w:rsidP="00EA6572">
      <w:pPr>
        <w:spacing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EA6572" w:rsidRPr="00EA6572" w:rsidRDefault="00EA6572" w:rsidP="00EA6572">
      <w:pPr>
        <w:spacing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EA6572">
        <w:rPr>
          <w:rFonts w:ascii="Times New Roman" w:eastAsia="Calibri" w:hAnsi="Times New Roman" w:cs="Times New Roman"/>
          <w:b/>
          <w:sz w:val="24"/>
          <w:szCs w:val="24"/>
        </w:rPr>
        <w:t>-место действия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63"/>
        <w:gridCol w:w="3749"/>
      </w:tblGrid>
      <w:tr w:rsidR="00EA6572" w:rsidRPr="00EA6572" w:rsidTr="001F15D3">
        <w:tc>
          <w:tcPr>
            <w:tcW w:w="3163" w:type="dxa"/>
            <w:shd w:val="clear" w:color="auto" w:fill="B4C6E7" w:themeFill="accent5" w:themeFillTint="66"/>
          </w:tcPr>
          <w:p w:rsidR="00EA6572" w:rsidRPr="00EA6572" w:rsidRDefault="00EA6572" w:rsidP="00EA6572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Предложное выражение</w:t>
            </w:r>
          </w:p>
        </w:tc>
        <w:tc>
          <w:tcPr>
            <w:tcW w:w="3749" w:type="dxa"/>
            <w:shd w:val="clear" w:color="auto" w:fill="B4C6E7" w:themeFill="accent5" w:themeFillTint="66"/>
          </w:tcPr>
          <w:p w:rsidR="00EA6572" w:rsidRPr="00EA6572" w:rsidRDefault="00EA6572" w:rsidP="00EA6572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Перевод</w:t>
            </w:r>
          </w:p>
        </w:tc>
      </w:tr>
      <w:tr w:rsidR="00EA6572" w:rsidRPr="00EA6572" w:rsidTr="001F15D3">
        <w:tc>
          <w:tcPr>
            <w:tcW w:w="3163" w:type="dxa"/>
            <w:shd w:val="clear" w:color="auto" w:fill="E7E6E6" w:themeFill="background2"/>
          </w:tcPr>
          <w:p w:rsidR="00EA6572" w:rsidRPr="00EA6572" w:rsidRDefault="00EA6572" w:rsidP="00EA6572">
            <w:pPr>
              <w:tabs>
                <w:tab w:val="left" w:pos="1215"/>
              </w:tabs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Pr="00EA657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man</w:t>
            </w: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is </w:t>
            </w:r>
          </w:p>
          <w:p w:rsidR="00EA6572" w:rsidRPr="00EA6572" w:rsidRDefault="00EA6572" w:rsidP="00EA6572">
            <w:pPr>
              <w:tabs>
                <w:tab w:val="left" w:pos="1215"/>
              </w:tabs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 the room</w:t>
            </w:r>
          </w:p>
        </w:tc>
        <w:tc>
          <w:tcPr>
            <w:tcW w:w="3749" w:type="dxa"/>
            <w:shd w:val="clear" w:color="auto" w:fill="E7E6E6" w:themeFill="background2"/>
          </w:tcPr>
          <w:p w:rsidR="00EA6572" w:rsidRPr="00EA6572" w:rsidRDefault="00EA6572" w:rsidP="00EA6572">
            <w:pPr>
              <w:ind w:firstLine="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Мужчина находится                 </w:t>
            </w:r>
          </w:p>
          <w:p w:rsidR="00EA6572" w:rsidRPr="00EA6572" w:rsidRDefault="00EA6572" w:rsidP="00EA65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комнате</w:t>
            </w:r>
          </w:p>
        </w:tc>
      </w:tr>
      <w:tr w:rsidR="00EA6572" w:rsidRPr="00EA6572" w:rsidTr="001F15D3">
        <w:tc>
          <w:tcPr>
            <w:tcW w:w="3163" w:type="dxa"/>
            <w:shd w:val="clear" w:color="auto" w:fill="E7E6E6" w:themeFill="background2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at home</w:t>
            </w:r>
          </w:p>
        </w:tc>
        <w:tc>
          <w:tcPr>
            <w:tcW w:w="3749" w:type="dxa"/>
            <w:shd w:val="clear" w:color="auto" w:fill="E7E6E6" w:themeFill="background2"/>
          </w:tcPr>
          <w:p w:rsidR="00EA6572" w:rsidRPr="00EA6572" w:rsidRDefault="00EA6572" w:rsidP="00EA6572">
            <w:pPr>
              <w:ind w:firstLine="9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дома</w:t>
            </w: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</w:t>
            </w:r>
          </w:p>
        </w:tc>
      </w:tr>
      <w:tr w:rsidR="00EA6572" w:rsidRPr="00EA6572" w:rsidTr="001F15D3">
        <w:tc>
          <w:tcPr>
            <w:tcW w:w="3163" w:type="dxa"/>
            <w:shd w:val="clear" w:color="auto" w:fill="E7E6E6" w:themeFill="background2"/>
          </w:tcPr>
          <w:p w:rsidR="00EA6572" w:rsidRPr="00EA6572" w:rsidRDefault="00EA6572" w:rsidP="00EA6572">
            <w:pPr>
              <w:tabs>
                <w:tab w:val="left" w:pos="1215"/>
              </w:tabs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in the office</w:t>
            </w:r>
          </w:p>
        </w:tc>
        <w:tc>
          <w:tcPr>
            <w:tcW w:w="3749" w:type="dxa"/>
            <w:shd w:val="clear" w:color="auto" w:fill="E7E6E6" w:themeFill="background2"/>
          </w:tcPr>
          <w:p w:rsidR="00EA6572" w:rsidRPr="00EA6572" w:rsidRDefault="00EA6572" w:rsidP="00EA6572">
            <w:pPr>
              <w:ind w:left="-44" w:firstLine="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в офисе</w:t>
            </w: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</w:t>
            </w:r>
          </w:p>
        </w:tc>
      </w:tr>
      <w:tr w:rsidR="00EA6572" w:rsidRPr="00EA6572" w:rsidTr="001F15D3">
        <w:tc>
          <w:tcPr>
            <w:tcW w:w="3163" w:type="dxa"/>
            <w:shd w:val="clear" w:color="auto" w:fill="E7E6E6" w:themeFill="background2"/>
          </w:tcPr>
          <w:p w:rsidR="00EA6572" w:rsidRPr="00EA6572" w:rsidRDefault="00EA6572" w:rsidP="00EA6572">
            <w:pPr>
              <w:tabs>
                <w:tab w:val="left" w:pos="1215"/>
              </w:tabs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in the garden</w:t>
            </w:r>
          </w:p>
        </w:tc>
        <w:tc>
          <w:tcPr>
            <w:tcW w:w="3749" w:type="dxa"/>
            <w:shd w:val="clear" w:color="auto" w:fill="E7E6E6" w:themeFill="background2"/>
          </w:tcPr>
          <w:p w:rsidR="00EA6572" w:rsidRPr="00EA6572" w:rsidRDefault="00EA6572" w:rsidP="00EA6572">
            <w:pPr>
              <w:ind w:firstLine="9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в саду</w:t>
            </w:r>
          </w:p>
        </w:tc>
      </w:tr>
      <w:tr w:rsidR="00EA6572" w:rsidRPr="00EA6572" w:rsidTr="001F15D3">
        <w:tc>
          <w:tcPr>
            <w:tcW w:w="3163" w:type="dxa"/>
            <w:shd w:val="clear" w:color="auto" w:fill="E7E6E6" w:themeFill="background2"/>
          </w:tcPr>
          <w:p w:rsidR="00EA6572" w:rsidRPr="00EA6572" w:rsidRDefault="00EA6572" w:rsidP="00EA6572">
            <w:pPr>
              <w:tabs>
                <w:tab w:val="left" w:pos="1215"/>
              </w:tabs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by the river</w:t>
            </w:r>
          </w:p>
        </w:tc>
        <w:tc>
          <w:tcPr>
            <w:tcW w:w="3749" w:type="dxa"/>
            <w:shd w:val="clear" w:color="auto" w:fill="E7E6E6" w:themeFill="background2"/>
          </w:tcPr>
          <w:p w:rsidR="00EA6572" w:rsidRPr="00EA6572" w:rsidRDefault="00EA6572" w:rsidP="00EA6572">
            <w:pPr>
              <w:ind w:firstLine="9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у реки</w:t>
            </w:r>
          </w:p>
        </w:tc>
      </w:tr>
      <w:tr w:rsidR="00EA6572" w:rsidRPr="00EA6572" w:rsidTr="001F15D3">
        <w:tc>
          <w:tcPr>
            <w:tcW w:w="3163" w:type="dxa"/>
            <w:shd w:val="clear" w:color="auto" w:fill="E7E6E6" w:themeFill="background2"/>
          </w:tcPr>
          <w:p w:rsidR="00EA6572" w:rsidRPr="00EA6572" w:rsidRDefault="00EA6572" w:rsidP="00EA6572">
            <w:pPr>
              <w:tabs>
                <w:tab w:val="left" w:pos="1215"/>
              </w:tabs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 the park</w:t>
            </w:r>
          </w:p>
        </w:tc>
        <w:tc>
          <w:tcPr>
            <w:tcW w:w="3749" w:type="dxa"/>
            <w:shd w:val="clear" w:color="auto" w:fill="E7E6E6" w:themeFill="background2"/>
          </w:tcPr>
          <w:p w:rsidR="00EA6572" w:rsidRPr="00EA6572" w:rsidRDefault="00EA6572" w:rsidP="00EA6572">
            <w:pPr>
              <w:ind w:firstLine="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в парке</w:t>
            </w:r>
          </w:p>
        </w:tc>
      </w:tr>
      <w:tr w:rsidR="00EA6572" w:rsidRPr="00EA6572" w:rsidTr="001F15D3">
        <w:trPr>
          <w:trHeight w:val="320"/>
        </w:trPr>
        <w:tc>
          <w:tcPr>
            <w:tcW w:w="3163" w:type="dxa"/>
            <w:shd w:val="clear" w:color="auto" w:fill="E7E6E6" w:themeFill="background2"/>
          </w:tcPr>
          <w:p w:rsidR="00EA6572" w:rsidRPr="00EA6572" w:rsidRDefault="00EA6572" w:rsidP="00EA6572">
            <w:pPr>
              <w:tabs>
                <w:tab w:val="left" w:pos="1215"/>
              </w:tabs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at school</w:t>
            </w:r>
          </w:p>
        </w:tc>
        <w:tc>
          <w:tcPr>
            <w:tcW w:w="3749" w:type="dxa"/>
            <w:shd w:val="clear" w:color="auto" w:fill="E7E6E6" w:themeFill="background2"/>
          </w:tcPr>
          <w:p w:rsidR="00EA6572" w:rsidRPr="00EA6572" w:rsidRDefault="00EA6572" w:rsidP="00EA6572">
            <w:pPr>
              <w:ind w:firstLine="9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в школе</w:t>
            </w:r>
          </w:p>
        </w:tc>
      </w:tr>
      <w:tr w:rsidR="00EA6572" w:rsidRPr="00EA6572" w:rsidTr="001F15D3">
        <w:trPr>
          <w:trHeight w:val="213"/>
        </w:trPr>
        <w:tc>
          <w:tcPr>
            <w:tcW w:w="3163" w:type="dxa"/>
            <w:shd w:val="clear" w:color="auto" w:fill="E7E6E6" w:themeFill="background2"/>
          </w:tcPr>
          <w:p w:rsidR="00EA6572" w:rsidRPr="00EA6572" w:rsidRDefault="00EA6572" w:rsidP="00EA6572">
            <w:pPr>
              <w:tabs>
                <w:tab w:val="left" w:pos="1215"/>
              </w:tabs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at the seaside</w:t>
            </w:r>
          </w:p>
        </w:tc>
        <w:tc>
          <w:tcPr>
            <w:tcW w:w="3749" w:type="dxa"/>
            <w:shd w:val="clear" w:color="auto" w:fill="E7E6E6" w:themeFill="background2"/>
          </w:tcPr>
          <w:p w:rsidR="00EA6572" w:rsidRPr="00EA6572" w:rsidRDefault="00EA6572" w:rsidP="00EA6572">
            <w:pPr>
              <w:ind w:firstLine="9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море</w:t>
            </w:r>
          </w:p>
        </w:tc>
      </w:tr>
      <w:tr w:rsidR="00EA6572" w:rsidRPr="00EA6572" w:rsidTr="001F15D3">
        <w:trPr>
          <w:trHeight w:val="320"/>
        </w:trPr>
        <w:tc>
          <w:tcPr>
            <w:tcW w:w="3163" w:type="dxa"/>
            <w:shd w:val="clear" w:color="auto" w:fill="E7E6E6" w:themeFill="background2"/>
          </w:tcPr>
          <w:p w:rsidR="00EA6572" w:rsidRPr="00EA6572" w:rsidRDefault="00EA6572" w:rsidP="00EA6572">
            <w:pPr>
              <w:tabs>
                <w:tab w:val="left" w:pos="1215"/>
              </w:tabs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at the supermarket</w:t>
            </w:r>
          </w:p>
        </w:tc>
        <w:tc>
          <w:tcPr>
            <w:tcW w:w="3749" w:type="dxa"/>
            <w:shd w:val="clear" w:color="auto" w:fill="E7E6E6" w:themeFill="background2"/>
          </w:tcPr>
          <w:p w:rsidR="00EA6572" w:rsidRPr="00EA6572" w:rsidRDefault="00EA6572" w:rsidP="00EA6572">
            <w:pPr>
              <w:ind w:firstLine="9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супермаркете</w:t>
            </w:r>
          </w:p>
        </w:tc>
      </w:tr>
      <w:tr w:rsidR="00EA6572" w:rsidRPr="00EA6572" w:rsidTr="001F15D3">
        <w:tc>
          <w:tcPr>
            <w:tcW w:w="3163" w:type="dxa"/>
            <w:shd w:val="clear" w:color="auto" w:fill="E7E6E6" w:themeFill="background2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at the stadium</w:t>
            </w:r>
          </w:p>
        </w:tc>
        <w:tc>
          <w:tcPr>
            <w:tcW w:w="3749" w:type="dxa"/>
            <w:shd w:val="clear" w:color="auto" w:fill="E7E6E6" w:themeFill="background2"/>
          </w:tcPr>
          <w:p w:rsidR="00EA6572" w:rsidRPr="00EA6572" w:rsidRDefault="00EA6572" w:rsidP="00EA6572">
            <w:pPr>
              <w:ind w:firstLine="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стадионе</w:t>
            </w:r>
          </w:p>
        </w:tc>
      </w:tr>
      <w:tr w:rsidR="00EA6572" w:rsidRPr="00EA6572" w:rsidTr="001F15D3">
        <w:tc>
          <w:tcPr>
            <w:tcW w:w="3163" w:type="dxa"/>
            <w:shd w:val="clear" w:color="auto" w:fill="E7E6E6" w:themeFill="background2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on the rink</w:t>
            </w:r>
          </w:p>
        </w:tc>
        <w:tc>
          <w:tcPr>
            <w:tcW w:w="3749" w:type="dxa"/>
            <w:shd w:val="clear" w:color="auto" w:fill="E7E6E6" w:themeFill="background2"/>
          </w:tcPr>
          <w:p w:rsidR="00EA6572" w:rsidRPr="00EA6572" w:rsidRDefault="00EA6572" w:rsidP="00EA6572">
            <w:pPr>
              <w:ind w:firstLine="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катке</w:t>
            </w:r>
          </w:p>
        </w:tc>
      </w:tr>
      <w:tr w:rsidR="00EA6572" w:rsidRPr="00EA6572" w:rsidTr="001F15D3">
        <w:tc>
          <w:tcPr>
            <w:tcW w:w="3163" w:type="dxa"/>
            <w:shd w:val="clear" w:color="auto" w:fill="E7E6E6" w:themeFill="background2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near the river</w:t>
            </w:r>
          </w:p>
        </w:tc>
        <w:tc>
          <w:tcPr>
            <w:tcW w:w="3749" w:type="dxa"/>
            <w:shd w:val="clear" w:color="auto" w:fill="E7E6E6" w:themeFill="background2"/>
          </w:tcPr>
          <w:p w:rsidR="00EA6572" w:rsidRPr="00EA6572" w:rsidRDefault="00EA6572" w:rsidP="00EA6572">
            <w:pPr>
              <w:ind w:firstLine="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возле реки</w:t>
            </w:r>
          </w:p>
        </w:tc>
      </w:tr>
      <w:tr w:rsidR="00EA6572" w:rsidRPr="00EA6572" w:rsidTr="001F15D3">
        <w:trPr>
          <w:trHeight w:val="333"/>
        </w:trPr>
        <w:tc>
          <w:tcPr>
            <w:tcW w:w="3163" w:type="dxa"/>
            <w:shd w:val="clear" w:color="auto" w:fill="E7E6E6" w:themeFill="background2"/>
          </w:tcPr>
          <w:p w:rsidR="00EA6572" w:rsidRPr="00EA6572" w:rsidRDefault="00EA6572" w:rsidP="00EA6572">
            <w:pPr>
              <w:tabs>
                <w:tab w:val="left" w:pos="4830"/>
                <w:tab w:val="center" w:pos="5491"/>
              </w:tabs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in the mountains </w:t>
            </w:r>
          </w:p>
        </w:tc>
        <w:tc>
          <w:tcPr>
            <w:tcW w:w="3749" w:type="dxa"/>
            <w:shd w:val="clear" w:color="auto" w:fill="E7E6E6" w:themeFill="background2"/>
          </w:tcPr>
          <w:p w:rsidR="00EA6572" w:rsidRPr="00EA6572" w:rsidRDefault="00EA6572" w:rsidP="00EA6572">
            <w:pPr>
              <w:ind w:firstLine="9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горах</w:t>
            </w:r>
          </w:p>
        </w:tc>
      </w:tr>
      <w:tr w:rsidR="00EA6572" w:rsidRPr="00EA6572" w:rsidTr="001F15D3">
        <w:trPr>
          <w:trHeight w:val="507"/>
        </w:trPr>
        <w:tc>
          <w:tcPr>
            <w:tcW w:w="3163" w:type="dxa"/>
            <w:shd w:val="clear" w:color="auto" w:fill="E7E6E6" w:themeFill="background2"/>
          </w:tcPr>
          <w:p w:rsidR="00EA6572" w:rsidRPr="00EA6572" w:rsidRDefault="00EA6572" w:rsidP="00EA6572">
            <w:pPr>
              <w:tabs>
                <w:tab w:val="left" w:pos="4830"/>
                <w:tab w:val="center" w:pos="5491"/>
              </w:tabs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in the swimming pool </w:t>
            </w:r>
          </w:p>
        </w:tc>
        <w:tc>
          <w:tcPr>
            <w:tcW w:w="3749" w:type="dxa"/>
            <w:shd w:val="clear" w:color="auto" w:fill="E7E6E6" w:themeFill="background2"/>
          </w:tcPr>
          <w:p w:rsidR="00EA6572" w:rsidRPr="00EA6572" w:rsidRDefault="00EA6572" w:rsidP="00EA6572">
            <w:pPr>
              <w:tabs>
                <w:tab w:val="left" w:pos="4830"/>
                <w:tab w:val="center" w:pos="5491"/>
              </w:tabs>
              <w:ind w:firstLine="9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бассейне</w:t>
            </w:r>
          </w:p>
          <w:p w:rsidR="00EA6572" w:rsidRPr="00EA6572" w:rsidRDefault="00EA6572" w:rsidP="00EA6572">
            <w:pPr>
              <w:ind w:firstLine="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6572" w:rsidRPr="00EA6572" w:rsidTr="001F15D3">
        <w:tc>
          <w:tcPr>
            <w:tcW w:w="6912" w:type="dxa"/>
            <w:gridSpan w:val="2"/>
            <w:shd w:val="clear" w:color="auto" w:fill="E7E6E6" w:themeFill="background2"/>
          </w:tcPr>
          <w:p w:rsidR="00EA6572" w:rsidRPr="00EA6572" w:rsidRDefault="00EA6572" w:rsidP="00EA6572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CC0099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b/>
                <w:color w:val="CC0099"/>
                <w:sz w:val="24"/>
                <w:szCs w:val="24"/>
              </w:rPr>
              <w:t>если нельзя однозначно понять место действия или неизвестно нужное слово</w:t>
            </w:r>
          </w:p>
        </w:tc>
      </w:tr>
      <w:tr w:rsidR="00EA6572" w:rsidRPr="00EA6572" w:rsidTr="001F15D3">
        <w:tc>
          <w:tcPr>
            <w:tcW w:w="3163" w:type="dxa"/>
            <w:shd w:val="clear" w:color="auto" w:fill="E7E6E6" w:themeFill="background2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inside</w:t>
            </w:r>
          </w:p>
        </w:tc>
        <w:tc>
          <w:tcPr>
            <w:tcW w:w="3749" w:type="dxa"/>
            <w:shd w:val="clear" w:color="auto" w:fill="E7E6E6" w:themeFill="background2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в помещении</w:t>
            </w:r>
          </w:p>
        </w:tc>
      </w:tr>
      <w:tr w:rsidR="00EA6572" w:rsidRPr="00EA6572" w:rsidTr="001F15D3">
        <w:tc>
          <w:tcPr>
            <w:tcW w:w="3163" w:type="dxa"/>
            <w:shd w:val="clear" w:color="auto" w:fill="E7E6E6" w:themeFill="background2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outside</w:t>
            </w:r>
          </w:p>
        </w:tc>
        <w:tc>
          <w:tcPr>
            <w:tcW w:w="3749" w:type="dxa"/>
            <w:shd w:val="clear" w:color="auto" w:fill="E7E6E6" w:themeFill="background2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снаружи</w:t>
            </w:r>
          </w:p>
        </w:tc>
      </w:tr>
    </w:tbl>
    <w:p w:rsidR="00EA6572" w:rsidRPr="00EA6572" w:rsidRDefault="00EA6572" w:rsidP="00EA6572">
      <w:pPr>
        <w:spacing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EA6572" w:rsidRPr="00EA6572" w:rsidRDefault="00EA6572" w:rsidP="00EA6572">
      <w:pPr>
        <w:spacing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EA6572">
        <w:rPr>
          <w:rFonts w:ascii="Times New Roman" w:eastAsia="Calibri" w:hAnsi="Times New Roman" w:cs="Times New Roman"/>
          <w:b/>
          <w:sz w:val="24"/>
          <w:szCs w:val="24"/>
        </w:rPr>
        <w:t>- что делает объект на фотографии</w:t>
      </w:r>
    </w:p>
    <w:tbl>
      <w:tblPr>
        <w:tblStyle w:val="a3"/>
        <w:tblpPr w:leftFromText="180" w:rightFromText="180" w:vertAnchor="text" w:tblpY="1"/>
        <w:tblOverlap w:val="never"/>
        <w:tblW w:w="8477" w:type="dxa"/>
        <w:tblLayout w:type="fixed"/>
        <w:tblLook w:val="04A0" w:firstRow="1" w:lastRow="0" w:firstColumn="1" w:lastColumn="0" w:noHBand="0" w:noVBand="1"/>
      </w:tblPr>
      <w:tblGrid>
        <w:gridCol w:w="2376"/>
        <w:gridCol w:w="3124"/>
        <w:gridCol w:w="2977"/>
      </w:tblGrid>
      <w:tr w:rsidR="00EA6572" w:rsidRPr="00EA6572" w:rsidTr="001F15D3">
        <w:tc>
          <w:tcPr>
            <w:tcW w:w="2376" w:type="dxa"/>
            <w:shd w:val="clear" w:color="auto" w:fill="D9E2F3" w:themeFill="accent5" w:themeFillTint="33"/>
          </w:tcPr>
          <w:p w:rsidR="00EA6572" w:rsidRPr="00EA6572" w:rsidRDefault="00EA6572" w:rsidP="00EA6572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Местоимени</w:t>
            </w:r>
            <w:r w:rsidRPr="00EA657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е</w:t>
            </w:r>
            <w:r w:rsidRPr="00EA657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/</w:t>
            </w:r>
            <w:r w:rsidRPr="00EA657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существительное</w:t>
            </w:r>
          </w:p>
        </w:tc>
        <w:tc>
          <w:tcPr>
            <w:tcW w:w="3124" w:type="dxa"/>
            <w:shd w:val="clear" w:color="auto" w:fill="D9E2F3" w:themeFill="accent5" w:themeFillTint="33"/>
          </w:tcPr>
          <w:p w:rsidR="00EA6572" w:rsidRPr="00EA6572" w:rsidRDefault="00EA6572" w:rsidP="00EA6572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Действие</w:t>
            </w:r>
          </w:p>
        </w:tc>
        <w:tc>
          <w:tcPr>
            <w:tcW w:w="2977" w:type="dxa"/>
            <w:shd w:val="clear" w:color="auto" w:fill="D9E2F3" w:themeFill="accent5" w:themeFillTint="33"/>
          </w:tcPr>
          <w:p w:rsidR="00EA6572" w:rsidRPr="00EA6572" w:rsidRDefault="00EA6572" w:rsidP="00EA6572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Перевод</w:t>
            </w:r>
          </w:p>
        </w:tc>
      </w:tr>
      <w:tr w:rsidR="00EA6572" w:rsidRPr="00EA6572" w:rsidTr="001F15D3">
        <w:tc>
          <w:tcPr>
            <w:tcW w:w="2376" w:type="dxa"/>
            <w:vMerge w:val="restart"/>
            <w:shd w:val="clear" w:color="auto" w:fill="EDEDED" w:themeFill="accent3" w:themeFillTint="33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EA6572" w:rsidRPr="00EA6572" w:rsidRDefault="00EA6572" w:rsidP="00EA657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He/She</w:t>
            </w:r>
          </w:p>
        </w:tc>
        <w:tc>
          <w:tcPr>
            <w:tcW w:w="3124" w:type="dxa"/>
            <w:shd w:val="clear" w:color="auto" w:fill="EDEDED" w:themeFill="accent3" w:themeFillTint="33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 having fun</w:t>
            </w:r>
          </w:p>
        </w:tc>
        <w:tc>
          <w:tcPr>
            <w:tcW w:w="2977" w:type="dxa"/>
            <w:shd w:val="clear" w:color="auto" w:fill="EDEDED" w:themeFill="accent3" w:themeFillTint="33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веселится</w:t>
            </w:r>
          </w:p>
        </w:tc>
      </w:tr>
      <w:tr w:rsidR="00EA6572" w:rsidRPr="00EA6572" w:rsidTr="001F15D3">
        <w:tc>
          <w:tcPr>
            <w:tcW w:w="2376" w:type="dxa"/>
            <w:vMerge/>
            <w:shd w:val="clear" w:color="auto" w:fill="EDEDED" w:themeFill="accent3" w:themeFillTint="33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4" w:type="dxa"/>
            <w:shd w:val="clear" w:color="auto" w:fill="EDEDED" w:themeFill="accent3" w:themeFillTint="33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is  posing  </w:t>
            </w:r>
          </w:p>
        </w:tc>
        <w:tc>
          <w:tcPr>
            <w:tcW w:w="2977" w:type="dxa"/>
            <w:shd w:val="clear" w:color="auto" w:fill="EDEDED" w:themeFill="accent3" w:themeFillTint="33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позирует</w:t>
            </w:r>
          </w:p>
        </w:tc>
      </w:tr>
      <w:tr w:rsidR="00EA6572" w:rsidRPr="00EA6572" w:rsidTr="001F15D3">
        <w:tc>
          <w:tcPr>
            <w:tcW w:w="2376" w:type="dxa"/>
            <w:vMerge/>
            <w:shd w:val="clear" w:color="auto" w:fill="EDEDED" w:themeFill="accent3" w:themeFillTint="33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4" w:type="dxa"/>
            <w:shd w:val="clear" w:color="auto" w:fill="EDEDED" w:themeFill="accent3" w:themeFillTint="33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 smiling</w:t>
            </w:r>
          </w:p>
        </w:tc>
        <w:tc>
          <w:tcPr>
            <w:tcW w:w="2977" w:type="dxa"/>
            <w:shd w:val="clear" w:color="auto" w:fill="EDEDED" w:themeFill="accent3" w:themeFillTint="33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улыбается</w:t>
            </w:r>
          </w:p>
        </w:tc>
      </w:tr>
      <w:tr w:rsidR="00EA6572" w:rsidRPr="00EA6572" w:rsidTr="001F15D3">
        <w:tc>
          <w:tcPr>
            <w:tcW w:w="2376" w:type="dxa"/>
            <w:vMerge/>
            <w:shd w:val="clear" w:color="auto" w:fill="EDEDED" w:themeFill="accent3" w:themeFillTint="33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4" w:type="dxa"/>
            <w:shd w:val="clear" w:color="auto" w:fill="EDEDED" w:themeFill="accent3" w:themeFillTint="33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 thinking</w:t>
            </w:r>
          </w:p>
        </w:tc>
        <w:tc>
          <w:tcPr>
            <w:tcW w:w="2977" w:type="dxa"/>
            <w:shd w:val="clear" w:color="auto" w:fill="EDEDED" w:themeFill="accent3" w:themeFillTint="33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думает</w:t>
            </w:r>
          </w:p>
        </w:tc>
      </w:tr>
      <w:tr w:rsidR="00EA6572" w:rsidRPr="00EA6572" w:rsidTr="001F15D3">
        <w:tc>
          <w:tcPr>
            <w:tcW w:w="2376" w:type="dxa"/>
            <w:vMerge/>
            <w:shd w:val="clear" w:color="auto" w:fill="EDEDED" w:themeFill="accent3" w:themeFillTint="33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4" w:type="dxa"/>
            <w:shd w:val="clear" w:color="auto" w:fill="EDEDED" w:themeFill="accent3" w:themeFillTint="33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 sitting</w:t>
            </w:r>
          </w:p>
        </w:tc>
        <w:tc>
          <w:tcPr>
            <w:tcW w:w="2977" w:type="dxa"/>
            <w:shd w:val="clear" w:color="auto" w:fill="EDEDED" w:themeFill="accent3" w:themeFillTint="33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сидит</w:t>
            </w:r>
          </w:p>
        </w:tc>
      </w:tr>
      <w:tr w:rsidR="00EA6572" w:rsidRPr="00EA6572" w:rsidTr="001F15D3">
        <w:tc>
          <w:tcPr>
            <w:tcW w:w="2376" w:type="dxa"/>
            <w:vMerge/>
            <w:shd w:val="clear" w:color="auto" w:fill="EDEDED" w:themeFill="accent3" w:themeFillTint="33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4" w:type="dxa"/>
            <w:shd w:val="clear" w:color="auto" w:fill="EDEDED" w:themeFill="accent3" w:themeFillTint="33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 playing</w:t>
            </w:r>
          </w:p>
        </w:tc>
        <w:tc>
          <w:tcPr>
            <w:tcW w:w="2977" w:type="dxa"/>
            <w:shd w:val="clear" w:color="auto" w:fill="EDEDED" w:themeFill="accent3" w:themeFillTint="33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играет</w:t>
            </w:r>
          </w:p>
        </w:tc>
      </w:tr>
      <w:tr w:rsidR="00EA6572" w:rsidRPr="00EA6572" w:rsidTr="001F15D3">
        <w:tc>
          <w:tcPr>
            <w:tcW w:w="2376" w:type="dxa"/>
            <w:vMerge/>
            <w:shd w:val="clear" w:color="auto" w:fill="EDEDED" w:themeFill="accent3" w:themeFillTint="33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4" w:type="dxa"/>
            <w:shd w:val="clear" w:color="auto" w:fill="EDEDED" w:themeFill="accent3" w:themeFillTint="33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 writing</w:t>
            </w:r>
          </w:p>
        </w:tc>
        <w:tc>
          <w:tcPr>
            <w:tcW w:w="2977" w:type="dxa"/>
            <w:shd w:val="clear" w:color="auto" w:fill="EDEDED" w:themeFill="accent3" w:themeFillTint="33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пишет</w:t>
            </w:r>
          </w:p>
        </w:tc>
      </w:tr>
      <w:tr w:rsidR="00EA6572" w:rsidRPr="00EA6572" w:rsidTr="001F15D3">
        <w:tc>
          <w:tcPr>
            <w:tcW w:w="2376" w:type="dxa"/>
            <w:vMerge/>
            <w:shd w:val="clear" w:color="auto" w:fill="EDEDED" w:themeFill="accent3" w:themeFillTint="33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4" w:type="dxa"/>
            <w:shd w:val="clear" w:color="auto" w:fill="EDEDED" w:themeFill="accent3" w:themeFillTint="33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 working</w:t>
            </w:r>
          </w:p>
        </w:tc>
        <w:tc>
          <w:tcPr>
            <w:tcW w:w="2977" w:type="dxa"/>
            <w:shd w:val="clear" w:color="auto" w:fill="EDEDED" w:themeFill="accent3" w:themeFillTint="33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работает</w:t>
            </w:r>
          </w:p>
        </w:tc>
      </w:tr>
      <w:tr w:rsidR="00EA6572" w:rsidRPr="00EA6572" w:rsidTr="001F15D3">
        <w:tc>
          <w:tcPr>
            <w:tcW w:w="2376" w:type="dxa"/>
            <w:vMerge/>
            <w:shd w:val="clear" w:color="auto" w:fill="EDEDED" w:themeFill="accent3" w:themeFillTint="33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4" w:type="dxa"/>
            <w:shd w:val="clear" w:color="auto" w:fill="EDEDED" w:themeFill="accent3" w:themeFillTint="33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 listening to music</w:t>
            </w:r>
          </w:p>
        </w:tc>
        <w:tc>
          <w:tcPr>
            <w:tcW w:w="2977" w:type="dxa"/>
            <w:shd w:val="clear" w:color="auto" w:fill="EDEDED" w:themeFill="accent3" w:themeFillTint="33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слушает музыку</w:t>
            </w:r>
          </w:p>
        </w:tc>
      </w:tr>
      <w:tr w:rsidR="00EA6572" w:rsidRPr="00EA6572" w:rsidTr="001F15D3">
        <w:tc>
          <w:tcPr>
            <w:tcW w:w="2376" w:type="dxa"/>
            <w:vMerge/>
            <w:shd w:val="clear" w:color="auto" w:fill="EDEDED" w:themeFill="accent3" w:themeFillTint="33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4" w:type="dxa"/>
            <w:shd w:val="clear" w:color="auto" w:fill="EDEDED" w:themeFill="accent3" w:themeFillTint="33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 running</w:t>
            </w:r>
          </w:p>
        </w:tc>
        <w:tc>
          <w:tcPr>
            <w:tcW w:w="2977" w:type="dxa"/>
            <w:shd w:val="clear" w:color="auto" w:fill="EDEDED" w:themeFill="accent3" w:themeFillTint="33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бежит</w:t>
            </w:r>
          </w:p>
        </w:tc>
      </w:tr>
      <w:tr w:rsidR="00EA6572" w:rsidRPr="00EA6572" w:rsidTr="001F15D3">
        <w:tc>
          <w:tcPr>
            <w:tcW w:w="2376" w:type="dxa"/>
            <w:vMerge/>
            <w:shd w:val="clear" w:color="auto" w:fill="EDEDED" w:themeFill="accent3" w:themeFillTint="33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4" w:type="dxa"/>
            <w:shd w:val="clear" w:color="auto" w:fill="EDEDED" w:themeFill="accent3" w:themeFillTint="33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 swimming</w:t>
            </w:r>
          </w:p>
        </w:tc>
        <w:tc>
          <w:tcPr>
            <w:tcW w:w="2977" w:type="dxa"/>
            <w:shd w:val="clear" w:color="auto" w:fill="EDEDED" w:themeFill="accent3" w:themeFillTint="33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плавает</w:t>
            </w:r>
          </w:p>
        </w:tc>
      </w:tr>
      <w:tr w:rsidR="00EA6572" w:rsidRPr="00EA6572" w:rsidTr="001F15D3">
        <w:tc>
          <w:tcPr>
            <w:tcW w:w="2376" w:type="dxa"/>
            <w:vMerge/>
            <w:shd w:val="clear" w:color="auto" w:fill="EDEDED" w:themeFill="accent3" w:themeFillTint="33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4" w:type="dxa"/>
            <w:shd w:val="clear" w:color="auto" w:fill="EDEDED" w:themeFill="accent3" w:themeFillTint="33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 reading</w:t>
            </w:r>
          </w:p>
        </w:tc>
        <w:tc>
          <w:tcPr>
            <w:tcW w:w="2977" w:type="dxa"/>
            <w:shd w:val="clear" w:color="auto" w:fill="EDEDED" w:themeFill="accent3" w:themeFillTint="33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читает</w:t>
            </w:r>
          </w:p>
        </w:tc>
      </w:tr>
      <w:tr w:rsidR="00EA6572" w:rsidRPr="00EA6572" w:rsidTr="001F15D3">
        <w:tc>
          <w:tcPr>
            <w:tcW w:w="2376" w:type="dxa"/>
            <w:vMerge/>
            <w:shd w:val="clear" w:color="auto" w:fill="EDEDED" w:themeFill="accent3" w:themeFillTint="33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4" w:type="dxa"/>
            <w:shd w:val="clear" w:color="auto" w:fill="EDEDED" w:themeFill="accent3" w:themeFillTint="33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 doing his/her homework</w:t>
            </w:r>
          </w:p>
        </w:tc>
        <w:tc>
          <w:tcPr>
            <w:tcW w:w="2977" w:type="dxa"/>
            <w:shd w:val="clear" w:color="auto" w:fill="EDEDED" w:themeFill="accent3" w:themeFillTint="33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делает </w:t>
            </w: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уроки</w:t>
            </w:r>
          </w:p>
        </w:tc>
      </w:tr>
      <w:tr w:rsidR="00EA6572" w:rsidRPr="00EA6572" w:rsidTr="001F15D3">
        <w:tc>
          <w:tcPr>
            <w:tcW w:w="2376" w:type="dxa"/>
            <w:vMerge/>
            <w:shd w:val="clear" w:color="auto" w:fill="EDEDED" w:themeFill="accent3" w:themeFillTint="33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4" w:type="dxa"/>
            <w:shd w:val="clear" w:color="auto" w:fill="EDEDED" w:themeFill="accent3" w:themeFillTint="33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 smiling</w:t>
            </w:r>
          </w:p>
        </w:tc>
        <w:tc>
          <w:tcPr>
            <w:tcW w:w="2977" w:type="dxa"/>
            <w:shd w:val="clear" w:color="auto" w:fill="EDEDED" w:themeFill="accent3" w:themeFillTint="33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улыбается</w:t>
            </w:r>
          </w:p>
        </w:tc>
      </w:tr>
      <w:tr w:rsidR="00EA6572" w:rsidRPr="00EA6572" w:rsidTr="001F15D3">
        <w:tc>
          <w:tcPr>
            <w:tcW w:w="2376" w:type="dxa"/>
            <w:vMerge/>
            <w:shd w:val="clear" w:color="auto" w:fill="EDEDED" w:themeFill="accent3" w:themeFillTint="33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4" w:type="dxa"/>
            <w:shd w:val="clear" w:color="auto" w:fill="EDEDED" w:themeFill="accent3" w:themeFillTint="33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 helping</w:t>
            </w:r>
          </w:p>
        </w:tc>
        <w:tc>
          <w:tcPr>
            <w:tcW w:w="2977" w:type="dxa"/>
            <w:shd w:val="clear" w:color="auto" w:fill="EDEDED" w:themeFill="accent3" w:themeFillTint="33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помогает маме</w:t>
            </w:r>
          </w:p>
        </w:tc>
      </w:tr>
      <w:tr w:rsidR="00EA6572" w:rsidRPr="00EA6572" w:rsidTr="001F15D3">
        <w:tc>
          <w:tcPr>
            <w:tcW w:w="2376" w:type="dxa"/>
            <w:vMerge/>
            <w:shd w:val="clear" w:color="auto" w:fill="EDEDED" w:themeFill="accent3" w:themeFillTint="33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4" w:type="dxa"/>
            <w:shd w:val="clear" w:color="auto" w:fill="EDEDED" w:themeFill="accent3" w:themeFillTint="33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 cooking</w:t>
            </w:r>
          </w:p>
        </w:tc>
        <w:tc>
          <w:tcPr>
            <w:tcW w:w="2977" w:type="dxa"/>
            <w:shd w:val="clear" w:color="auto" w:fill="EDEDED" w:themeFill="accent3" w:themeFillTint="33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готовит еду</w:t>
            </w:r>
          </w:p>
        </w:tc>
      </w:tr>
      <w:tr w:rsidR="00EA6572" w:rsidRPr="00EA6572" w:rsidTr="001F15D3">
        <w:tc>
          <w:tcPr>
            <w:tcW w:w="2376" w:type="dxa"/>
            <w:vMerge/>
            <w:shd w:val="clear" w:color="auto" w:fill="EDEDED" w:themeFill="accent3" w:themeFillTint="33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4" w:type="dxa"/>
            <w:shd w:val="clear" w:color="auto" w:fill="EDEDED" w:themeFill="accent3" w:themeFillTint="33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 skiing</w:t>
            </w:r>
          </w:p>
        </w:tc>
        <w:tc>
          <w:tcPr>
            <w:tcW w:w="2977" w:type="dxa"/>
            <w:shd w:val="clear" w:color="auto" w:fill="EDEDED" w:themeFill="accent3" w:themeFillTint="33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катается на лыжах</w:t>
            </w:r>
          </w:p>
        </w:tc>
      </w:tr>
      <w:tr w:rsidR="00EA6572" w:rsidRPr="00EA6572" w:rsidTr="001F15D3">
        <w:tc>
          <w:tcPr>
            <w:tcW w:w="2376" w:type="dxa"/>
            <w:vMerge/>
            <w:shd w:val="clear" w:color="auto" w:fill="EDEDED" w:themeFill="accent3" w:themeFillTint="33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4" w:type="dxa"/>
            <w:shd w:val="clear" w:color="auto" w:fill="EDEDED" w:themeFill="accent3" w:themeFillTint="33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 skating</w:t>
            </w:r>
          </w:p>
        </w:tc>
        <w:tc>
          <w:tcPr>
            <w:tcW w:w="2977" w:type="dxa"/>
            <w:shd w:val="clear" w:color="auto" w:fill="EDEDED" w:themeFill="accent3" w:themeFillTint="33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катается на коньках</w:t>
            </w:r>
          </w:p>
        </w:tc>
      </w:tr>
      <w:tr w:rsidR="00EA6572" w:rsidRPr="00EA6572" w:rsidTr="001F15D3">
        <w:tc>
          <w:tcPr>
            <w:tcW w:w="2376" w:type="dxa"/>
            <w:vMerge/>
            <w:shd w:val="clear" w:color="auto" w:fill="EDEDED" w:themeFill="accent3" w:themeFillTint="33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4" w:type="dxa"/>
            <w:shd w:val="clear" w:color="auto" w:fill="EDEDED" w:themeFill="accent3" w:themeFillTint="33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 riding a horse</w:t>
            </w:r>
          </w:p>
        </w:tc>
        <w:tc>
          <w:tcPr>
            <w:tcW w:w="2977" w:type="dxa"/>
            <w:shd w:val="clear" w:color="auto" w:fill="EDEDED" w:themeFill="accent3" w:themeFillTint="33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катается на лошади</w:t>
            </w:r>
          </w:p>
        </w:tc>
      </w:tr>
      <w:tr w:rsidR="00EA6572" w:rsidRPr="00EA6572" w:rsidTr="001F15D3">
        <w:tc>
          <w:tcPr>
            <w:tcW w:w="2376" w:type="dxa"/>
            <w:vMerge/>
            <w:shd w:val="clear" w:color="auto" w:fill="EDEDED" w:themeFill="accent3" w:themeFillTint="33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4" w:type="dxa"/>
            <w:shd w:val="clear" w:color="auto" w:fill="EDEDED" w:themeFill="accent3" w:themeFillTint="33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 having lunch</w:t>
            </w:r>
          </w:p>
        </w:tc>
        <w:tc>
          <w:tcPr>
            <w:tcW w:w="2977" w:type="dxa"/>
            <w:shd w:val="clear" w:color="auto" w:fill="EDEDED" w:themeFill="accent3" w:themeFillTint="33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обедает</w:t>
            </w:r>
          </w:p>
        </w:tc>
      </w:tr>
      <w:tr w:rsidR="00EA6572" w:rsidRPr="00EA6572" w:rsidTr="001F15D3">
        <w:tc>
          <w:tcPr>
            <w:tcW w:w="2376" w:type="dxa"/>
            <w:vMerge/>
            <w:shd w:val="clear" w:color="auto" w:fill="EDEDED" w:themeFill="accent3" w:themeFillTint="33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4" w:type="dxa"/>
            <w:shd w:val="clear" w:color="auto" w:fill="EDEDED" w:themeFill="accent3" w:themeFillTint="33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 watching a film</w:t>
            </w:r>
          </w:p>
        </w:tc>
        <w:tc>
          <w:tcPr>
            <w:tcW w:w="2977" w:type="dxa"/>
            <w:shd w:val="clear" w:color="auto" w:fill="EDEDED" w:themeFill="accent3" w:themeFillTint="33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смотрит фильм</w:t>
            </w:r>
          </w:p>
        </w:tc>
      </w:tr>
      <w:tr w:rsidR="00EA6572" w:rsidRPr="00EA6572" w:rsidTr="001F15D3">
        <w:tc>
          <w:tcPr>
            <w:tcW w:w="2376" w:type="dxa"/>
            <w:vMerge/>
            <w:shd w:val="clear" w:color="auto" w:fill="EDEDED" w:themeFill="accent3" w:themeFillTint="33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4" w:type="dxa"/>
            <w:shd w:val="clear" w:color="auto" w:fill="EDEDED" w:themeFill="accent3" w:themeFillTint="33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 painting</w:t>
            </w:r>
          </w:p>
        </w:tc>
        <w:tc>
          <w:tcPr>
            <w:tcW w:w="2977" w:type="dxa"/>
            <w:shd w:val="clear" w:color="auto" w:fill="EDEDED" w:themeFill="accent3" w:themeFillTint="33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рисует</w:t>
            </w:r>
          </w:p>
        </w:tc>
      </w:tr>
    </w:tbl>
    <w:p w:rsidR="00EA6572" w:rsidRPr="00EA6572" w:rsidRDefault="00EA6572" w:rsidP="00EA6572">
      <w:pPr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A6572"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A6572" w:rsidRPr="00EA6572" w:rsidTr="001F15D3">
        <w:tc>
          <w:tcPr>
            <w:tcW w:w="4785" w:type="dxa"/>
          </w:tcPr>
          <w:p w:rsidR="00EA6572" w:rsidRPr="00EA6572" w:rsidRDefault="00EA6572" w:rsidP="00EA6572">
            <w:pPr>
              <w:shd w:val="clear" w:color="auto" w:fill="E7E6E6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b/>
                <w:color w:val="CC0099"/>
                <w:sz w:val="24"/>
                <w:szCs w:val="24"/>
              </w:rPr>
              <w:t>Время года,погода</w:t>
            </w:r>
          </w:p>
        </w:tc>
        <w:tc>
          <w:tcPr>
            <w:tcW w:w="4786" w:type="dxa"/>
          </w:tcPr>
          <w:p w:rsidR="00EA6572" w:rsidRPr="00EA6572" w:rsidRDefault="00EA6572" w:rsidP="00EA6572">
            <w:pPr>
              <w:shd w:val="clear" w:color="auto" w:fill="E7E6E6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A6572" w:rsidRPr="00EA6572" w:rsidTr="001F15D3">
        <w:tc>
          <w:tcPr>
            <w:tcW w:w="4785" w:type="dxa"/>
          </w:tcPr>
          <w:p w:rsidR="00EA6572" w:rsidRPr="00EA6572" w:rsidRDefault="00EA6572" w:rsidP="00EA6572">
            <w:pPr>
              <w:shd w:val="clear" w:color="auto" w:fill="E7E6E6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It is spring/summer/autumn/winter</w:t>
            </w:r>
          </w:p>
        </w:tc>
        <w:tc>
          <w:tcPr>
            <w:tcW w:w="4786" w:type="dxa"/>
          </w:tcPr>
          <w:p w:rsidR="00EA6572" w:rsidRPr="00EA6572" w:rsidRDefault="00EA6572" w:rsidP="00EA6572">
            <w:pPr>
              <w:shd w:val="clear" w:color="auto" w:fill="E7E6E6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Сейчас весна/лето/осень/зима</w:t>
            </w:r>
          </w:p>
        </w:tc>
      </w:tr>
      <w:tr w:rsidR="00EA6572" w:rsidRPr="00EA6572" w:rsidTr="001F15D3">
        <w:tc>
          <w:tcPr>
            <w:tcW w:w="4785" w:type="dxa"/>
          </w:tcPr>
          <w:p w:rsidR="00EA6572" w:rsidRPr="00EA6572" w:rsidRDefault="00EA6572" w:rsidP="00EA6572">
            <w:pPr>
              <w:shd w:val="clear" w:color="auto" w:fill="E7E6E6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It is sunny/warm/</w:t>
            </w: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A657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frosty</w:t>
            </w:r>
          </w:p>
        </w:tc>
        <w:tc>
          <w:tcPr>
            <w:tcW w:w="4786" w:type="dxa"/>
          </w:tcPr>
          <w:p w:rsidR="00EA6572" w:rsidRPr="00EA6572" w:rsidRDefault="00EA6572" w:rsidP="00EA6572">
            <w:pPr>
              <w:shd w:val="clear" w:color="auto" w:fill="E7E6E6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A65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Солнечно,тепло,морозно</w:t>
            </w:r>
          </w:p>
        </w:tc>
      </w:tr>
      <w:tr w:rsidR="00EA6572" w:rsidRPr="00EA6572" w:rsidTr="001F15D3">
        <w:tc>
          <w:tcPr>
            <w:tcW w:w="4785" w:type="dxa"/>
          </w:tcPr>
          <w:p w:rsidR="00EA6572" w:rsidRPr="00EA6572" w:rsidRDefault="00EA6572" w:rsidP="00EA6572">
            <w:pPr>
              <w:shd w:val="clear" w:color="auto" w:fill="E7E6E6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EA6572" w:rsidRPr="00EA6572" w:rsidRDefault="00EA6572" w:rsidP="00EA6572">
            <w:pPr>
              <w:shd w:val="clear" w:color="auto" w:fill="E7E6E6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EA6572" w:rsidRPr="00EA6572" w:rsidRDefault="00EA6572" w:rsidP="00EA6572">
      <w:pPr>
        <w:shd w:val="clear" w:color="auto" w:fill="E7E6E6"/>
        <w:spacing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6572" w:rsidRPr="00EA6572" w:rsidRDefault="00EA6572" w:rsidP="00EA6572">
      <w:pPr>
        <w:spacing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EA6572">
        <w:rPr>
          <w:rFonts w:ascii="Times New Roman" w:eastAsia="Calibri" w:hAnsi="Times New Roman" w:cs="Times New Roman"/>
          <w:b/>
          <w:sz w:val="24"/>
          <w:szCs w:val="24"/>
        </w:rPr>
        <w:t>-внешность</w:t>
      </w:r>
    </w:p>
    <w:tbl>
      <w:tblPr>
        <w:tblStyle w:val="a3"/>
        <w:tblW w:w="6381" w:type="dxa"/>
        <w:tblLook w:val="04A0" w:firstRow="1" w:lastRow="0" w:firstColumn="1" w:lastColumn="0" w:noHBand="0" w:noVBand="1"/>
      </w:tblPr>
      <w:tblGrid>
        <w:gridCol w:w="3190"/>
        <w:gridCol w:w="3191"/>
      </w:tblGrid>
      <w:tr w:rsidR="00EA6572" w:rsidRPr="00EA6572" w:rsidTr="001F15D3">
        <w:tc>
          <w:tcPr>
            <w:tcW w:w="3190" w:type="dxa"/>
            <w:shd w:val="clear" w:color="auto" w:fill="D9E2F3" w:themeFill="accent5" w:themeFillTint="33"/>
          </w:tcPr>
          <w:p w:rsidR="00EA6572" w:rsidRPr="00EA6572" w:rsidRDefault="00EA6572" w:rsidP="00EA6572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Age</w:t>
            </w:r>
          </w:p>
        </w:tc>
        <w:tc>
          <w:tcPr>
            <w:tcW w:w="3191" w:type="dxa"/>
            <w:shd w:val="clear" w:color="auto" w:fill="D9E2F3" w:themeFill="accent5" w:themeFillTint="33"/>
          </w:tcPr>
          <w:p w:rsidR="00EA6572" w:rsidRPr="00EA6572" w:rsidRDefault="00EA6572" w:rsidP="00EA6572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Возраст</w:t>
            </w:r>
          </w:p>
        </w:tc>
      </w:tr>
      <w:tr w:rsidR="00EA6572" w:rsidRPr="00EA6572" w:rsidTr="001F15D3">
        <w:tc>
          <w:tcPr>
            <w:tcW w:w="3190" w:type="dxa"/>
            <w:shd w:val="clear" w:color="auto" w:fill="EDEDED" w:themeFill="accent3" w:themeFillTint="33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He/she looks (thirty)</w:t>
            </w:r>
          </w:p>
        </w:tc>
        <w:tc>
          <w:tcPr>
            <w:tcW w:w="3191" w:type="dxa"/>
            <w:shd w:val="clear" w:color="auto" w:fill="EDEDED" w:themeFill="accent3" w:themeFillTint="33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выглядит на (тридцать)</w:t>
            </w:r>
          </w:p>
        </w:tc>
      </w:tr>
      <w:tr w:rsidR="00EA6572" w:rsidRPr="00EA6572" w:rsidTr="001F15D3">
        <w:tc>
          <w:tcPr>
            <w:tcW w:w="3190" w:type="dxa"/>
            <w:shd w:val="clear" w:color="auto" w:fill="EDEDED" w:themeFill="accent3" w:themeFillTint="33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under forty</w:t>
            </w:r>
          </w:p>
        </w:tc>
        <w:tc>
          <w:tcPr>
            <w:tcW w:w="3191" w:type="dxa"/>
            <w:shd w:val="clear" w:color="auto" w:fill="EDEDED" w:themeFill="accent3" w:themeFillTint="33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под сорок</w:t>
            </w:r>
          </w:p>
        </w:tc>
      </w:tr>
      <w:tr w:rsidR="00EA6572" w:rsidRPr="00EA6572" w:rsidTr="001F15D3">
        <w:tc>
          <w:tcPr>
            <w:tcW w:w="3190" w:type="dxa"/>
            <w:shd w:val="clear" w:color="auto" w:fill="EDEDED" w:themeFill="accent3" w:themeFillTint="33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over (fifty)</w:t>
            </w:r>
          </w:p>
        </w:tc>
        <w:tc>
          <w:tcPr>
            <w:tcW w:w="3191" w:type="dxa"/>
            <w:shd w:val="clear" w:color="auto" w:fill="EDEDED" w:themeFill="accent3" w:themeFillTint="33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</w:t>
            </w: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пятьдесят</w:t>
            </w: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EA6572" w:rsidRPr="00EA6572" w:rsidTr="001F15D3">
        <w:tc>
          <w:tcPr>
            <w:tcW w:w="3190" w:type="dxa"/>
            <w:shd w:val="clear" w:color="auto" w:fill="EDEDED" w:themeFill="accent3" w:themeFillTint="33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about </w:t>
            </w: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twenty)</w:t>
            </w:r>
          </w:p>
        </w:tc>
        <w:tc>
          <w:tcPr>
            <w:tcW w:w="3191" w:type="dxa"/>
            <w:shd w:val="clear" w:color="auto" w:fill="EDEDED" w:themeFill="accent3" w:themeFillTint="33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около двадцати</w:t>
            </w:r>
          </w:p>
        </w:tc>
      </w:tr>
      <w:tr w:rsidR="00EA6572" w:rsidRPr="00EA6572" w:rsidTr="001F15D3">
        <w:tc>
          <w:tcPr>
            <w:tcW w:w="3190" w:type="dxa"/>
            <w:shd w:val="clear" w:color="auto" w:fill="EDEDED" w:themeFill="accent3" w:themeFillTint="33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middle age/aged</w:t>
            </w:r>
          </w:p>
        </w:tc>
        <w:tc>
          <w:tcPr>
            <w:tcW w:w="3191" w:type="dxa"/>
            <w:shd w:val="clear" w:color="auto" w:fill="EDEDED" w:themeFill="accent3" w:themeFillTint="33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среднего возраста</w:t>
            </w:r>
          </w:p>
        </w:tc>
      </w:tr>
      <w:tr w:rsidR="00EA6572" w:rsidRPr="00EA6572" w:rsidTr="001F15D3">
        <w:tc>
          <w:tcPr>
            <w:tcW w:w="3190" w:type="dxa"/>
            <w:shd w:val="clear" w:color="auto" w:fill="EDEDED" w:themeFill="accent3" w:themeFillTint="33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elderly person</w:t>
            </w:r>
          </w:p>
        </w:tc>
        <w:tc>
          <w:tcPr>
            <w:tcW w:w="3191" w:type="dxa"/>
            <w:shd w:val="clear" w:color="auto" w:fill="EDEDED" w:themeFill="accent3" w:themeFillTint="33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пожилой человек</w:t>
            </w:r>
          </w:p>
        </w:tc>
      </w:tr>
      <w:tr w:rsidR="00EA6572" w:rsidRPr="00EA6572" w:rsidTr="001F15D3">
        <w:tc>
          <w:tcPr>
            <w:tcW w:w="3190" w:type="dxa"/>
            <w:shd w:val="clear" w:color="auto" w:fill="D9E2F3" w:themeFill="accent5" w:themeFillTint="33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He/she is</w:t>
            </w:r>
          </w:p>
        </w:tc>
        <w:tc>
          <w:tcPr>
            <w:tcW w:w="3191" w:type="dxa"/>
            <w:shd w:val="clear" w:color="auto" w:fill="D9E2F3" w:themeFill="accent5" w:themeFillTint="33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A6572" w:rsidRPr="00EA6572" w:rsidTr="001F15D3">
        <w:tc>
          <w:tcPr>
            <w:tcW w:w="3190" w:type="dxa"/>
            <w:shd w:val="clear" w:color="auto" w:fill="E7E6E6" w:themeFill="background2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tall</w:t>
            </w:r>
          </w:p>
        </w:tc>
        <w:tc>
          <w:tcPr>
            <w:tcW w:w="3191" w:type="dxa"/>
            <w:shd w:val="clear" w:color="auto" w:fill="E7E6E6" w:themeFill="background2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высокий</w:t>
            </w:r>
          </w:p>
        </w:tc>
      </w:tr>
      <w:tr w:rsidR="00EA6572" w:rsidRPr="00EA6572" w:rsidTr="001F15D3">
        <w:tc>
          <w:tcPr>
            <w:tcW w:w="3190" w:type="dxa"/>
            <w:shd w:val="clear" w:color="auto" w:fill="E7E6E6" w:themeFill="background2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of medium height</w:t>
            </w:r>
          </w:p>
        </w:tc>
        <w:tc>
          <w:tcPr>
            <w:tcW w:w="3191" w:type="dxa"/>
            <w:shd w:val="clear" w:color="auto" w:fill="E7E6E6" w:themeFill="background2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среднего роста</w:t>
            </w:r>
          </w:p>
        </w:tc>
      </w:tr>
      <w:tr w:rsidR="00EA6572" w:rsidRPr="00EA6572" w:rsidTr="001F15D3">
        <w:tc>
          <w:tcPr>
            <w:tcW w:w="3190" w:type="dxa"/>
            <w:shd w:val="clear" w:color="auto" w:fill="E7E6E6" w:themeFill="background2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short</w:t>
            </w:r>
          </w:p>
        </w:tc>
        <w:tc>
          <w:tcPr>
            <w:tcW w:w="3191" w:type="dxa"/>
            <w:shd w:val="clear" w:color="auto" w:fill="E7E6E6" w:themeFill="background2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низкий</w:t>
            </w:r>
          </w:p>
        </w:tc>
      </w:tr>
      <w:tr w:rsidR="00EA6572" w:rsidRPr="00EA6572" w:rsidTr="001F15D3">
        <w:tc>
          <w:tcPr>
            <w:tcW w:w="3190" w:type="dxa"/>
            <w:shd w:val="clear" w:color="auto" w:fill="E7E6E6" w:themeFill="background2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slim</w:t>
            </w:r>
          </w:p>
        </w:tc>
        <w:tc>
          <w:tcPr>
            <w:tcW w:w="3191" w:type="dxa"/>
            <w:shd w:val="clear" w:color="auto" w:fill="E7E6E6" w:themeFill="background2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худой</w:t>
            </w:r>
          </w:p>
        </w:tc>
      </w:tr>
      <w:tr w:rsidR="00EA6572" w:rsidRPr="00EA6572" w:rsidTr="001F15D3">
        <w:tc>
          <w:tcPr>
            <w:tcW w:w="3190" w:type="dxa"/>
            <w:shd w:val="clear" w:color="auto" w:fill="E7E6E6" w:themeFill="background2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slender</w:t>
            </w:r>
          </w:p>
        </w:tc>
        <w:tc>
          <w:tcPr>
            <w:tcW w:w="3191" w:type="dxa"/>
            <w:shd w:val="clear" w:color="auto" w:fill="E7E6E6" w:themeFill="background2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стройный</w:t>
            </w:r>
          </w:p>
        </w:tc>
      </w:tr>
      <w:tr w:rsidR="00EA6572" w:rsidRPr="00EA6572" w:rsidTr="001F15D3">
        <w:tc>
          <w:tcPr>
            <w:tcW w:w="3190" w:type="dxa"/>
            <w:shd w:val="clear" w:color="auto" w:fill="E7E6E6" w:themeFill="background2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athletic </w:t>
            </w:r>
          </w:p>
        </w:tc>
        <w:tc>
          <w:tcPr>
            <w:tcW w:w="3191" w:type="dxa"/>
            <w:shd w:val="clear" w:color="auto" w:fill="E7E6E6" w:themeFill="background2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атлетический</w:t>
            </w:r>
          </w:p>
        </w:tc>
      </w:tr>
      <w:tr w:rsidR="00EA6572" w:rsidRPr="00EA6572" w:rsidTr="001F15D3">
        <w:tc>
          <w:tcPr>
            <w:tcW w:w="3190" w:type="dxa"/>
            <w:shd w:val="clear" w:color="auto" w:fill="E7E6E6" w:themeFill="background2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well-built</w:t>
            </w:r>
          </w:p>
        </w:tc>
        <w:tc>
          <w:tcPr>
            <w:tcW w:w="3191" w:type="dxa"/>
            <w:shd w:val="clear" w:color="auto" w:fill="E7E6E6" w:themeFill="background2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хорошо сложенный</w:t>
            </w:r>
          </w:p>
        </w:tc>
      </w:tr>
      <w:tr w:rsidR="00EA6572" w:rsidRPr="00EA6572" w:rsidTr="001F15D3">
        <w:tc>
          <w:tcPr>
            <w:tcW w:w="3190" w:type="dxa"/>
            <w:shd w:val="clear" w:color="auto" w:fill="E7E6E6" w:themeFill="background2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broad shouldered</w:t>
            </w:r>
          </w:p>
        </w:tc>
        <w:tc>
          <w:tcPr>
            <w:tcW w:w="3191" w:type="dxa"/>
            <w:shd w:val="clear" w:color="auto" w:fill="E7E6E6" w:themeFill="background2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широкоплечий</w:t>
            </w:r>
          </w:p>
        </w:tc>
      </w:tr>
      <w:tr w:rsidR="00EA6572" w:rsidRPr="00EA6572" w:rsidTr="001F15D3">
        <w:tc>
          <w:tcPr>
            <w:tcW w:w="3190" w:type="dxa"/>
            <w:shd w:val="clear" w:color="auto" w:fill="E7E6E6" w:themeFill="background2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beautiful</w:t>
            </w: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pretty</w:t>
            </w:r>
          </w:p>
        </w:tc>
        <w:tc>
          <w:tcPr>
            <w:tcW w:w="3191" w:type="dxa"/>
            <w:shd w:val="clear" w:color="auto" w:fill="E7E6E6" w:themeFill="background2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красивая (о женщинах)</w:t>
            </w:r>
          </w:p>
        </w:tc>
      </w:tr>
      <w:tr w:rsidR="00EA6572" w:rsidRPr="00EA6572" w:rsidTr="001F15D3">
        <w:tc>
          <w:tcPr>
            <w:tcW w:w="3190" w:type="dxa"/>
            <w:shd w:val="clear" w:color="auto" w:fill="E7E6E6" w:themeFill="background2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handsome</w:t>
            </w:r>
          </w:p>
        </w:tc>
        <w:tc>
          <w:tcPr>
            <w:tcW w:w="3191" w:type="dxa"/>
            <w:shd w:val="clear" w:color="auto" w:fill="E7E6E6" w:themeFill="background2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красивый (о мужчинах)</w:t>
            </w:r>
          </w:p>
        </w:tc>
      </w:tr>
      <w:tr w:rsidR="00EA6572" w:rsidRPr="00EA6572" w:rsidTr="001F15D3">
        <w:tc>
          <w:tcPr>
            <w:tcW w:w="3190" w:type="dxa"/>
            <w:shd w:val="clear" w:color="auto" w:fill="E7E6E6" w:themeFill="background2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attractive</w:t>
            </w:r>
          </w:p>
        </w:tc>
        <w:tc>
          <w:tcPr>
            <w:tcW w:w="3191" w:type="dxa"/>
            <w:shd w:val="clear" w:color="auto" w:fill="E7E6E6" w:themeFill="background2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привлекательный</w:t>
            </w:r>
          </w:p>
        </w:tc>
      </w:tr>
      <w:tr w:rsidR="00EA6572" w:rsidRPr="00EA6572" w:rsidTr="001F15D3">
        <w:tc>
          <w:tcPr>
            <w:tcW w:w="3190" w:type="dxa"/>
            <w:shd w:val="clear" w:color="auto" w:fill="E7E6E6" w:themeFill="background2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good-looking</w:t>
            </w:r>
          </w:p>
        </w:tc>
        <w:tc>
          <w:tcPr>
            <w:tcW w:w="3191" w:type="dxa"/>
            <w:shd w:val="clear" w:color="auto" w:fill="E7E6E6" w:themeFill="background2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с приятной внешностью</w:t>
            </w:r>
          </w:p>
        </w:tc>
      </w:tr>
      <w:tr w:rsidR="00EA6572" w:rsidRPr="00200658" w:rsidTr="001F15D3">
        <w:tc>
          <w:tcPr>
            <w:tcW w:w="6381" w:type="dxa"/>
            <w:gridSpan w:val="2"/>
            <w:shd w:val="clear" w:color="auto" w:fill="D9E2F3" w:themeFill="accent5" w:themeFillTint="33"/>
          </w:tcPr>
          <w:p w:rsidR="00EA6572" w:rsidRPr="00EA6572" w:rsidRDefault="00EA6572" w:rsidP="00EA6572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His/her hair is </w:t>
            </w:r>
            <w:r w:rsidRPr="00EA65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или</w:t>
            </w:r>
            <w:r w:rsidRPr="00EA657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he/she has got… hair</w:t>
            </w:r>
          </w:p>
        </w:tc>
      </w:tr>
      <w:tr w:rsidR="00EA6572" w:rsidRPr="00EA6572" w:rsidTr="001F15D3">
        <w:tc>
          <w:tcPr>
            <w:tcW w:w="3190" w:type="dxa"/>
            <w:shd w:val="clear" w:color="auto" w:fill="E7E6E6" w:themeFill="background2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bushy</w:t>
            </w:r>
          </w:p>
        </w:tc>
        <w:tc>
          <w:tcPr>
            <w:tcW w:w="3191" w:type="dxa"/>
            <w:shd w:val="clear" w:color="auto" w:fill="E7E6E6" w:themeFill="background2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густой</w:t>
            </w:r>
          </w:p>
        </w:tc>
      </w:tr>
      <w:tr w:rsidR="00EA6572" w:rsidRPr="00EA6572" w:rsidTr="001F15D3">
        <w:tc>
          <w:tcPr>
            <w:tcW w:w="3190" w:type="dxa"/>
            <w:shd w:val="clear" w:color="auto" w:fill="E7E6E6" w:themeFill="background2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long (to the shoulders)</w:t>
            </w:r>
          </w:p>
        </w:tc>
        <w:tc>
          <w:tcPr>
            <w:tcW w:w="3191" w:type="dxa"/>
            <w:shd w:val="clear" w:color="auto" w:fill="E7E6E6" w:themeFill="background2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длинные (до плеч)</w:t>
            </w:r>
          </w:p>
        </w:tc>
      </w:tr>
      <w:tr w:rsidR="00EA6572" w:rsidRPr="00EA6572" w:rsidTr="001F15D3">
        <w:tc>
          <w:tcPr>
            <w:tcW w:w="3190" w:type="dxa"/>
            <w:shd w:val="clear" w:color="auto" w:fill="E7E6E6" w:themeFill="background2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short</w:t>
            </w:r>
          </w:p>
        </w:tc>
        <w:tc>
          <w:tcPr>
            <w:tcW w:w="3191" w:type="dxa"/>
            <w:shd w:val="clear" w:color="auto" w:fill="E7E6E6" w:themeFill="background2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короткие</w:t>
            </w:r>
          </w:p>
        </w:tc>
      </w:tr>
      <w:tr w:rsidR="00EA6572" w:rsidRPr="00EA6572" w:rsidTr="001F15D3">
        <w:tc>
          <w:tcPr>
            <w:tcW w:w="3190" w:type="dxa"/>
            <w:shd w:val="clear" w:color="auto" w:fill="E7E6E6" w:themeFill="background2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straight</w:t>
            </w:r>
          </w:p>
        </w:tc>
        <w:tc>
          <w:tcPr>
            <w:tcW w:w="3191" w:type="dxa"/>
            <w:shd w:val="clear" w:color="auto" w:fill="E7E6E6" w:themeFill="background2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прямые</w:t>
            </w:r>
          </w:p>
        </w:tc>
      </w:tr>
      <w:tr w:rsidR="00EA6572" w:rsidRPr="00EA6572" w:rsidTr="001F15D3">
        <w:tc>
          <w:tcPr>
            <w:tcW w:w="3190" w:type="dxa"/>
            <w:shd w:val="clear" w:color="auto" w:fill="E7E6E6" w:themeFill="background2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wavy</w:t>
            </w:r>
          </w:p>
        </w:tc>
        <w:tc>
          <w:tcPr>
            <w:tcW w:w="3191" w:type="dxa"/>
            <w:shd w:val="clear" w:color="auto" w:fill="E7E6E6" w:themeFill="background2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волнистые</w:t>
            </w:r>
          </w:p>
        </w:tc>
      </w:tr>
      <w:tr w:rsidR="00EA6572" w:rsidRPr="00EA6572" w:rsidTr="001F15D3">
        <w:tc>
          <w:tcPr>
            <w:tcW w:w="3190" w:type="dxa"/>
            <w:shd w:val="clear" w:color="auto" w:fill="E7E6E6" w:themeFill="background2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curly</w:t>
            </w:r>
          </w:p>
        </w:tc>
        <w:tc>
          <w:tcPr>
            <w:tcW w:w="3191" w:type="dxa"/>
            <w:shd w:val="clear" w:color="auto" w:fill="E7E6E6" w:themeFill="background2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кудрявые</w:t>
            </w:r>
          </w:p>
        </w:tc>
      </w:tr>
      <w:tr w:rsidR="00EA6572" w:rsidRPr="00EA6572" w:rsidTr="001F15D3">
        <w:tc>
          <w:tcPr>
            <w:tcW w:w="3190" w:type="dxa"/>
            <w:shd w:val="clear" w:color="auto" w:fill="E7E6E6" w:themeFill="background2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ponytail</w:t>
            </w:r>
          </w:p>
        </w:tc>
        <w:tc>
          <w:tcPr>
            <w:tcW w:w="3191" w:type="dxa"/>
            <w:shd w:val="clear" w:color="auto" w:fill="E7E6E6" w:themeFill="background2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хвост</w:t>
            </w:r>
          </w:p>
        </w:tc>
      </w:tr>
      <w:tr w:rsidR="00EA6572" w:rsidRPr="00EA6572" w:rsidTr="001F15D3">
        <w:tc>
          <w:tcPr>
            <w:tcW w:w="3190" w:type="dxa"/>
            <w:shd w:val="clear" w:color="auto" w:fill="E7E6E6" w:themeFill="background2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plait</w:t>
            </w:r>
          </w:p>
        </w:tc>
        <w:tc>
          <w:tcPr>
            <w:tcW w:w="3191" w:type="dxa"/>
            <w:shd w:val="clear" w:color="auto" w:fill="E7E6E6" w:themeFill="background2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коса</w:t>
            </w:r>
          </w:p>
        </w:tc>
      </w:tr>
      <w:tr w:rsidR="00EA6572" w:rsidRPr="00EA6572" w:rsidTr="001F15D3">
        <w:tc>
          <w:tcPr>
            <w:tcW w:w="3190" w:type="dxa"/>
            <w:shd w:val="clear" w:color="auto" w:fill="E7E6E6" w:themeFill="background2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bun</w:t>
            </w:r>
          </w:p>
        </w:tc>
        <w:tc>
          <w:tcPr>
            <w:tcW w:w="3191" w:type="dxa"/>
            <w:shd w:val="clear" w:color="auto" w:fill="E7E6E6" w:themeFill="background2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пучок, узел</w:t>
            </w:r>
          </w:p>
        </w:tc>
      </w:tr>
      <w:tr w:rsidR="00EA6572" w:rsidRPr="00EA6572" w:rsidTr="001F15D3">
        <w:tc>
          <w:tcPr>
            <w:tcW w:w="3190" w:type="dxa"/>
            <w:shd w:val="clear" w:color="auto" w:fill="E7E6E6" w:themeFill="background2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beard</w:t>
            </w:r>
          </w:p>
        </w:tc>
        <w:tc>
          <w:tcPr>
            <w:tcW w:w="3191" w:type="dxa"/>
            <w:shd w:val="clear" w:color="auto" w:fill="E7E6E6" w:themeFill="background2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борода</w:t>
            </w:r>
          </w:p>
        </w:tc>
      </w:tr>
      <w:tr w:rsidR="00EA6572" w:rsidRPr="00EA6572" w:rsidTr="001F15D3">
        <w:tc>
          <w:tcPr>
            <w:tcW w:w="3190" w:type="dxa"/>
            <w:shd w:val="clear" w:color="auto" w:fill="E7E6E6" w:themeFill="background2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moustache</w:t>
            </w:r>
          </w:p>
        </w:tc>
        <w:tc>
          <w:tcPr>
            <w:tcW w:w="3191" w:type="dxa"/>
            <w:shd w:val="clear" w:color="auto" w:fill="E7E6E6" w:themeFill="background2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усы</w:t>
            </w:r>
          </w:p>
        </w:tc>
      </w:tr>
      <w:tr w:rsidR="00EA6572" w:rsidRPr="00EA6572" w:rsidTr="001F15D3">
        <w:tc>
          <w:tcPr>
            <w:tcW w:w="3190" w:type="dxa"/>
            <w:shd w:val="clear" w:color="auto" w:fill="E7E6E6" w:themeFill="background2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bald</w:t>
            </w:r>
          </w:p>
        </w:tc>
        <w:tc>
          <w:tcPr>
            <w:tcW w:w="3191" w:type="dxa"/>
            <w:shd w:val="clear" w:color="auto" w:fill="E7E6E6" w:themeFill="background2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лысый</w:t>
            </w:r>
          </w:p>
        </w:tc>
      </w:tr>
      <w:tr w:rsidR="00EA6572" w:rsidRPr="00EA6572" w:rsidTr="001F15D3">
        <w:tc>
          <w:tcPr>
            <w:tcW w:w="3190" w:type="dxa"/>
            <w:shd w:val="clear" w:color="auto" w:fill="E7E6E6" w:themeFill="background2"/>
          </w:tcPr>
          <w:p w:rsidR="00EA6572" w:rsidRPr="00EA6572" w:rsidRDefault="00EA6572" w:rsidP="00EA6572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His/her face is </w:t>
            </w:r>
            <w:r w:rsidRPr="00EA65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или</w:t>
            </w:r>
            <w:r w:rsidRPr="00EA657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he/she has got… face </w:t>
            </w:r>
          </w:p>
        </w:tc>
        <w:tc>
          <w:tcPr>
            <w:tcW w:w="3191" w:type="dxa"/>
            <w:shd w:val="clear" w:color="auto" w:fill="E7E6E6" w:themeFill="background2"/>
          </w:tcPr>
          <w:p w:rsidR="00EA6572" w:rsidRPr="00EA6572" w:rsidRDefault="00EA6572" w:rsidP="00EA6572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Лицо</w:t>
            </w:r>
          </w:p>
        </w:tc>
      </w:tr>
      <w:tr w:rsidR="00EA6572" w:rsidRPr="00EA6572" w:rsidTr="001F15D3">
        <w:tc>
          <w:tcPr>
            <w:tcW w:w="3190" w:type="dxa"/>
            <w:shd w:val="clear" w:color="auto" w:fill="E7E6E6" w:themeFill="background2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round</w:t>
            </w:r>
          </w:p>
        </w:tc>
        <w:tc>
          <w:tcPr>
            <w:tcW w:w="3191" w:type="dxa"/>
            <w:shd w:val="clear" w:color="auto" w:fill="E7E6E6" w:themeFill="background2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круглое</w:t>
            </w:r>
          </w:p>
        </w:tc>
      </w:tr>
      <w:tr w:rsidR="00EA6572" w:rsidRPr="00EA6572" w:rsidTr="001F15D3">
        <w:tc>
          <w:tcPr>
            <w:tcW w:w="3190" w:type="dxa"/>
            <w:shd w:val="clear" w:color="auto" w:fill="E7E6E6" w:themeFill="background2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oval</w:t>
            </w:r>
          </w:p>
        </w:tc>
        <w:tc>
          <w:tcPr>
            <w:tcW w:w="3191" w:type="dxa"/>
            <w:shd w:val="clear" w:color="auto" w:fill="E7E6E6" w:themeFill="background2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овальное</w:t>
            </w:r>
          </w:p>
        </w:tc>
      </w:tr>
      <w:tr w:rsidR="00EA6572" w:rsidRPr="00EA6572" w:rsidTr="001F15D3">
        <w:tc>
          <w:tcPr>
            <w:tcW w:w="3190" w:type="dxa"/>
            <w:shd w:val="clear" w:color="auto" w:fill="E7E6E6" w:themeFill="background2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wrinkled</w:t>
            </w:r>
          </w:p>
        </w:tc>
        <w:tc>
          <w:tcPr>
            <w:tcW w:w="3191" w:type="dxa"/>
            <w:shd w:val="clear" w:color="auto" w:fill="E7E6E6" w:themeFill="background2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морщинистое</w:t>
            </w:r>
          </w:p>
        </w:tc>
      </w:tr>
      <w:tr w:rsidR="00EA6572" w:rsidRPr="00EA6572" w:rsidTr="001F15D3">
        <w:tc>
          <w:tcPr>
            <w:tcW w:w="3190" w:type="dxa"/>
            <w:shd w:val="clear" w:color="auto" w:fill="E7E6E6" w:themeFill="background2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freckles</w:t>
            </w:r>
          </w:p>
        </w:tc>
        <w:tc>
          <w:tcPr>
            <w:tcW w:w="3191" w:type="dxa"/>
            <w:shd w:val="clear" w:color="auto" w:fill="E7E6E6" w:themeFill="background2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веснушки</w:t>
            </w:r>
          </w:p>
        </w:tc>
      </w:tr>
      <w:tr w:rsidR="00EA6572" w:rsidRPr="00EA6572" w:rsidTr="001F15D3">
        <w:tc>
          <w:tcPr>
            <w:tcW w:w="3190" w:type="dxa"/>
            <w:shd w:val="clear" w:color="auto" w:fill="E7E6E6" w:themeFill="background2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freckled</w:t>
            </w:r>
          </w:p>
        </w:tc>
        <w:tc>
          <w:tcPr>
            <w:tcW w:w="3191" w:type="dxa"/>
            <w:shd w:val="clear" w:color="auto" w:fill="E7E6E6" w:themeFill="background2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веснушчатое</w:t>
            </w:r>
          </w:p>
        </w:tc>
      </w:tr>
      <w:tr w:rsidR="00EA6572" w:rsidRPr="00EA6572" w:rsidTr="001F15D3">
        <w:tc>
          <w:tcPr>
            <w:tcW w:w="3190" w:type="dxa"/>
            <w:shd w:val="clear" w:color="auto" w:fill="E7E6E6" w:themeFill="background2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 mole</w:t>
            </w:r>
          </w:p>
        </w:tc>
        <w:tc>
          <w:tcPr>
            <w:tcW w:w="3191" w:type="dxa"/>
            <w:shd w:val="clear" w:color="auto" w:fill="E7E6E6" w:themeFill="background2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родинка, родимое пятно</w:t>
            </w:r>
          </w:p>
        </w:tc>
      </w:tr>
      <w:tr w:rsidR="00EA6572" w:rsidRPr="00EA6572" w:rsidTr="001F15D3">
        <w:tc>
          <w:tcPr>
            <w:tcW w:w="3190" w:type="dxa"/>
            <w:shd w:val="clear" w:color="auto" w:fill="E7E6E6" w:themeFill="background2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 dimple</w:t>
            </w:r>
          </w:p>
        </w:tc>
        <w:tc>
          <w:tcPr>
            <w:tcW w:w="3191" w:type="dxa"/>
            <w:shd w:val="clear" w:color="auto" w:fill="E7E6E6" w:themeFill="background2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ямочка (на щеке, подбородке)</w:t>
            </w:r>
          </w:p>
        </w:tc>
      </w:tr>
      <w:tr w:rsidR="00EA6572" w:rsidRPr="00EA6572" w:rsidTr="001F15D3">
        <w:tc>
          <w:tcPr>
            <w:tcW w:w="3190" w:type="dxa"/>
            <w:shd w:val="clear" w:color="auto" w:fill="D9E2F3" w:themeFill="accent5" w:themeFillTint="33"/>
          </w:tcPr>
          <w:p w:rsidR="00EA6572" w:rsidRPr="00EA6572" w:rsidRDefault="00EA6572" w:rsidP="00EA6572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Nose</w:t>
            </w:r>
          </w:p>
        </w:tc>
        <w:tc>
          <w:tcPr>
            <w:tcW w:w="3191" w:type="dxa"/>
            <w:shd w:val="clear" w:color="auto" w:fill="D9E2F3" w:themeFill="accent5" w:themeFillTint="33"/>
          </w:tcPr>
          <w:p w:rsidR="00EA6572" w:rsidRPr="00EA6572" w:rsidRDefault="00EA6572" w:rsidP="00EA6572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Нос</w:t>
            </w:r>
          </w:p>
        </w:tc>
      </w:tr>
      <w:tr w:rsidR="00EA6572" w:rsidRPr="00EA6572" w:rsidTr="001F15D3">
        <w:tc>
          <w:tcPr>
            <w:tcW w:w="3190" w:type="dxa"/>
            <w:shd w:val="clear" w:color="auto" w:fill="E7E6E6" w:themeFill="background2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straight</w:t>
            </w:r>
          </w:p>
        </w:tc>
        <w:tc>
          <w:tcPr>
            <w:tcW w:w="3191" w:type="dxa"/>
            <w:shd w:val="clear" w:color="auto" w:fill="E7E6E6" w:themeFill="background2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прямой</w:t>
            </w:r>
          </w:p>
        </w:tc>
      </w:tr>
      <w:tr w:rsidR="00EA6572" w:rsidRPr="00EA6572" w:rsidTr="001F15D3">
        <w:tc>
          <w:tcPr>
            <w:tcW w:w="3190" w:type="dxa"/>
            <w:shd w:val="clear" w:color="auto" w:fill="E7E6E6" w:themeFill="background2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hooked</w:t>
            </w:r>
          </w:p>
        </w:tc>
        <w:tc>
          <w:tcPr>
            <w:tcW w:w="3191" w:type="dxa"/>
            <w:shd w:val="clear" w:color="auto" w:fill="E7E6E6" w:themeFill="background2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с горбинкой</w:t>
            </w:r>
          </w:p>
        </w:tc>
      </w:tr>
      <w:tr w:rsidR="00EA6572" w:rsidRPr="00EA6572" w:rsidTr="001F15D3">
        <w:tc>
          <w:tcPr>
            <w:tcW w:w="3190" w:type="dxa"/>
            <w:shd w:val="clear" w:color="auto" w:fill="E7E6E6" w:themeFill="background2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snub</w:t>
            </w:r>
          </w:p>
        </w:tc>
        <w:tc>
          <w:tcPr>
            <w:tcW w:w="3191" w:type="dxa"/>
            <w:shd w:val="clear" w:color="auto" w:fill="E7E6E6" w:themeFill="background2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курносый</w:t>
            </w:r>
          </w:p>
        </w:tc>
      </w:tr>
      <w:tr w:rsidR="00EA6572" w:rsidRPr="00EA6572" w:rsidTr="001F15D3">
        <w:tc>
          <w:tcPr>
            <w:tcW w:w="3190" w:type="dxa"/>
            <w:shd w:val="clear" w:color="auto" w:fill="E7E6E6" w:themeFill="background2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turned-up</w:t>
            </w:r>
          </w:p>
        </w:tc>
        <w:tc>
          <w:tcPr>
            <w:tcW w:w="3191" w:type="dxa"/>
            <w:shd w:val="clear" w:color="auto" w:fill="E7E6E6" w:themeFill="background2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курносый</w:t>
            </w:r>
          </w:p>
        </w:tc>
      </w:tr>
      <w:tr w:rsidR="00EA6572" w:rsidRPr="00EA6572" w:rsidTr="001F15D3">
        <w:tc>
          <w:tcPr>
            <w:tcW w:w="3190" w:type="dxa"/>
            <w:shd w:val="clear" w:color="auto" w:fill="DEEAF6" w:themeFill="accent1" w:themeFillTint="33"/>
          </w:tcPr>
          <w:p w:rsidR="00EA6572" w:rsidRPr="00EA6572" w:rsidRDefault="00EA6572" w:rsidP="00EA6572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Mouth</w:t>
            </w:r>
          </w:p>
        </w:tc>
        <w:tc>
          <w:tcPr>
            <w:tcW w:w="3191" w:type="dxa"/>
            <w:shd w:val="clear" w:color="auto" w:fill="DEEAF6" w:themeFill="accent1" w:themeFillTint="33"/>
          </w:tcPr>
          <w:p w:rsidR="00EA6572" w:rsidRPr="00EA6572" w:rsidRDefault="00EA6572" w:rsidP="00EA6572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Рот</w:t>
            </w:r>
          </w:p>
        </w:tc>
      </w:tr>
      <w:tr w:rsidR="00EA6572" w:rsidRPr="00EA6572" w:rsidTr="001F15D3">
        <w:tc>
          <w:tcPr>
            <w:tcW w:w="3190" w:type="dxa"/>
            <w:shd w:val="clear" w:color="auto" w:fill="EDEDED" w:themeFill="accent3" w:themeFillTint="33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wide</w:t>
            </w:r>
          </w:p>
        </w:tc>
        <w:tc>
          <w:tcPr>
            <w:tcW w:w="3191" w:type="dxa"/>
            <w:shd w:val="clear" w:color="auto" w:fill="EDEDED" w:themeFill="accent3" w:themeFillTint="33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широкий</w:t>
            </w:r>
          </w:p>
        </w:tc>
      </w:tr>
      <w:tr w:rsidR="00EA6572" w:rsidRPr="00EA6572" w:rsidTr="001F15D3">
        <w:tc>
          <w:tcPr>
            <w:tcW w:w="3190" w:type="dxa"/>
            <w:shd w:val="clear" w:color="auto" w:fill="EDEDED" w:themeFill="accent3" w:themeFillTint="33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small</w:t>
            </w:r>
          </w:p>
        </w:tc>
        <w:tc>
          <w:tcPr>
            <w:tcW w:w="3191" w:type="dxa"/>
            <w:shd w:val="clear" w:color="auto" w:fill="EDEDED" w:themeFill="accent3" w:themeFillTint="33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маленький</w:t>
            </w:r>
          </w:p>
        </w:tc>
      </w:tr>
      <w:tr w:rsidR="00EA6572" w:rsidRPr="00EA6572" w:rsidTr="001F15D3">
        <w:tc>
          <w:tcPr>
            <w:tcW w:w="3190" w:type="dxa"/>
            <w:shd w:val="clear" w:color="auto" w:fill="EDEDED" w:themeFill="accent3" w:themeFillTint="33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narrow</w:t>
            </w:r>
          </w:p>
        </w:tc>
        <w:tc>
          <w:tcPr>
            <w:tcW w:w="3191" w:type="dxa"/>
            <w:shd w:val="clear" w:color="auto" w:fill="EDEDED" w:themeFill="accent3" w:themeFillTint="33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узкий</w:t>
            </w:r>
          </w:p>
        </w:tc>
      </w:tr>
      <w:tr w:rsidR="00EA6572" w:rsidRPr="00EA6572" w:rsidTr="001F15D3">
        <w:tc>
          <w:tcPr>
            <w:tcW w:w="3190" w:type="dxa"/>
            <w:shd w:val="clear" w:color="auto" w:fill="DEEAF6" w:themeFill="accent1" w:themeFillTint="33"/>
          </w:tcPr>
          <w:p w:rsidR="00EA6572" w:rsidRPr="00EA6572" w:rsidRDefault="00EA6572" w:rsidP="00EA6572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Complexion</w:t>
            </w:r>
          </w:p>
        </w:tc>
        <w:tc>
          <w:tcPr>
            <w:tcW w:w="3191" w:type="dxa"/>
            <w:shd w:val="clear" w:color="auto" w:fill="DEEAF6" w:themeFill="accent1" w:themeFillTint="33"/>
          </w:tcPr>
          <w:p w:rsidR="00EA6572" w:rsidRPr="00EA6572" w:rsidRDefault="00EA6572" w:rsidP="00EA6572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Цвет лица</w:t>
            </w:r>
          </w:p>
        </w:tc>
      </w:tr>
      <w:tr w:rsidR="00EA6572" w:rsidRPr="00EA6572" w:rsidTr="001F15D3">
        <w:tc>
          <w:tcPr>
            <w:tcW w:w="3190" w:type="dxa"/>
            <w:shd w:val="clear" w:color="auto" w:fill="E7E6E6" w:themeFill="background2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pale</w:t>
            </w:r>
          </w:p>
        </w:tc>
        <w:tc>
          <w:tcPr>
            <w:tcW w:w="3191" w:type="dxa"/>
            <w:shd w:val="clear" w:color="auto" w:fill="E7E6E6" w:themeFill="background2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бледный</w:t>
            </w:r>
          </w:p>
        </w:tc>
      </w:tr>
      <w:tr w:rsidR="00EA6572" w:rsidRPr="00EA6572" w:rsidTr="001F15D3">
        <w:tc>
          <w:tcPr>
            <w:tcW w:w="3190" w:type="dxa"/>
            <w:shd w:val="clear" w:color="auto" w:fill="E7E6E6" w:themeFill="background2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tanned</w:t>
            </w:r>
          </w:p>
        </w:tc>
        <w:tc>
          <w:tcPr>
            <w:tcW w:w="3191" w:type="dxa"/>
            <w:shd w:val="clear" w:color="auto" w:fill="E7E6E6" w:themeFill="background2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загорелый</w:t>
            </w:r>
          </w:p>
        </w:tc>
      </w:tr>
      <w:tr w:rsidR="00EA6572" w:rsidRPr="00EA6572" w:rsidTr="001F15D3">
        <w:tc>
          <w:tcPr>
            <w:tcW w:w="3190" w:type="dxa"/>
            <w:shd w:val="clear" w:color="auto" w:fill="E7E6E6" w:themeFill="background2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dark</w:t>
            </w:r>
          </w:p>
        </w:tc>
        <w:tc>
          <w:tcPr>
            <w:tcW w:w="3191" w:type="dxa"/>
            <w:shd w:val="clear" w:color="auto" w:fill="E7E6E6" w:themeFill="background2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смуглый</w:t>
            </w:r>
          </w:p>
        </w:tc>
      </w:tr>
    </w:tbl>
    <w:p w:rsidR="00EA6572" w:rsidRPr="00EA6572" w:rsidRDefault="00EA6572" w:rsidP="00EA6572">
      <w:pPr>
        <w:spacing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EA6572">
        <w:rPr>
          <w:rFonts w:ascii="Times New Roman" w:eastAsia="Calibri" w:hAnsi="Times New Roman" w:cs="Times New Roman"/>
          <w:b/>
          <w:sz w:val="24"/>
          <w:szCs w:val="24"/>
        </w:rPr>
        <w:t>-одежда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127"/>
        <w:gridCol w:w="1843"/>
        <w:gridCol w:w="2485"/>
        <w:gridCol w:w="3119"/>
      </w:tblGrid>
      <w:tr w:rsidR="00EA6572" w:rsidRPr="00EA6572" w:rsidTr="001F15D3">
        <w:tc>
          <w:tcPr>
            <w:tcW w:w="2127" w:type="dxa"/>
            <w:shd w:val="clear" w:color="auto" w:fill="D9E2F3" w:themeFill="accent5" w:themeFillTint="33"/>
          </w:tcPr>
          <w:p w:rsidR="00EA6572" w:rsidRPr="00EA6572" w:rsidRDefault="00EA6572" w:rsidP="00EA657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Подлежащее</w:t>
            </w:r>
          </w:p>
        </w:tc>
        <w:tc>
          <w:tcPr>
            <w:tcW w:w="1843" w:type="dxa"/>
            <w:shd w:val="clear" w:color="auto" w:fill="D9E2F3" w:themeFill="accent5" w:themeFillTint="33"/>
          </w:tcPr>
          <w:p w:rsidR="00EA6572" w:rsidRPr="00EA6572" w:rsidRDefault="00EA6572" w:rsidP="00EA657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Сказуемое</w:t>
            </w:r>
          </w:p>
        </w:tc>
        <w:tc>
          <w:tcPr>
            <w:tcW w:w="2485" w:type="dxa"/>
            <w:shd w:val="clear" w:color="auto" w:fill="D9E2F3" w:themeFill="accent5" w:themeFillTint="33"/>
          </w:tcPr>
          <w:p w:rsidR="00EA6572" w:rsidRPr="00EA6572" w:rsidRDefault="00EA6572" w:rsidP="00EA6572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Слово</w:t>
            </w:r>
          </w:p>
        </w:tc>
        <w:tc>
          <w:tcPr>
            <w:tcW w:w="3119" w:type="dxa"/>
            <w:shd w:val="clear" w:color="auto" w:fill="D9E2F3" w:themeFill="accent5" w:themeFillTint="33"/>
          </w:tcPr>
          <w:p w:rsidR="00EA6572" w:rsidRPr="00EA6572" w:rsidRDefault="00EA6572" w:rsidP="00EA6572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Перевод</w:t>
            </w:r>
          </w:p>
        </w:tc>
      </w:tr>
      <w:tr w:rsidR="00EA6572" w:rsidRPr="00EA6572" w:rsidTr="001F15D3">
        <w:tc>
          <w:tcPr>
            <w:tcW w:w="2127" w:type="dxa"/>
            <w:vMerge w:val="restart"/>
            <w:shd w:val="clear" w:color="auto" w:fill="E7E6E6" w:themeFill="background2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EA6572" w:rsidRPr="00EA6572" w:rsidRDefault="00EA6572" w:rsidP="00EA657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 man</w:t>
            </w:r>
          </w:p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  woman</w:t>
            </w:r>
          </w:p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The girl </w:t>
            </w:r>
          </w:p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 boy</w:t>
            </w:r>
          </w:p>
        </w:tc>
        <w:tc>
          <w:tcPr>
            <w:tcW w:w="1843" w:type="dxa"/>
            <w:vMerge w:val="restart"/>
            <w:shd w:val="clear" w:color="auto" w:fill="E7E6E6" w:themeFill="background2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6572" w:rsidRPr="00EA6572" w:rsidRDefault="00EA6572" w:rsidP="00EA657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 wearing</w:t>
            </w:r>
          </w:p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EA6572" w:rsidRPr="00EA6572" w:rsidRDefault="00EA6572" w:rsidP="00EA657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 in</w:t>
            </w:r>
          </w:p>
        </w:tc>
        <w:tc>
          <w:tcPr>
            <w:tcW w:w="2485" w:type="dxa"/>
            <w:shd w:val="clear" w:color="auto" w:fill="E7E6E6" w:themeFill="background2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a cap</w:t>
            </w:r>
          </w:p>
        </w:tc>
        <w:tc>
          <w:tcPr>
            <w:tcW w:w="3119" w:type="dxa"/>
            <w:shd w:val="clear" w:color="auto" w:fill="E7E6E6" w:themeFill="background2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шапка</w:t>
            </w:r>
          </w:p>
        </w:tc>
      </w:tr>
      <w:tr w:rsidR="00EA6572" w:rsidRPr="00EA6572" w:rsidTr="001F15D3">
        <w:tc>
          <w:tcPr>
            <w:tcW w:w="2127" w:type="dxa"/>
            <w:vMerge/>
            <w:shd w:val="clear" w:color="auto" w:fill="E7E6E6" w:themeFill="background2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E7E6E6" w:themeFill="background2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5" w:type="dxa"/>
            <w:shd w:val="clear" w:color="auto" w:fill="E7E6E6" w:themeFill="background2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skirt</w:t>
            </w:r>
          </w:p>
        </w:tc>
        <w:tc>
          <w:tcPr>
            <w:tcW w:w="3119" w:type="dxa"/>
            <w:shd w:val="clear" w:color="auto" w:fill="E7E6E6" w:themeFill="background2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юбка</w:t>
            </w:r>
          </w:p>
        </w:tc>
      </w:tr>
      <w:tr w:rsidR="00EA6572" w:rsidRPr="00EA6572" w:rsidTr="001F15D3">
        <w:tc>
          <w:tcPr>
            <w:tcW w:w="2127" w:type="dxa"/>
            <w:vMerge/>
            <w:shd w:val="clear" w:color="auto" w:fill="E7E6E6" w:themeFill="background2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E7E6E6" w:themeFill="background2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5" w:type="dxa"/>
            <w:shd w:val="clear" w:color="auto" w:fill="E7E6E6" w:themeFill="background2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jeans</w:t>
            </w:r>
          </w:p>
        </w:tc>
        <w:tc>
          <w:tcPr>
            <w:tcW w:w="3119" w:type="dxa"/>
            <w:shd w:val="clear" w:color="auto" w:fill="E7E6E6" w:themeFill="background2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джинсы</w:t>
            </w:r>
          </w:p>
        </w:tc>
      </w:tr>
      <w:tr w:rsidR="00EA6572" w:rsidRPr="00EA6572" w:rsidTr="001F15D3">
        <w:tc>
          <w:tcPr>
            <w:tcW w:w="2127" w:type="dxa"/>
            <w:vMerge/>
            <w:shd w:val="clear" w:color="auto" w:fill="E7E6E6" w:themeFill="background2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E7E6E6" w:themeFill="background2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5" w:type="dxa"/>
            <w:shd w:val="clear" w:color="auto" w:fill="E7E6E6" w:themeFill="background2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trousers</w:t>
            </w:r>
          </w:p>
        </w:tc>
        <w:tc>
          <w:tcPr>
            <w:tcW w:w="3119" w:type="dxa"/>
            <w:shd w:val="clear" w:color="auto" w:fill="E7E6E6" w:themeFill="background2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брюки</w:t>
            </w:r>
          </w:p>
        </w:tc>
      </w:tr>
      <w:tr w:rsidR="00EA6572" w:rsidRPr="00EA6572" w:rsidTr="001F15D3">
        <w:tc>
          <w:tcPr>
            <w:tcW w:w="2127" w:type="dxa"/>
            <w:vMerge/>
            <w:shd w:val="clear" w:color="auto" w:fill="E7E6E6" w:themeFill="background2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E7E6E6" w:themeFill="background2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5" w:type="dxa"/>
            <w:shd w:val="clear" w:color="auto" w:fill="E7E6E6" w:themeFill="background2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 T-shirt</w:t>
            </w:r>
          </w:p>
        </w:tc>
        <w:tc>
          <w:tcPr>
            <w:tcW w:w="3119" w:type="dxa"/>
            <w:shd w:val="clear" w:color="auto" w:fill="E7E6E6" w:themeFill="background2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футболка</w:t>
            </w:r>
          </w:p>
        </w:tc>
      </w:tr>
      <w:tr w:rsidR="00EA6572" w:rsidRPr="00EA6572" w:rsidTr="001F15D3">
        <w:tc>
          <w:tcPr>
            <w:tcW w:w="2127" w:type="dxa"/>
            <w:vMerge/>
            <w:shd w:val="clear" w:color="auto" w:fill="E7E6E6" w:themeFill="background2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E7E6E6" w:themeFill="background2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5" w:type="dxa"/>
            <w:shd w:val="clear" w:color="auto" w:fill="E7E6E6" w:themeFill="background2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 shirt</w:t>
            </w:r>
          </w:p>
        </w:tc>
        <w:tc>
          <w:tcPr>
            <w:tcW w:w="3119" w:type="dxa"/>
            <w:shd w:val="clear" w:color="auto" w:fill="E7E6E6" w:themeFill="background2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рубашка</w:t>
            </w:r>
          </w:p>
        </w:tc>
      </w:tr>
      <w:tr w:rsidR="00EA6572" w:rsidRPr="00EA6572" w:rsidTr="001F15D3">
        <w:tc>
          <w:tcPr>
            <w:tcW w:w="2127" w:type="dxa"/>
            <w:vMerge/>
            <w:shd w:val="clear" w:color="auto" w:fill="E7E6E6" w:themeFill="background2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E7E6E6" w:themeFill="background2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5" w:type="dxa"/>
            <w:shd w:val="clear" w:color="auto" w:fill="E7E6E6" w:themeFill="background2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 blouse</w:t>
            </w:r>
          </w:p>
        </w:tc>
        <w:tc>
          <w:tcPr>
            <w:tcW w:w="3119" w:type="dxa"/>
            <w:shd w:val="clear" w:color="auto" w:fill="E7E6E6" w:themeFill="background2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блузка</w:t>
            </w:r>
          </w:p>
        </w:tc>
      </w:tr>
      <w:tr w:rsidR="00EA6572" w:rsidRPr="00EA6572" w:rsidTr="001F15D3">
        <w:tc>
          <w:tcPr>
            <w:tcW w:w="2127" w:type="dxa"/>
            <w:vMerge/>
            <w:shd w:val="clear" w:color="auto" w:fill="E7E6E6" w:themeFill="background2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E7E6E6" w:themeFill="background2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5" w:type="dxa"/>
            <w:shd w:val="clear" w:color="auto" w:fill="E7E6E6" w:themeFill="background2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 sweater</w:t>
            </w:r>
          </w:p>
        </w:tc>
        <w:tc>
          <w:tcPr>
            <w:tcW w:w="3119" w:type="dxa"/>
            <w:shd w:val="clear" w:color="auto" w:fill="E7E6E6" w:themeFill="background2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свитер</w:t>
            </w:r>
          </w:p>
        </w:tc>
      </w:tr>
      <w:tr w:rsidR="00EA6572" w:rsidRPr="00EA6572" w:rsidTr="001F15D3">
        <w:tc>
          <w:tcPr>
            <w:tcW w:w="2127" w:type="dxa"/>
            <w:vMerge/>
            <w:shd w:val="clear" w:color="auto" w:fill="E7E6E6" w:themeFill="background2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E7E6E6" w:themeFill="background2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5" w:type="dxa"/>
            <w:shd w:val="clear" w:color="auto" w:fill="E7E6E6" w:themeFill="background2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 jacket</w:t>
            </w:r>
          </w:p>
        </w:tc>
        <w:tc>
          <w:tcPr>
            <w:tcW w:w="3119" w:type="dxa"/>
            <w:shd w:val="clear" w:color="auto" w:fill="E7E6E6" w:themeFill="background2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куртка</w:t>
            </w:r>
          </w:p>
        </w:tc>
      </w:tr>
      <w:tr w:rsidR="00EA6572" w:rsidRPr="00EA6572" w:rsidTr="001F15D3">
        <w:tc>
          <w:tcPr>
            <w:tcW w:w="2127" w:type="dxa"/>
            <w:vMerge/>
            <w:shd w:val="clear" w:color="auto" w:fill="E7E6E6" w:themeFill="background2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E7E6E6" w:themeFill="background2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5" w:type="dxa"/>
            <w:shd w:val="clear" w:color="auto" w:fill="E7E6E6" w:themeFill="background2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 coat</w:t>
            </w:r>
          </w:p>
        </w:tc>
        <w:tc>
          <w:tcPr>
            <w:tcW w:w="3119" w:type="dxa"/>
            <w:shd w:val="clear" w:color="auto" w:fill="E7E6E6" w:themeFill="background2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пальто</w:t>
            </w:r>
          </w:p>
        </w:tc>
      </w:tr>
      <w:tr w:rsidR="00EA6572" w:rsidRPr="00EA6572" w:rsidTr="001F15D3">
        <w:tc>
          <w:tcPr>
            <w:tcW w:w="2127" w:type="dxa"/>
            <w:vMerge/>
            <w:shd w:val="clear" w:color="auto" w:fill="E7E6E6" w:themeFill="background2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E7E6E6" w:themeFill="background2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5" w:type="dxa"/>
            <w:shd w:val="clear" w:color="auto" w:fill="E7E6E6" w:themeFill="background2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 sport outfit</w:t>
            </w:r>
          </w:p>
        </w:tc>
        <w:tc>
          <w:tcPr>
            <w:tcW w:w="3119" w:type="dxa"/>
            <w:shd w:val="clear" w:color="auto" w:fill="E7E6E6" w:themeFill="background2"/>
          </w:tcPr>
          <w:p w:rsidR="00EA6572" w:rsidRPr="00EA6572" w:rsidRDefault="00EA6572" w:rsidP="00EA65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костюм</w:t>
            </w:r>
          </w:p>
        </w:tc>
      </w:tr>
      <w:tr w:rsidR="00EA6572" w:rsidRPr="00EA6572" w:rsidTr="001F15D3">
        <w:tc>
          <w:tcPr>
            <w:tcW w:w="2127" w:type="dxa"/>
            <w:vMerge/>
            <w:shd w:val="clear" w:color="auto" w:fill="E7E6E6" w:themeFill="background2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E7E6E6" w:themeFill="background2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5" w:type="dxa"/>
            <w:shd w:val="clear" w:color="auto" w:fill="E7E6E6" w:themeFill="background2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shoes</w:t>
            </w:r>
          </w:p>
        </w:tc>
        <w:tc>
          <w:tcPr>
            <w:tcW w:w="3119" w:type="dxa"/>
            <w:shd w:val="clear" w:color="auto" w:fill="E7E6E6" w:themeFill="background2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туфли</w:t>
            </w:r>
          </w:p>
        </w:tc>
      </w:tr>
      <w:tr w:rsidR="00EA6572" w:rsidRPr="00EA6572" w:rsidTr="001F15D3">
        <w:tc>
          <w:tcPr>
            <w:tcW w:w="2127" w:type="dxa"/>
            <w:vMerge/>
            <w:shd w:val="clear" w:color="auto" w:fill="EDEDED" w:themeFill="accent3" w:themeFillTint="33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EDEDED" w:themeFill="accent3" w:themeFillTint="33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5" w:type="dxa"/>
            <w:shd w:val="clear" w:color="auto" w:fill="EDEDED" w:themeFill="accent3" w:themeFillTint="33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boots</w:t>
            </w:r>
          </w:p>
        </w:tc>
        <w:tc>
          <w:tcPr>
            <w:tcW w:w="3119" w:type="dxa"/>
            <w:shd w:val="clear" w:color="auto" w:fill="EDEDED" w:themeFill="accent3" w:themeFillTint="33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ботинки</w:t>
            </w:r>
          </w:p>
        </w:tc>
      </w:tr>
      <w:tr w:rsidR="00EA6572" w:rsidRPr="00EA6572" w:rsidTr="001F15D3">
        <w:tc>
          <w:tcPr>
            <w:tcW w:w="2127" w:type="dxa"/>
            <w:vMerge/>
            <w:shd w:val="clear" w:color="auto" w:fill="EDEDED" w:themeFill="accent3" w:themeFillTint="33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EDEDED" w:themeFill="accent3" w:themeFillTint="33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85" w:type="dxa"/>
            <w:shd w:val="clear" w:color="auto" w:fill="EDEDED" w:themeFill="accent3" w:themeFillTint="33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sandals </w:t>
            </w:r>
          </w:p>
        </w:tc>
        <w:tc>
          <w:tcPr>
            <w:tcW w:w="3119" w:type="dxa"/>
            <w:shd w:val="clear" w:color="auto" w:fill="EDEDED" w:themeFill="accent3" w:themeFillTint="33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сандалии</w:t>
            </w:r>
          </w:p>
        </w:tc>
      </w:tr>
      <w:tr w:rsidR="00EA6572" w:rsidRPr="00EA6572" w:rsidTr="001F15D3">
        <w:tc>
          <w:tcPr>
            <w:tcW w:w="2127" w:type="dxa"/>
            <w:vMerge/>
            <w:shd w:val="clear" w:color="auto" w:fill="EDEDED" w:themeFill="accent3" w:themeFillTint="33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EDEDED" w:themeFill="accent3" w:themeFillTint="33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85" w:type="dxa"/>
            <w:shd w:val="clear" w:color="auto" w:fill="EDEDED" w:themeFill="accent3" w:themeFillTint="33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 scarf</w:t>
            </w:r>
          </w:p>
        </w:tc>
        <w:tc>
          <w:tcPr>
            <w:tcW w:w="3119" w:type="dxa"/>
            <w:shd w:val="clear" w:color="auto" w:fill="EDEDED" w:themeFill="accent3" w:themeFillTint="33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шарф</w:t>
            </w:r>
          </w:p>
        </w:tc>
      </w:tr>
      <w:tr w:rsidR="00EA6572" w:rsidRPr="00EA6572" w:rsidTr="001F15D3">
        <w:tc>
          <w:tcPr>
            <w:tcW w:w="2127" w:type="dxa"/>
            <w:vMerge/>
            <w:shd w:val="clear" w:color="auto" w:fill="EDEDED" w:themeFill="accent3" w:themeFillTint="33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EDEDED" w:themeFill="accent3" w:themeFillTint="33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85" w:type="dxa"/>
            <w:shd w:val="clear" w:color="auto" w:fill="EDEDED" w:themeFill="accent3" w:themeFillTint="33"/>
            <w:vAlign w:val="bottom"/>
          </w:tcPr>
          <w:p w:rsidR="00EA6572" w:rsidRPr="00EA6572" w:rsidRDefault="00EA6572" w:rsidP="00EA6572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pullover</w:t>
            </w:r>
          </w:p>
        </w:tc>
        <w:tc>
          <w:tcPr>
            <w:tcW w:w="3119" w:type="dxa"/>
            <w:shd w:val="clear" w:color="auto" w:fill="EDEDED" w:themeFill="accent3" w:themeFillTint="33"/>
            <w:vAlign w:val="bottom"/>
          </w:tcPr>
          <w:p w:rsidR="00EA6572" w:rsidRPr="00EA6572" w:rsidRDefault="00EA6572" w:rsidP="00EA6572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пуловер</w:t>
            </w:r>
          </w:p>
        </w:tc>
      </w:tr>
      <w:tr w:rsidR="00EA6572" w:rsidRPr="00EA6572" w:rsidTr="001F15D3">
        <w:tc>
          <w:tcPr>
            <w:tcW w:w="2127" w:type="dxa"/>
            <w:vMerge/>
            <w:shd w:val="clear" w:color="auto" w:fill="EDEDED" w:themeFill="accent3" w:themeFillTint="33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EDEDED" w:themeFill="accent3" w:themeFillTint="33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85" w:type="dxa"/>
            <w:shd w:val="clear" w:color="auto" w:fill="EDEDED" w:themeFill="accent3" w:themeFillTint="33"/>
            <w:vAlign w:val="bottom"/>
          </w:tcPr>
          <w:p w:rsidR="00EA6572" w:rsidRPr="00EA6572" w:rsidRDefault="00EA6572" w:rsidP="00EA6572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cardigan</w:t>
            </w:r>
          </w:p>
        </w:tc>
        <w:tc>
          <w:tcPr>
            <w:tcW w:w="3119" w:type="dxa"/>
            <w:shd w:val="clear" w:color="auto" w:fill="EDEDED" w:themeFill="accent3" w:themeFillTint="33"/>
            <w:vAlign w:val="bottom"/>
          </w:tcPr>
          <w:p w:rsidR="00EA6572" w:rsidRPr="00EA6572" w:rsidRDefault="00EA6572" w:rsidP="00EA6572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кардиган</w:t>
            </w:r>
          </w:p>
        </w:tc>
      </w:tr>
      <w:tr w:rsidR="00EA6572" w:rsidRPr="00EA6572" w:rsidTr="001F15D3">
        <w:tc>
          <w:tcPr>
            <w:tcW w:w="2127" w:type="dxa"/>
            <w:vMerge/>
            <w:shd w:val="clear" w:color="auto" w:fill="EDEDED" w:themeFill="accent3" w:themeFillTint="33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EDEDED" w:themeFill="accent3" w:themeFillTint="33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85" w:type="dxa"/>
            <w:shd w:val="clear" w:color="auto" w:fill="EDEDED" w:themeFill="accent3" w:themeFillTint="33"/>
            <w:vAlign w:val="bottom"/>
          </w:tcPr>
          <w:p w:rsidR="00EA6572" w:rsidRPr="00EA6572" w:rsidRDefault="00EA6572" w:rsidP="00EA6572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vest</w:t>
            </w:r>
          </w:p>
        </w:tc>
        <w:tc>
          <w:tcPr>
            <w:tcW w:w="3119" w:type="dxa"/>
            <w:shd w:val="clear" w:color="auto" w:fill="EDEDED" w:themeFill="accent3" w:themeFillTint="33"/>
            <w:vAlign w:val="bottom"/>
          </w:tcPr>
          <w:p w:rsidR="00EA6572" w:rsidRPr="00EA6572" w:rsidRDefault="00EA6572" w:rsidP="00EA6572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жилет</w:t>
            </w:r>
          </w:p>
        </w:tc>
      </w:tr>
      <w:tr w:rsidR="00EA6572" w:rsidRPr="00EA6572" w:rsidTr="001F15D3">
        <w:tc>
          <w:tcPr>
            <w:tcW w:w="2127" w:type="dxa"/>
            <w:vMerge/>
            <w:shd w:val="clear" w:color="auto" w:fill="EDEDED" w:themeFill="accent3" w:themeFillTint="33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EDEDED" w:themeFill="accent3" w:themeFillTint="33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85" w:type="dxa"/>
            <w:shd w:val="clear" w:color="auto" w:fill="EDEDED" w:themeFill="accent3" w:themeFillTint="33"/>
            <w:vAlign w:val="bottom"/>
          </w:tcPr>
          <w:p w:rsidR="00EA6572" w:rsidRPr="00EA6572" w:rsidRDefault="00EA6572" w:rsidP="00EA6572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jacket</w:t>
            </w:r>
          </w:p>
        </w:tc>
        <w:tc>
          <w:tcPr>
            <w:tcW w:w="3119" w:type="dxa"/>
            <w:shd w:val="clear" w:color="auto" w:fill="EDEDED" w:themeFill="accent3" w:themeFillTint="33"/>
            <w:vAlign w:val="bottom"/>
          </w:tcPr>
          <w:p w:rsidR="00EA6572" w:rsidRPr="00EA6572" w:rsidRDefault="00EA6572" w:rsidP="00EA65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пиджак (куртка)</w:t>
            </w:r>
          </w:p>
        </w:tc>
      </w:tr>
      <w:tr w:rsidR="00EA6572" w:rsidRPr="00EA6572" w:rsidTr="001F15D3">
        <w:tc>
          <w:tcPr>
            <w:tcW w:w="2127" w:type="dxa"/>
            <w:vMerge/>
            <w:shd w:val="clear" w:color="auto" w:fill="EDEDED" w:themeFill="accent3" w:themeFillTint="33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EDEDED" w:themeFill="accent3" w:themeFillTint="33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85" w:type="dxa"/>
            <w:shd w:val="clear" w:color="auto" w:fill="EDEDED" w:themeFill="accent3" w:themeFillTint="33"/>
            <w:vAlign w:val="bottom"/>
          </w:tcPr>
          <w:p w:rsidR="00EA6572" w:rsidRPr="00EA6572" w:rsidRDefault="00EA6572" w:rsidP="00EA65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lightweight jacket</w:t>
            </w:r>
          </w:p>
        </w:tc>
        <w:tc>
          <w:tcPr>
            <w:tcW w:w="3119" w:type="dxa"/>
            <w:shd w:val="clear" w:color="auto" w:fill="EDEDED" w:themeFill="accent3" w:themeFillTint="33"/>
            <w:vAlign w:val="bottom"/>
          </w:tcPr>
          <w:p w:rsidR="00EA6572" w:rsidRPr="00EA6572" w:rsidRDefault="00EA6572" w:rsidP="00EA6572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легкая куртка</w:t>
            </w:r>
          </w:p>
        </w:tc>
      </w:tr>
      <w:tr w:rsidR="00EA6572" w:rsidRPr="00EA6572" w:rsidTr="001F15D3">
        <w:tc>
          <w:tcPr>
            <w:tcW w:w="2127" w:type="dxa"/>
            <w:vMerge/>
            <w:shd w:val="clear" w:color="auto" w:fill="EDEDED" w:themeFill="accent3" w:themeFillTint="33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EDEDED" w:themeFill="accent3" w:themeFillTint="33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85" w:type="dxa"/>
            <w:shd w:val="clear" w:color="auto" w:fill="EDEDED" w:themeFill="accent3" w:themeFillTint="33"/>
            <w:vAlign w:val="bottom"/>
          </w:tcPr>
          <w:p w:rsidR="00EA6572" w:rsidRPr="00EA6572" w:rsidRDefault="00EA6572" w:rsidP="00EA65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A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down filled coat (down padded coat)</w:t>
            </w:r>
          </w:p>
        </w:tc>
        <w:tc>
          <w:tcPr>
            <w:tcW w:w="3119" w:type="dxa"/>
            <w:shd w:val="clear" w:color="auto" w:fill="EDEDED" w:themeFill="accent3" w:themeFillTint="33"/>
            <w:vAlign w:val="bottom"/>
          </w:tcPr>
          <w:p w:rsidR="00EA6572" w:rsidRPr="00EA6572" w:rsidRDefault="00EA6572" w:rsidP="00EA6572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пуховик</w:t>
            </w:r>
          </w:p>
        </w:tc>
      </w:tr>
      <w:tr w:rsidR="00EA6572" w:rsidRPr="00EA6572" w:rsidTr="001F15D3">
        <w:tc>
          <w:tcPr>
            <w:tcW w:w="2127" w:type="dxa"/>
            <w:vMerge/>
            <w:shd w:val="clear" w:color="auto" w:fill="EDEDED" w:themeFill="accent3" w:themeFillTint="33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EDEDED" w:themeFill="accent3" w:themeFillTint="33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85" w:type="dxa"/>
            <w:shd w:val="clear" w:color="auto" w:fill="EDEDED" w:themeFill="accent3" w:themeFillTint="33"/>
            <w:vAlign w:val="bottom"/>
          </w:tcPr>
          <w:p w:rsidR="00EA6572" w:rsidRPr="00EA6572" w:rsidRDefault="00EA6572" w:rsidP="00EA6572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casual dress</w:t>
            </w:r>
          </w:p>
        </w:tc>
        <w:tc>
          <w:tcPr>
            <w:tcW w:w="3119" w:type="dxa"/>
            <w:shd w:val="clear" w:color="auto" w:fill="EDEDED" w:themeFill="accent3" w:themeFillTint="33"/>
            <w:vAlign w:val="bottom"/>
          </w:tcPr>
          <w:p w:rsidR="00EA6572" w:rsidRPr="00EA6572" w:rsidRDefault="00EA6572" w:rsidP="00EA6572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повседневное платье</w:t>
            </w:r>
          </w:p>
        </w:tc>
      </w:tr>
      <w:tr w:rsidR="00EA6572" w:rsidRPr="00EA6572" w:rsidTr="001F15D3">
        <w:tc>
          <w:tcPr>
            <w:tcW w:w="2127" w:type="dxa"/>
            <w:vMerge/>
            <w:shd w:val="clear" w:color="auto" w:fill="EDEDED" w:themeFill="accent3" w:themeFillTint="33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EDEDED" w:themeFill="accent3" w:themeFillTint="33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85" w:type="dxa"/>
            <w:shd w:val="clear" w:color="auto" w:fill="EDEDED" w:themeFill="accent3" w:themeFillTint="33"/>
            <w:vAlign w:val="bottom"/>
          </w:tcPr>
          <w:p w:rsidR="00EA6572" w:rsidRPr="00EA6572" w:rsidRDefault="00EA6572" w:rsidP="00EA6572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wear to work dress</w:t>
            </w:r>
          </w:p>
        </w:tc>
        <w:tc>
          <w:tcPr>
            <w:tcW w:w="3119" w:type="dxa"/>
            <w:shd w:val="clear" w:color="auto" w:fill="EDEDED" w:themeFill="accent3" w:themeFillTint="33"/>
            <w:vAlign w:val="bottom"/>
          </w:tcPr>
          <w:p w:rsidR="00EA6572" w:rsidRPr="00EA6572" w:rsidRDefault="00EA6572" w:rsidP="00EA6572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строгое (деловое) платье</w:t>
            </w:r>
          </w:p>
        </w:tc>
      </w:tr>
      <w:tr w:rsidR="00EA6572" w:rsidRPr="00EA6572" w:rsidTr="001F15D3">
        <w:tc>
          <w:tcPr>
            <w:tcW w:w="2127" w:type="dxa"/>
            <w:vMerge/>
            <w:shd w:val="clear" w:color="auto" w:fill="EDEDED" w:themeFill="accent3" w:themeFillTint="33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EDEDED" w:themeFill="accent3" w:themeFillTint="33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85" w:type="dxa"/>
            <w:shd w:val="clear" w:color="auto" w:fill="EDEDED" w:themeFill="accent3" w:themeFillTint="33"/>
            <w:vAlign w:val="bottom"/>
          </w:tcPr>
          <w:p w:rsidR="00EA6572" w:rsidRPr="00EA6572" w:rsidRDefault="00EA6572" w:rsidP="00EA6572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cocktail dress</w:t>
            </w:r>
          </w:p>
        </w:tc>
        <w:tc>
          <w:tcPr>
            <w:tcW w:w="3119" w:type="dxa"/>
            <w:shd w:val="clear" w:color="auto" w:fill="EDEDED" w:themeFill="accent3" w:themeFillTint="33"/>
            <w:vAlign w:val="bottom"/>
          </w:tcPr>
          <w:p w:rsidR="00EA6572" w:rsidRPr="00EA6572" w:rsidRDefault="00EA6572" w:rsidP="00EA6572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коктейльное платье</w:t>
            </w:r>
          </w:p>
        </w:tc>
      </w:tr>
      <w:tr w:rsidR="00EA6572" w:rsidRPr="00EA6572" w:rsidTr="001F15D3">
        <w:tc>
          <w:tcPr>
            <w:tcW w:w="2127" w:type="dxa"/>
            <w:vMerge/>
            <w:shd w:val="clear" w:color="auto" w:fill="EDEDED" w:themeFill="accent3" w:themeFillTint="33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EDEDED" w:themeFill="accent3" w:themeFillTint="33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85" w:type="dxa"/>
            <w:shd w:val="clear" w:color="auto" w:fill="EDEDED" w:themeFill="accent3" w:themeFillTint="33"/>
            <w:vAlign w:val="bottom"/>
          </w:tcPr>
          <w:p w:rsidR="00EA6572" w:rsidRPr="00EA6572" w:rsidRDefault="00EA6572" w:rsidP="00EA6572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evening dress</w:t>
            </w:r>
          </w:p>
        </w:tc>
        <w:tc>
          <w:tcPr>
            <w:tcW w:w="3119" w:type="dxa"/>
            <w:shd w:val="clear" w:color="auto" w:fill="EDEDED" w:themeFill="accent3" w:themeFillTint="33"/>
            <w:vAlign w:val="bottom"/>
          </w:tcPr>
          <w:p w:rsidR="00EA6572" w:rsidRPr="00EA6572" w:rsidRDefault="00EA6572" w:rsidP="00EA6572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вечернее платье</w:t>
            </w:r>
          </w:p>
        </w:tc>
      </w:tr>
      <w:tr w:rsidR="00EA6572" w:rsidRPr="00EA6572" w:rsidTr="001F15D3">
        <w:tc>
          <w:tcPr>
            <w:tcW w:w="2127" w:type="dxa"/>
            <w:vMerge/>
            <w:shd w:val="clear" w:color="auto" w:fill="EDEDED" w:themeFill="accent3" w:themeFillTint="33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EDEDED" w:themeFill="accent3" w:themeFillTint="33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85" w:type="dxa"/>
            <w:shd w:val="clear" w:color="auto" w:fill="EDEDED" w:themeFill="accent3" w:themeFillTint="33"/>
            <w:vAlign w:val="bottom"/>
          </w:tcPr>
          <w:p w:rsidR="00EA6572" w:rsidRPr="00EA6572" w:rsidRDefault="00EA6572" w:rsidP="00EA6572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top</w:t>
            </w:r>
          </w:p>
        </w:tc>
        <w:tc>
          <w:tcPr>
            <w:tcW w:w="3119" w:type="dxa"/>
            <w:shd w:val="clear" w:color="auto" w:fill="EDEDED" w:themeFill="accent3" w:themeFillTint="33"/>
            <w:vAlign w:val="bottom"/>
          </w:tcPr>
          <w:p w:rsidR="00EA6572" w:rsidRPr="00EA6572" w:rsidRDefault="00EA6572" w:rsidP="00EA6572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</w:t>
            </w:r>
          </w:p>
        </w:tc>
      </w:tr>
      <w:tr w:rsidR="00EA6572" w:rsidRPr="00EA6572" w:rsidTr="001F15D3">
        <w:tc>
          <w:tcPr>
            <w:tcW w:w="2127" w:type="dxa"/>
            <w:vMerge/>
            <w:shd w:val="clear" w:color="auto" w:fill="EDEDED" w:themeFill="accent3" w:themeFillTint="33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EDEDED" w:themeFill="accent3" w:themeFillTint="33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85" w:type="dxa"/>
            <w:shd w:val="clear" w:color="auto" w:fill="EDEDED" w:themeFill="accent3" w:themeFillTint="33"/>
            <w:vAlign w:val="bottom"/>
          </w:tcPr>
          <w:p w:rsidR="00EA6572" w:rsidRPr="00EA6572" w:rsidRDefault="00EA6572" w:rsidP="00EA6572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blouse</w:t>
            </w:r>
          </w:p>
        </w:tc>
        <w:tc>
          <w:tcPr>
            <w:tcW w:w="3119" w:type="dxa"/>
            <w:shd w:val="clear" w:color="auto" w:fill="EDEDED" w:themeFill="accent3" w:themeFillTint="33"/>
            <w:vAlign w:val="bottom"/>
          </w:tcPr>
          <w:p w:rsidR="00EA6572" w:rsidRPr="00EA6572" w:rsidRDefault="00EA6572" w:rsidP="00EA6572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блузка</w:t>
            </w:r>
          </w:p>
        </w:tc>
      </w:tr>
      <w:tr w:rsidR="00EA6572" w:rsidRPr="00EA6572" w:rsidTr="001F15D3">
        <w:tc>
          <w:tcPr>
            <w:tcW w:w="2127" w:type="dxa"/>
            <w:vMerge/>
            <w:shd w:val="clear" w:color="auto" w:fill="EDEDED" w:themeFill="accent3" w:themeFillTint="33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EDEDED" w:themeFill="accent3" w:themeFillTint="33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85" w:type="dxa"/>
            <w:shd w:val="clear" w:color="auto" w:fill="EDEDED" w:themeFill="accent3" w:themeFillTint="33"/>
            <w:vAlign w:val="bottom"/>
          </w:tcPr>
          <w:p w:rsidR="00EA6572" w:rsidRPr="00EA6572" w:rsidRDefault="00EA6572" w:rsidP="00EA6572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tunic</w:t>
            </w:r>
          </w:p>
        </w:tc>
        <w:tc>
          <w:tcPr>
            <w:tcW w:w="3119" w:type="dxa"/>
            <w:shd w:val="clear" w:color="auto" w:fill="EDEDED" w:themeFill="accent3" w:themeFillTint="33"/>
            <w:vAlign w:val="bottom"/>
          </w:tcPr>
          <w:p w:rsidR="00EA6572" w:rsidRPr="00EA6572" w:rsidRDefault="00EA6572" w:rsidP="00EA6572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туника</w:t>
            </w:r>
          </w:p>
        </w:tc>
      </w:tr>
      <w:tr w:rsidR="00EA6572" w:rsidRPr="00EA6572" w:rsidTr="001F15D3">
        <w:tc>
          <w:tcPr>
            <w:tcW w:w="2127" w:type="dxa"/>
            <w:vMerge/>
            <w:shd w:val="clear" w:color="auto" w:fill="EDEDED" w:themeFill="accent3" w:themeFillTint="33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EDEDED" w:themeFill="accent3" w:themeFillTint="33"/>
          </w:tcPr>
          <w:p w:rsidR="00EA6572" w:rsidRPr="00EA6572" w:rsidRDefault="00EA6572" w:rsidP="00EA657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85" w:type="dxa"/>
            <w:shd w:val="clear" w:color="auto" w:fill="EDEDED" w:themeFill="accent3" w:themeFillTint="33"/>
            <w:vAlign w:val="bottom"/>
          </w:tcPr>
          <w:p w:rsidR="00EA6572" w:rsidRPr="00EA6572" w:rsidRDefault="00EA6572" w:rsidP="00EA6572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leggings</w:t>
            </w:r>
          </w:p>
        </w:tc>
        <w:tc>
          <w:tcPr>
            <w:tcW w:w="3119" w:type="dxa"/>
            <w:shd w:val="clear" w:color="auto" w:fill="EDEDED" w:themeFill="accent3" w:themeFillTint="33"/>
            <w:vAlign w:val="bottom"/>
          </w:tcPr>
          <w:p w:rsidR="00EA6572" w:rsidRPr="00EA6572" w:rsidRDefault="00EA6572" w:rsidP="00EA6572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леггинсы</w:t>
            </w:r>
          </w:p>
        </w:tc>
      </w:tr>
    </w:tbl>
    <w:p w:rsidR="00EA6572" w:rsidRPr="00EA6572" w:rsidRDefault="00EA6572" w:rsidP="00EA6572">
      <w:pPr>
        <w:spacing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EA6572">
        <w:rPr>
          <w:rFonts w:ascii="Times New Roman" w:eastAsia="Calibri" w:hAnsi="Times New Roman" w:cs="Times New Roman"/>
          <w:b/>
          <w:sz w:val="24"/>
          <w:szCs w:val="24"/>
          <w:lang w:val="en-US"/>
        </w:rPr>
        <w:t>-</w:t>
      </w:r>
      <w:r w:rsidRPr="00EA6572">
        <w:rPr>
          <w:rFonts w:ascii="Times New Roman" w:eastAsia="Calibri" w:hAnsi="Times New Roman" w:cs="Times New Roman"/>
          <w:b/>
          <w:sz w:val="24"/>
          <w:szCs w:val="24"/>
        </w:rPr>
        <w:t>отношение к фотографии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9"/>
        <w:gridCol w:w="5704"/>
      </w:tblGrid>
      <w:tr w:rsidR="00EA6572" w:rsidRPr="00EA6572" w:rsidTr="001F15D3">
        <w:tc>
          <w:tcPr>
            <w:tcW w:w="3819" w:type="dxa"/>
            <w:shd w:val="clear" w:color="auto" w:fill="E7E6E6" w:themeFill="background2"/>
          </w:tcPr>
          <w:p w:rsidR="00EA6572" w:rsidRPr="00EA6572" w:rsidRDefault="00EA6572" w:rsidP="00EA6572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 like the photo because….</w:t>
            </w:r>
          </w:p>
          <w:p w:rsidR="00EA6572" w:rsidRPr="00EA6572" w:rsidRDefault="00EA6572" w:rsidP="00EA6572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it is full of positive emotions</w:t>
            </w:r>
          </w:p>
        </w:tc>
        <w:tc>
          <w:tcPr>
            <w:tcW w:w="5704" w:type="dxa"/>
            <w:shd w:val="clear" w:color="auto" w:fill="E7E6E6" w:themeFill="background2"/>
          </w:tcPr>
          <w:p w:rsidR="00EA6572" w:rsidRPr="00EA6572" w:rsidRDefault="00EA6572" w:rsidP="00EA6572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Мне нравится эта фотография, потому что она полна позитивных эмоций</w:t>
            </w:r>
          </w:p>
        </w:tc>
      </w:tr>
      <w:tr w:rsidR="00EA6572" w:rsidRPr="00EA6572" w:rsidTr="001F15D3">
        <w:tc>
          <w:tcPr>
            <w:tcW w:w="3819" w:type="dxa"/>
            <w:shd w:val="clear" w:color="auto" w:fill="E7E6E6" w:themeFill="background2"/>
          </w:tcPr>
          <w:p w:rsidR="00EA6572" w:rsidRPr="003A6305" w:rsidRDefault="00EA6572" w:rsidP="00EA6572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A63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….It makes me think of summer/music/sports/my childhood</w:t>
            </w:r>
          </w:p>
          <w:p w:rsidR="00EA6572" w:rsidRPr="003A6305" w:rsidRDefault="00EA6572" w:rsidP="003A6305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3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It reminds me </w:t>
            </w:r>
            <w:proofErr w:type="gramStart"/>
            <w:r w:rsidRPr="003A63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of  my</w:t>
            </w:r>
            <w:proofErr w:type="gramEnd"/>
            <w:r w:rsidRPr="003A63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visit to… ( of my family)</w:t>
            </w:r>
          </w:p>
        </w:tc>
        <w:tc>
          <w:tcPr>
            <w:tcW w:w="5704" w:type="dxa"/>
            <w:shd w:val="clear" w:color="auto" w:fill="E7E6E6" w:themeFill="background2"/>
          </w:tcPr>
          <w:p w:rsidR="00EA6572" w:rsidRPr="003A6305" w:rsidRDefault="00EA6572" w:rsidP="003A63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Она заставляет меня подумать о лете/музыке/спорте/детстве </w:t>
            </w:r>
          </w:p>
          <w:p w:rsidR="00EA6572" w:rsidRPr="00EA6572" w:rsidRDefault="00EA6572" w:rsidP="003A63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305">
              <w:rPr>
                <w:rFonts w:ascii="Times New Roman" w:eastAsia="Calibri" w:hAnsi="Times New Roman" w:cs="Times New Roman"/>
                <w:sz w:val="24"/>
                <w:szCs w:val="24"/>
              </w:rPr>
              <w:t>Она напоминает мне о моем</w:t>
            </w: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визите в … (о моей семье)</w:t>
            </w:r>
          </w:p>
        </w:tc>
      </w:tr>
      <w:tr w:rsidR="00EA6572" w:rsidRPr="00EA6572" w:rsidTr="001F15D3">
        <w:tc>
          <w:tcPr>
            <w:tcW w:w="3819" w:type="dxa"/>
            <w:shd w:val="clear" w:color="auto" w:fill="E7E6E6" w:themeFill="background2"/>
          </w:tcPr>
          <w:p w:rsidR="00EA6572" w:rsidRPr="003A6305" w:rsidRDefault="00EA6572" w:rsidP="00EA6572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A63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….it is a professional photo and I’m interested in photography</w:t>
            </w:r>
          </w:p>
        </w:tc>
        <w:tc>
          <w:tcPr>
            <w:tcW w:w="5704" w:type="dxa"/>
            <w:shd w:val="clear" w:color="auto" w:fill="E7E6E6" w:themeFill="background2"/>
          </w:tcPr>
          <w:p w:rsidR="00EA6572" w:rsidRPr="00EA6572" w:rsidRDefault="00EA6572" w:rsidP="00EA6572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это профессиональная фотография, а я увлекаюсь фотографией</w:t>
            </w:r>
          </w:p>
        </w:tc>
      </w:tr>
      <w:tr w:rsidR="00EA6572" w:rsidRPr="00EA6572" w:rsidTr="001F15D3">
        <w:tc>
          <w:tcPr>
            <w:tcW w:w="3819" w:type="dxa"/>
            <w:shd w:val="clear" w:color="auto" w:fill="E7E6E6" w:themeFill="background2"/>
          </w:tcPr>
          <w:p w:rsidR="00EA6572" w:rsidRPr="003A6305" w:rsidRDefault="00EA6572" w:rsidP="00EA6572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A63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 of its lively/cheery atmosphere</w:t>
            </w:r>
          </w:p>
        </w:tc>
        <w:tc>
          <w:tcPr>
            <w:tcW w:w="5704" w:type="dxa"/>
            <w:shd w:val="clear" w:color="auto" w:fill="E7E6E6" w:themeFill="background2"/>
          </w:tcPr>
          <w:p w:rsidR="00EA6572" w:rsidRPr="00EA6572" w:rsidRDefault="00EA6572" w:rsidP="00EA6572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Из-за её живой/веселой атмосферы</w:t>
            </w:r>
          </w:p>
        </w:tc>
      </w:tr>
      <w:tr w:rsidR="003A6305" w:rsidRPr="003A6305" w:rsidTr="001F15D3">
        <w:tc>
          <w:tcPr>
            <w:tcW w:w="3819" w:type="dxa"/>
            <w:shd w:val="clear" w:color="auto" w:fill="E7E6E6" w:themeFill="background2"/>
          </w:tcPr>
          <w:p w:rsidR="003A6305" w:rsidRPr="003A6305" w:rsidRDefault="003A6305" w:rsidP="003A63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A630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 scene is very attractive/the colors of the photo are so bright that it makes me happy.</w:t>
            </w:r>
          </w:p>
        </w:tc>
        <w:tc>
          <w:tcPr>
            <w:tcW w:w="5704" w:type="dxa"/>
            <w:shd w:val="clear" w:color="auto" w:fill="E7E6E6" w:themeFill="background2"/>
          </w:tcPr>
          <w:p w:rsidR="003A6305" w:rsidRPr="003A6305" w:rsidRDefault="003A6305" w:rsidP="003A63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305">
              <w:rPr>
                <w:rFonts w:ascii="Times New Roman" w:eastAsia="Calibri" w:hAnsi="Times New Roman" w:cs="Times New Roman"/>
                <w:sz w:val="24"/>
                <w:szCs w:val="24"/>
              </w:rPr>
              <w:t>сцена очень привлекательна / цвета на фото такие яркие, что это меня радует.</w:t>
            </w:r>
          </w:p>
        </w:tc>
      </w:tr>
      <w:tr w:rsidR="00EA6572" w:rsidRPr="00EA6572" w:rsidTr="001F15D3">
        <w:tc>
          <w:tcPr>
            <w:tcW w:w="3819" w:type="dxa"/>
            <w:shd w:val="clear" w:color="auto" w:fill="E7E6E6" w:themeFill="background2"/>
          </w:tcPr>
          <w:p w:rsidR="00EA6572" w:rsidRPr="00EA6572" w:rsidRDefault="00EA6572" w:rsidP="00EA6572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A65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I also like  </w:t>
            </w:r>
            <w:proofErr w:type="spellStart"/>
            <w:r w:rsidRPr="00EA65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V+ing</w:t>
            </w:r>
            <w:proofErr w:type="spellEnd"/>
          </w:p>
        </w:tc>
        <w:tc>
          <w:tcPr>
            <w:tcW w:w="5704" w:type="dxa"/>
            <w:shd w:val="clear" w:color="auto" w:fill="E7E6E6" w:themeFill="background2"/>
          </w:tcPr>
          <w:p w:rsidR="00EA6572" w:rsidRPr="00EA6572" w:rsidRDefault="00EA6572" w:rsidP="00EA6572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572">
              <w:rPr>
                <w:rFonts w:ascii="Times New Roman" w:eastAsia="Calibri" w:hAnsi="Times New Roman" w:cs="Times New Roman"/>
                <w:sz w:val="24"/>
                <w:szCs w:val="24"/>
              </w:rPr>
              <w:t>Тоже люблю</w:t>
            </w:r>
          </w:p>
        </w:tc>
      </w:tr>
    </w:tbl>
    <w:p w:rsidR="00EA6572" w:rsidRPr="00EA6572" w:rsidRDefault="00EA6572" w:rsidP="00EA6572">
      <w:pPr>
        <w:spacing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6572" w:rsidRPr="00EA6572" w:rsidRDefault="00EA6572" w:rsidP="00EA6572">
      <w:pPr>
        <w:spacing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6572" w:rsidRPr="00EA6572" w:rsidRDefault="00EA6572" w:rsidP="003A6305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EA6572">
        <w:rPr>
          <w:rFonts w:ascii="Times New Roman" w:eastAsia="Calibri" w:hAnsi="Times New Roman" w:cs="Times New Roman"/>
          <w:b/>
          <w:sz w:val="24"/>
          <w:szCs w:val="24"/>
        </w:rPr>
        <w:t xml:space="preserve">Упражнения </w:t>
      </w:r>
      <w:r w:rsidR="003A6305">
        <w:rPr>
          <w:rFonts w:ascii="Times New Roman" w:eastAsia="Calibri" w:hAnsi="Times New Roman" w:cs="Times New Roman"/>
          <w:b/>
          <w:sz w:val="24"/>
          <w:szCs w:val="24"/>
        </w:rPr>
        <w:t>,</w:t>
      </w:r>
      <w:proofErr w:type="gramEnd"/>
      <w:r w:rsidR="003A630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A6572">
        <w:rPr>
          <w:rFonts w:ascii="Times New Roman" w:eastAsia="Calibri" w:hAnsi="Times New Roman" w:cs="Times New Roman"/>
          <w:b/>
          <w:sz w:val="24"/>
          <w:szCs w:val="24"/>
        </w:rPr>
        <w:t>на</w:t>
      </w:r>
      <w:r w:rsidR="003A6305">
        <w:rPr>
          <w:rFonts w:ascii="Times New Roman" w:eastAsia="Calibri" w:hAnsi="Times New Roman" w:cs="Times New Roman"/>
          <w:b/>
          <w:sz w:val="24"/>
          <w:szCs w:val="24"/>
        </w:rPr>
        <w:t>правленные на</w:t>
      </w:r>
      <w:r w:rsidRPr="00EA6572">
        <w:rPr>
          <w:rFonts w:ascii="Times New Roman" w:eastAsia="Calibri" w:hAnsi="Times New Roman" w:cs="Times New Roman"/>
          <w:b/>
          <w:sz w:val="24"/>
          <w:szCs w:val="24"/>
        </w:rPr>
        <w:t xml:space="preserve"> закрепление</w:t>
      </w:r>
      <w:r w:rsidR="003A6305">
        <w:rPr>
          <w:rFonts w:ascii="Times New Roman" w:eastAsia="Calibri" w:hAnsi="Times New Roman" w:cs="Times New Roman"/>
          <w:b/>
          <w:sz w:val="24"/>
          <w:szCs w:val="24"/>
        </w:rPr>
        <w:t xml:space="preserve"> и автоматизацию употребления</w:t>
      </w:r>
      <w:r w:rsidRPr="00EA6572">
        <w:rPr>
          <w:rFonts w:ascii="Times New Roman" w:eastAsia="Calibri" w:hAnsi="Times New Roman" w:cs="Times New Roman"/>
          <w:b/>
          <w:sz w:val="24"/>
          <w:szCs w:val="24"/>
        </w:rPr>
        <w:t xml:space="preserve"> лексико-грамматических структур</w:t>
      </w:r>
      <w:r w:rsidR="003A6305">
        <w:rPr>
          <w:rFonts w:ascii="Times New Roman" w:eastAsia="Calibri" w:hAnsi="Times New Roman" w:cs="Times New Roman"/>
          <w:b/>
          <w:sz w:val="24"/>
          <w:szCs w:val="24"/>
        </w:rPr>
        <w:t xml:space="preserve"> в речи</w:t>
      </w:r>
    </w:p>
    <w:p w:rsidR="00EA6572" w:rsidRPr="00EA6572" w:rsidRDefault="00EA6572" w:rsidP="003A630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EA657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Используя демонстрационный материал в формате </w:t>
      </w:r>
      <w:r w:rsidRPr="00EA6572">
        <w:rPr>
          <w:rFonts w:ascii="Times New Roman" w:eastAsia="Calibri" w:hAnsi="Times New Roman" w:cs="Times New Roman"/>
          <w:sz w:val="24"/>
          <w:szCs w:val="24"/>
          <w:lang w:val="en-US"/>
        </w:rPr>
        <w:t>Power</w:t>
      </w:r>
      <w:r w:rsidRPr="00EA65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6572">
        <w:rPr>
          <w:rFonts w:ascii="Times New Roman" w:eastAsia="Calibri" w:hAnsi="Times New Roman" w:cs="Times New Roman"/>
          <w:sz w:val="24"/>
          <w:szCs w:val="24"/>
          <w:lang w:val="en-US"/>
        </w:rPr>
        <w:t>Point</w:t>
      </w:r>
      <w:r w:rsidRPr="00EA6572">
        <w:rPr>
          <w:rFonts w:ascii="Times New Roman" w:eastAsia="Calibri" w:hAnsi="Times New Roman" w:cs="Times New Roman"/>
          <w:sz w:val="24"/>
          <w:szCs w:val="24"/>
        </w:rPr>
        <w:t xml:space="preserve"> и раздаточный материал на печатной </w:t>
      </w:r>
      <w:proofErr w:type="gramStart"/>
      <w:r w:rsidRPr="00EA6572">
        <w:rPr>
          <w:rFonts w:ascii="Times New Roman" w:eastAsia="Calibri" w:hAnsi="Times New Roman" w:cs="Times New Roman"/>
          <w:sz w:val="24"/>
          <w:szCs w:val="24"/>
        </w:rPr>
        <w:t>основе  (</w:t>
      </w:r>
      <w:proofErr w:type="gramEnd"/>
      <w:r w:rsidRPr="00EA6572">
        <w:rPr>
          <w:rFonts w:ascii="Times New Roman" w:eastAsia="Calibri" w:hAnsi="Times New Roman" w:cs="Times New Roman"/>
          <w:sz w:val="24"/>
          <w:szCs w:val="24"/>
        </w:rPr>
        <w:t xml:space="preserve">много разных сюжетных фотографий), я создаю условия  </w:t>
      </w:r>
      <w:r w:rsidRPr="001E25C2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="001E25C2" w:rsidRPr="001E25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отработки слов и выражений </w:t>
      </w:r>
      <w:r w:rsidR="001E25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режиме</w:t>
      </w:r>
      <w:r w:rsidR="001E25C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EA6572">
        <w:rPr>
          <w:rFonts w:ascii="Times New Roman" w:eastAsia="Calibri" w:hAnsi="Times New Roman" w:cs="Times New Roman"/>
          <w:i/>
          <w:sz w:val="24"/>
          <w:szCs w:val="24"/>
        </w:rPr>
        <w:t>отдельных</w:t>
      </w:r>
      <w:r w:rsidRPr="00EA6572">
        <w:rPr>
          <w:rFonts w:ascii="Times New Roman" w:eastAsia="Calibri" w:hAnsi="Times New Roman" w:cs="Times New Roman"/>
          <w:sz w:val="24"/>
          <w:szCs w:val="24"/>
        </w:rPr>
        <w:t xml:space="preserve">  высказываний учащихся по каждой позиции алгоритма описания фотографии во фронтальном режиме (У1,У2,У3 и т.</w:t>
      </w:r>
      <w:r w:rsidRPr="00EA6572">
        <w:rPr>
          <w:rFonts w:ascii="Times New Roman" w:eastAsia="Calibri" w:hAnsi="Times New Roman" w:cs="Times New Roman"/>
          <w:color w:val="000000"/>
          <w:sz w:val="24"/>
          <w:szCs w:val="24"/>
        </w:rPr>
        <w:t>д).</w:t>
      </w:r>
      <w:r w:rsidRPr="00EA657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6572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Важно подобрать как можно больше вариантов описания </w:t>
      </w:r>
      <w:r w:rsidRPr="00EA6572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только по одному аспекту</w:t>
      </w:r>
      <w:r w:rsidRPr="00EA6572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, предложенному в плане. Например, сегодня (сейчас) описываем только место, на следующем уроке действие (то, что происходит на фото) и т.д.</w:t>
      </w:r>
    </w:p>
    <w:p w:rsidR="00EA6572" w:rsidRPr="00EA6572" w:rsidRDefault="00EA6572" w:rsidP="003A630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  <w:r w:rsidRPr="00EA6572">
        <w:rPr>
          <w:rFonts w:ascii="Times New Roman" w:eastAsia="Calibri" w:hAnsi="Times New Roman" w:cs="Times New Roman"/>
          <w:b/>
          <w:sz w:val="24"/>
          <w:szCs w:val="24"/>
          <w:lang w:val="en-US"/>
        </w:rPr>
        <w:t>-What is in the picture (</w:t>
      </w:r>
      <w:r w:rsidRPr="00EA6572">
        <w:rPr>
          <w:rFonts w:ascii="Times New Roman" w:eastAsia="Calibri" w:hAnsi="Times New Roman" w:cs="Times New Roman"/>
          <w:b/>
          <w:sz w:val="24"/>
          <w:szCs w:val="24"/>
        </w:rPr>
        <w:t>Кто</w:t>
      </w:r>
      <w:r w:rsidRPr="00EA657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EA6572">
        <w:rPr>
          <w:rFonts w:ascii="Times New Roman" w:eastAsia="Calibri" w:hAnsi="Times New Roman" w:cs="Times New Roman"/>
          <w:b/>
          <w:sz w:val="24"/>
          <w:szCs w:val="24"/>
        </w:rPr>
        <w:t>изображен</w:t>
      </w:r>
      <w:r w:rsidRPr="00EA657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EA6572">
        <w:rPr>
          <w:rFonts w:ascii="Times New Roman" w:eastAsia="Calibri" w:hAnsi="Times New Roman" w:cs="Times New Roman"/>
          <w:b/>
          <w:sz w:val="24"/>
          <w:szCs w:val="24"/>
        </w:rPr>
        <w:t>на</w:t>
      </w:r>
      <w:r w:rsidRPr="00EA657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EA6572">
        <w:rPr>
          <w:rFonts w:ascii="Times New Roman" w:eastAsia="Calibri" w:hAnsi="Times New Roman" w:cs="Times New Roman"/>
          <w:b/>
          <w:sz w:val="24"/>
          <w:szCs w:val="24"/>
        </w:rPr>
        <w:t>фотографии</w:t>
      </w:r>
      <w:r w:rsidRPr="00EA657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)- </w:t>
      </w:r>
      <w:r w:rsidRPr="00EA6572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The picture shows...</w:t>
      </w:r>
      <w:r w:rsidRPr="00EA65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,</w:t>
      </w:r>
      <w:r w:rsidRPr="00EA657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EA6572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The picture depicts</w:t>
      </w:r>
      <w:r w:rsidRPr="00EA6572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, </w:t>
      </w:r>
      <w:r w:rsidRPr="00EA6572">
        <w:rPr>
          <w:rFonts w:ascii="Times New Roman" w:eastAsia="Calibri" w:hAnsi="Times New Roman" w:cs="Times New Roman"/>
          <w:sz w:val="24"/>
          <w:szCs w:val="24"/>
        </w:rPr>
        <w:t>или</w:t>
      </w:r>
      <w:r w:rsidRPr="00EA65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Pr="00EA6572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In the picture I can see</w:t>
      </w:r>
      <w:r w:rsidRPr="00EA657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( </w:t>
      </w:r>
      <w:r w:rsidRPr="00EA6572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a boy ,a man, a young woman…).</w:t>
      </w:r>
    </w:p>
    <w:p w:rsidR="00EA6572" w:rsidRPr="00EA6572" w:rsidRDefault="00EA6572" w:rsidP="003A630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A657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-Where ( </w:t>
      </w:r>
      <w:r w:rsidRPr="00EA6572">
        <w:rPr>
          <w:rFonts w:ascii="Times New Roman" w:eastAsia="Calibri" w:hAnsi="Times New Roman" w:cs="Times New Roman"/>
          <w:b/>
          <w:sz w:val="24"/>
          <w:szCs w:val="24"/>
        </w:rPr>
        <w:t>где</w:t>
      </w:r>
      <w:r w:rsidRPr="00EA657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)-  </w:t>
      </w:r>
      <w:r w:rsidRPr="00EA6572">
        <w:rPr>
          <w:rFonts w:ascii="Times New Roman" w:eastAsia="Calibri" w:hAnsi="Times New Roman" w:cs="Times New Roman"/>
          <w:sz w:val="24"/>
          <w:szCs w:val="24"/>
        </w:rPr>
        <w:t>Т</w:t>
      </w:r>
      <w:r w:rsidRPr="00EA65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 my mind, he is in </w:t>
      </w:r>
      <w:r w:rsidRPr="00EA6572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the park.(at the café, in the classroom…) </w:t>
      </w:r>
      <w:r w:rsidRPr="00EA6572">
        <w:rPr>
          <w:rFonts w:ascii="Times New Roman" w:eastAsia="Calibri" w:hAnsi="Times New Roman" w:cs="Times New Roman"/>
          <w:b/>
          <w:i/>
          <w:sz w:val="24"/>
          <w:szCs w:val="24"/>
        </w:rPr>
        <w:t>Таким образом формируется навык употребления различных предложных выражений для описания места действия.</w:t>
      </w:r>
    </w:p>
    <w:p w:rsidR="00EA6572" w:rsidRPr="00EA6572" w:rsidRDefault="00EA6572" w:rsidP="003A630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A6572">
        <w:rPr>
          <w:rFonts w:ascii="Times New Roman" w:eastAsia="Calibri" w:hAnsi="Times New Roman" w:cs="Times New Roman"/>
          <w:b/>
          <w:sz w:val="24"/>
          <w:szCs w:val="24"/>
          <w:lang w:val="en-US"/>
        </w:rPr>
        <w:t>-What is he/she doing (</w:t>
      </w:r>
      <w:r w:rsidRPr="00EA6572">
        <w:rPr>
          <w:rFonts w:ascii="Times New Roman" w:eastAsia="Calibri" w:hAnsi="Times New Roman" w:cs="Times New Roman"/>
          <w:b/>
          <w:sz w:val="24"/>
          <w:szCs w:val="24"/>
        </w:rPr>
        <w:t>что</w:t>
      </w:r>
      <w:r w:rsidRPr="00EA657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EA6572">
        <w:rPr>
          <w:rFonts w:ascii="Times New Roman" w:eastAsia="Calibri" w:hAnsi="Times New Roman" w:cs="Times New Roman"/>
          <w:b/>
          <w:sz w:val="24"/>
          <w:szCs w:val="24"/>
        </w:rPr>
        <w:t>делает</w:t>
      </w:r>
      <w:r w:rsidRPr="00EA657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) -  </w:t>
      </w:r>
      <w:r w:rsidRPr="00EA6572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She is having fun. (She is sitting. She is smiling. She</w:t>
      </w:r>
      <w:r w:rsidRPr="00EA657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EA6572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is</w:t>
      </w:r>
      <w:r w:rsidRPr="00EA657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EA6572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looking</w:t>
      </w:r>
      <w:r w:rsidRPr="00EA657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EA6572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at</w:t>
      </w:r>
      <w:r w:rsidRPr="00EA657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EA6572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the</w:t>
      </w:r>
      <w:r w:rsidRPr="00EA657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EA6572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camera</w:t>
      </w:r>
      <w:r w:rsidRPr="00EA657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</w:t>
      </w:r>
      <w:r w:rsidRPr="00EA6572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She</w:t>
      </w:r>
      <w:r w:rsidRPr="00EA657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EA6572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is</w:t>
      </w:r>
      <w:r w:rsidRPr="00EA657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EA6572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working</w:t>
      </w:r>
      <w:r w:rsidRPr="00EA6572">
        <w:rPr>
          <w:rFonts w:ascii="Times New Roman" w:eastAsia="Calibri" w:hAnsi="Times New Roman" w:cs="Times New Roman"/>
          <w:b/>
          <w:i/>
          <w:sz w:val="24"/>
          <w:szCs w:val="24"/>
        </w:rPr>
        <w:t>)- формируется навык употребления структуры в настоящем продолженном времени.</w:t>
      </w:r>
    </w:p>
    <w:p w:rsidR="00EA6572" w:rsidRPr="00EA6572" w:rsidRDefault="00EA6572" w:rsidP="003A630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A6572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-What does he/she look like (</w:t>
      </w:r>
      <w:r w:rsidRPr="00EA6572">
        <w:rPr>
          <w:rFonts w:ascii="Times New Roman" w:eastAsia="Calibri" w:hAnsi="Times New Roman" w:cs="Times New Roman"/>
          <w:b/>
          <w:i/>
          <w:sz w:val="24"/>
          <w:szCs w:val="24"/>
        </w:rPr>
        <w:t>как</w:t>
      </w:r>
      <w:r w:rsidRPr="00EA6572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</w:t>
      </w:r>
      <w:r w:rsidRPr="00EA6572">
        <w:rPr>
          <w:rFonts w:ascii="Times New Roman" w:eastAsia="Calibri" w:hAnsi="Times New Roman" w:cs="Times New Roman"/>
          <w:b/>
          <w:i/>
          <w:sz w:val="24"/>
          <w:szCs w:val="24"/>
        </w:rPr>
        <w:t>выглядит</w:t>
      </w:r>
      <w:r w:rsidRPr="00EA6572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) -</w:t>
      </w:r>
      <w:r w:rsidRPr="00EA657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He is tall. His</w:t>
      </w:r>
      <w:r w:rsidRPr="00EA657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A6572">
        <w:rPr>
          <w:rFonts w:ascii="Times New Roman" w:eastAsia="Calibri" w:hAnsi="Times New Roman" w:cs="Times New Roman"/>
          <w:b/>
          <w:sz w:val="24"/>
          <w:szCs w:val="24"/>
          <w:lang w:val="en-US"/>
        </w:rPr>
        <w:t>hair</w:t>
      </w:r>
      <w:r w:rsidRPr="00EA657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A6572">
        <w:rPr>
          <w:rFonts w:ascii="Times New Roman" w:eastAsia="Calibri" w:hAnsi="Times New Roman" w:cs="Times New Roman"/>
          <w:b/>
          <w:sz w:val="24"/>
          <w:szCs w:val="24"/>
          <w:lang w:val="en-US"/>
        </w:rPr>
        <w:t>is</w:t>
      </w:r>
      <w:r w:rsidRPr="00EA657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A6572">
        <w:rPr>
          <w:rFonts w:ascii="Times New Roman" w:eastAsia="Calibri" w:hAnsi="Times New Roman" w:cs="Times New Roman"/>
          <w:b/>
          <w:sz w:val="24"/>
          <w:szCs w:val="24"/>
          <w:lang w:val="en-US"/>
        </w:rPr>
        <w:t>fair</w:t>
      </w:r>
      <w:r w:rsidRPr="00EA6572">
        <w:rPr>
          <w:rFonts w:ascii="Times New Roman" w:eastAsia="Calibri" w:hAnsi="Times New Roman" w:cs="Times New Roman"/>
          <w:b/>
          <w:sz w:val="24"/>
          <w:szCs w:val="24"/>
        </w:rPr>
        <w:t xml:space="preserve"> – это простые конструкции.</w:t>
      </w:r>
    </w:p>
    <w:p w:rsidR="00EA6572" w:rsidRPr="00EA6572" w:rsidRDefault="00EA6572" w:rsidP="003A630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572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The</w:t>
      </w:r>
      <w:r w:rsidRPr="00EA657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EA6572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picture</w:t>
      </w:r>
      <w:r w:rsidRPr="00EA657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EA6572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depicts</w:t>
      </w:r>
      <w:r w:rsidRPr="00EA657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EA6572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a</w:t>
      </w:r>
      <w:r w:rsidRPr="00EA657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EA6572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tall</w:t>
      </w:r>
      <w:r w:rsidRPr="00EA657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</w:t>
      </w:r>
      <w:r w:rsidRPr="00EA6572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girl</w:t>
      </w:r>
      <w:r w:rsidRPr="00EA657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</w:t>
      </w:r>
      <w:r w:rsidRPr="00EA6572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with</w:t>
      </w:r>
      <w:r w:rsidRPr="00EA657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EA6572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dark</w:t>
      </w:r>
      <w:r w:rsidRPr="00EA657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EA6572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hair</w:t>
      </w:r>
      <w:r w:rsidRPr="00EA657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</w:t>
      </w:r>
      <w:r w:rsidRPr="00EA6572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In</w:t>
      </w:r>
      <w:r w:rsidRPr="00EA657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EA6572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the</w:t>
      </w:r>
      <w:r w:rsidRPr="00EA657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EA6572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picture</w:t>
      </w:r>
      <w:r w:rsidRPr="00EA657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EA6572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we</w:t>
      </w:r>
      <w:r w:rsidRPr="00EA657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EA6572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can</w:t>
      </w:r>
      <w:r w:rsidRPr="00EA657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EA6572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see</w:t>
      </w:r>
      <w:r w:rsidRPr="00EA657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EA6572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a</w:t>
      </w:r>
      <w:r w:rsidRPr="00EA657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EA6572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tall</w:t>
      </w:r>
      <w:r w:rsidRPr="00EA657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EA6572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girl</w:t>
      </w:r>
      <w:r w:rsidRPr="00EA657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EA6572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with</w:t>
      </w:r>
      <w:r w:rsidRPr="00EA657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</w:t>
      </w:r>
      <w:r w:rsidRPr="00EA6572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rather</w:t>
      </w:r>
      <w:r w:rsidRPr="00EA657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EA6572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long</w:t>
      </w:r>
      <w:r w:rsidRPr="00EA657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EA6572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hair</w:t>
      </w:r>
      <w:r w:rsidRPr="00EA6572">
        <w:rPr>
          <w:rFonts w:ascii="Times New Roman" w:eastAsia="Calibri" w:hAnsi="Times New Roman" w:cs="Times New Roman"/>
          <w:b/>
          <w:i/>
          <w:sz w:val="24"/>
          <w:szCs w:val="24"/>
        </w:rPr>
        <w:t>.)-</w:t>
      </w:r>
      <w:r w:rsidRPr="00EA6572">
        <w:rPr>
          <w:rFonts w:ascii="Times New Roman" w:eastAsia="Calibri" w:hAnsi="Times New Roman" w:cs="Times New Roman"/>
          <w:sz w:val="24"/>
          <w:szCs w:val="24"/>
        </w:rPr>
        <w:t xml:space="preserve"> можно использовать более сложные по структуре предложения и вводить  вместе с эпитетами, обозначающими внешний вид человека,   обстоятельства степени.</w:t>
      </w:r>
    </w:p>
    <w:p w:rsidR="00EA6572" w:rsidRPr="00EA6572" w:rsidRDefault="00EA6572" w:rsidP="003A630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A6572">
        <w:rPr>
          <w:rFonts w:ascii="Times New Roman" w:eastAsia="Calibri" w:hAnsi="Times New Roman" w:cs="Times New Roman"/>
          <w:i/>
          <w:sz w:val="24"/>
          <w:szCs w:val="24"/>
        </w:rPr>
        <w:t>При описании внешности важно научить  не углубляться в детали, а научится выделять несколько главных ,явно видимых качеств</w:t>
      </w:r>
      <w:r w:rsidRPr="00EA6572">
        <w:rPr>
          <w:rFonts w:ascii="Times New Roman" w:eastAsia="Calibri" w:hAnsi="Times New Roman" w:cs="Times New Roman"/>
          <w:sz w:val="24"/>
          <w:szCs w:val="24"/>
        </w:rPr>
        <w:t xml:space="preserve">. Самое простое, на мой взгляд, это выразить свое мнение о внешности человека (красивый, симпатичный и т. д.), указать тип его телосложения (стройный, полный, атлетичный), длину волос (короткие, длинные) и их цвет (темные или светлые). Считаю, </w:t>
      </w:r>
      <w:r w:rsidRPr="00EA6572">
        <w:rPr>
          <w:rFonts w:ascii="Times New Roman" w:eastAsia="Calibri" w:hAnsi="Times New Roman" w:cs="Times New Roman"/>
          <w:i/>
          <w:sz w:val="24"/>
          <w:szCs w:val="24"/>
        </w:rPr>
        <w:t xml:space="preserve">что не нужно упоминать о цвете  глаз  человека, так как   на фотографии  его почти всегда сложно определить.  </w:t>
      </w:r>
    </w:p>
    <w:p w:rsidR="00EA6572" w:rsidRPr="00EA6572" w:rsidRDefault="00EA6572" w:rsidP="003A630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572">
        <w:rPr>
          <w:rFonts w:ascii="Times New Roman" w:eastAsia="Calibri" w:hAnsi="Times New Roman" w:cs="Times New Roman"/>
          <w:b/>
          <w:sz w:val="24"/>
          <w:szCs w:val="24"/>
          <w:lang w:val="en-US"/>
        </w:rPr>
        <w:t>What is he/she wearing</w:t>
      </w:r>
      <w:r w:rsidRPr="00EA65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r w:rsidRPr="00EA6572">
        <w:rPr>
          <w:rFonts w:ascii="Times New Roman" w:eastAsia="Calibri" w:hAnsi="Times New Roman" w:cs="Times New Roman"/>
          <w:sz w:val="24"/>
          <w:szCs w:val="24"/>
        </w:rPr>
        <w:t>что</w:t>
      </w:r>
      <w:r w:rsidRPr="00EA65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EA6572">
        <w:rPr>
          <w:rFonts w:ascii="Times New Roman" w:eastAsia="Calibri" w:hAnsi="Times New Roman" w:cs="Times New Roman"/>
          <w:sz w:val="24"/>
          <w:szCs w:val="24"/>
        </w:rPr>
        <w:t>надето</w:t>
      </w:r>
      <w:r w:rsidRPr="00EA65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)- The </w:t>
      </w:r>
      <w:r w:rsidRPr="00EA6572"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  <w:t>man</w:t>
      </w:r>
      <w:r w:rsidRPr="00EA65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is wearing </w:t>
      </w:r>
      <w:r w:rsidRPr="00EA6572"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  <w:t xml:space="preserve"> a white </w:t>
      </w:r>
      <w:r w:rsidRPr="00EA65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T-shirt  and blue jeans. </w:t>
      </w:r>
      <w:r w:rsidRPr="00EA6572">
        <w:rPr>
          <w:rFonts w:ascii="Times New Roman" w:eastAsia="Calibri" w:hAnsi="Times New Roman" w:cs="Times New Roman"/>
          <w:sz w:val="24"/>
          <w:szCs w:val="24"/>
        </w:rPr>
        <w:t>Этому аспекту нужно уделять много внимания, так как лексики по теме «Одежда» в вокабуляре  у школьников недостаточно (например: пуховик, легкая куртка, худи, леггенсы и т.д).</w:t>
      </w:r>
    </w:p>
    <w:p w:rsidR="00EA6572" w:rsidRPr="00EA6572" w:rsidRDefault="00EA6572" w:rsidP="003A630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  <w:r w:rsidRPr="00EA6572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Why</w:t>
      </w:r>
      <w:r w:rsidRPr="00EA6572">
        <w:rPr>
          <w:rFonts w:ascii="Times New Roman" w:eastAsia="Calibri" w:hAnsi="Times New Roman" w:cs="Times New Roman"/>
          <w:b/>
          <w:sz w:val="24"/>
          <w:szCs w:val="24"/>
        </w:rPr>
        <w:t xml:space="preserve"> ( отношение говорящего к выбранной фотографии).</w:t>
      </w:r>
      <w:r w:rsidRPr="00EA6572">
        <w:rPr>
          <w:rFonts w:ascii="Times New Roman" w:eastAsia="Calibri" w:hAnsi="Times New Roman" w:cs="Times New Roman"/>
          <w:sz w:val="24"/>
          <w:szCs w:val="24"/>
        </w:rPr>
        <w:t xml:space="preserve"> Четвёртый и пятый пункт неразрывно связаны. Можно ответить на них одним предложением с помощью универсальных фраз. Но</w:t>
      </w:r>
      <w:r w:rsidRPr="00EA65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EA6572">
        <w:rPr>
          <w:rFonts w:ascii="Times New Roman" w:eastAsia="Calibri" w:hAnsi="Times New Roman" w:cs="Times New Roman"/>
          <w:sz w:val="24"/>
          <w:szCs w:val="24"/>
        </w:rPr>
        <w:t>лучше</w:t>
      </w:r>
      <w:r w:rsidRPr="00EA65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EA6572">
        <w:rPr>
          <w:rFonts w:ascii="Times New Roman" w:eastAsia="Calibri" w:hAnsi="Times New Roman" w:cs="Times New Roman"/>
          <w:sz w:val="24"/>
          <w:szCs w:val="24"/>
        </w:rPr>
        <w:t>сказать</w:t>
      </w:r>
      <w:r w:rsidRPr="00EA65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EA6572">
        <w:rPr>
          <w:rFonts w:ascii="Times New Roman" w:eastAsia="Calibri" w:hAnsi="Times New Roman" w:cs="Times New Roman"/>
          <w:sz w:val="24"/>
          <w:szCs w:val="24"/>
        </w:rPr>
        <w:t>то</w:t>
      </w:r>
      <w:r w:rsidRPr="00EA65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Pr="00EA6572">
        <w:rPr>
          <w:rFonts w:ascii="Times New Roman" w:eastAsia="Calibri" w:hAnsi="Times New Roman" w:cs="Times New Roman"/>
          <w:sz w:val="24"/>
          <w:szCs w:val="24"/>
        </w:rPr>
        <w:t>что</w:t>
      </w:r>
      <w:r w:rsidRPr="00EA65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EA6572">
        <w:rPr>
          <w:rFonts w:ascii="Times New Roman" w:eastAsia="Calibri" w:hAnsi="Times New Roman" w:cs="Times New Roman"/>
          <w:sz w:val="24"/>
          <w:szCs w:val="24"/>
        </w:rPr>
        <w:t>подходит</w:t>
      </w:r>
      <w:r w:rsidRPr="00EA65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EA6572">
        <w:rPr>
          <w:rFonts w:ascii="Times New Roman" w:eastAsia="Calibri" w:hAnsi="Times New Roman" w:cs="Times New Roman"/>
          <w:sz w:val="24"/>
          <w:szCs w:val="24"/>
        </w:rPr>
        <w:t>именно</w:t>
      </w:r>
      <w:r w:rsidRPr="00EA65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EA6572">
        <w:rPr>
          <w:rFonts w:ascii="Times New Roman" w:eastAsia="Calibri" w:hAnsi="Times New Roman" w:cs="Times New Roman"/>
          <w:sz w:val="24"/>
          <w:szCs w:val="24"/>
        </w:rPr>
        <w:t>под</w:t>
      </w:r>
      <w:r w:rsidRPr="00EA65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EA6572">
        <w:rPr>
          <w:rFonts w:ascii="Times New Roman" w:eastAsia="Calibri" w:hAnsi="Times New Roman" w:cs="Times New Roman"/>
          <w:sz w:val="24"/>
          <w:szCs w:val="24"/>
        </w:rPr>
        <w:t>выбранное</w:t>
      </w:r>
      <w:r w:rsidRPr="00EA65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EA6572">
        <w:rPr>
          <w:rFonts w:ascii="Times New Roman" w:eastAsia="Calibri" w:hAnsi="Times New Roman" w:cs="Times New Roman"/>
          <w:sz w:val="24"/>
          <w:szCs w:val="24"/>
        </w:rPr>
        <w:t>изображение</w:t>
      </w:r>
      <w:r w:rsidRPr="00EA6572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  <w:r w:rsidRPr="00EA657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EA6572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I like this picture because it is a professional photo and I’m interested in photography.</w:t>
      </w:r>
    </w:p>
    <w:p w:rsidR="00EA6572" w:rsidRPr="00EA6572" w:rsidRDefault="00EA6572" w:rsidP="003A6305">
      <w:pPr>
        <w:spacing w:after="20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A6572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I like this picture because I am fond of active games/ doing sports/ reading/ watching TV.</w:t>
      </w:r>
      <w:r w:rsidRPr="00EA657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EA6572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Pr="00EA6572">
        <w:rPr>
          <w:rFonts w:ascii="Times New Roman" w:eastAsia="Calibri" w:hAnsi="Times New Roman" w:cs="Times New Roman"/>
          <w:sz w:val="24"/>
          <w:szCs w:val="24"/>
        </w:rPr>
        <w:t>здесь</w:t>
      </w:r>
      <w:r w:rsidRPr="00EA65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EA6572">
        <w:rPr>
          <w:rFonts w:ascii="Times New Roman" w:eastAsia="Calibri" w:hAnsi="Times New Roman" w:cs="Times New Roman"/>
          <w:sz w:val="24"/>
          <w:szCs w:val="24"/>
        </w:rPr>
        <w:t>называем</w:t>
      </w:r>
      <w:r w:rsidRPr="00EA65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EA6572">
        <w:rPr>
          <w:rFonts w:ascii="Times New Roman" w:eastAsia="Calibri" w:hAnsi="Times New Roman" w:cs="Times New Roman"/>
          <w:sz w:val="24"/>
          <w:szCs w:val="24"/>
        </w:rPr>
        <w:t>действие</w:t>
      </w:r>
      <w:r w:rsidRPr="00EA65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Pr="00EA6572">
        <w:rPr>
          <w:rFonts w:ascii="Times New Roman" w:eastAsia="Calibri" w:hAnsi="Times New Roman" w:cs="Times New Roman"/>
          <w:sz w:val="24"/>
          <w:szCs w:val="24"/>
        </w:rPr>
        <w:t>указанное</w:t>
      </w:r>
      <w:r w:rsidRPr="00EA65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EA6572">
        <w:rPr>
          <w:rFonts w:ascii="Times New Roman" w:eastAsia="Calibri" w:hAnsi="Times New Roman" w:cs="Times New Roman"/>
          <w:sz w:val="24"/>
          <w:szCs w:val="24"/>
        </w:rPr>
        <w:t>нами</w:t>
      </w:r>
      <w:r w:rsidRPr="00EA65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EA6572">
        <w:rPr>
          <w:rFonts w:ascii="Times New Roman" w:eastAsia="Calibri" w:hAnsi="Times New Roman" w:cs="Times New Roman"/>
          <w:sz w:val="24"/>
          <w:szCs w:val="24"/>
        </w:rPr>
        <w:t>ранее</w:t>
      </w:r>
      <w:r w:rsidRPr="00EA6572">
        <w:rPr>
          <w:rFonts w:ascii="Times New Roman" w:eastAsia="Calibri" w:hAnsi="Times New Roman" w:cs="Times New Roman"/>
          <w:sz w:val="24"/>
          <w:szCs w:val="24"/>
          <w:lang w:val="en-US"/>
        </w:rPr>
        <w:t>).</w:t>
      </w:r>
    </w:p>
    <w:p w:rsidR="00EA6572" w:rsidRPr="00EA6572" w:rsidRDefault="00EA6572" w:rsidP="003A6305">
      <w:pPr>
        <w:spacing w:after="20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  <w:r w:rsidRPr="00EA6572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I like this picture because of its lively/cheery atmosphere.</w:t>
      </w:r>
    </w:p>
    <w:p w:rsidR="00EA6572" w:rsidRPr="00EA6572" w:rsidRDefault="00EA6572" w:rsidP="003A630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A6572">
        <w:rPr>
          <w:rFonts w:ascii="Times New Roman" w:eastAsia="Calibri" w:hAnsi="Times New Roman" w:cs="Times New Roman"/>
          <w:sz w:val="24"/>
          <w:szCs w:val="24"/>
        </w:rPr>
        <w:t xml:space="preserve">Упражнения, направленные на запоминание лексики и фраз, я практикую на каждом уроке в качестве языковой разминки.   До тех пор пока навык употребления не сформирован, я работаю </w:t>
      </w:r>
      <w:r w:rsidRPr="00EA6572">
        <w:rPr>
          <w:rFonts w:ascii="Times New Roman" w:eastAsia="Calibri" w:hAnsi="Times New Roman" w:cs="Times New Roman"/>
          <w:i/>
          <w:sz w:val="24"/>
          <w:szCs w:val="24"/>
        </w:rPr>
        <w:t>отдельно над каждой позицией шаблона по порядку. Только многократное повторение лексики (из урока в урок) позволяет довести её употребление в речи до автоматизма.</w:t>
      </w:r>
    </w:p>
    <w:p w:rsidR="00EA6572" w:rsidRPr="00EA6572" w:rsidRDefault="00EA6572" w:rsidP="003A630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572">
        <w:rPr>
          <w:rFonts w:ascii="Times New Roman" w:eastAsia="Calibri" w:hAnsi="Times New Roman" w:cs="Times New Roman"/>
          <w:sz w:val="24"/>
          <w:szCs w:val="24"/>
        </w:rPr>
        <w:t>В качестве аудирования  провожу, например,  такие упражнения (с использованием зрительной опоры):</w:t>
      </w:r>
    </w:p>
    <w:p w:rsidR="00EA6572" w:rsidRPr="00EA6572" w:rsidRDefault="00EA6572" w:rsidP="003A6305">
      <w:pPr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572">
        <w:rPr>
          <w:rFonts w:ascii="Times New Roman" w:eastAsia="Calibri" w:hAnsi="Times New Roman" w:cs="Times New Roman"/>
          <w:sz w:val="24"/>
          <w:szCs w:val="24"/>
        </w:rPr>
        <w:t>«Что в рассказе не соответствует картинке?»,</w:t>
      </w:r>
    </w:p>
    <w:p w:rsidR="00EA6572" w:rsidRPr="00EA6572" w:rsidRDefault="00EA6572" w:rsidP="003A6305">
      <w:pPr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572">
        <w:rPr>
          <w:rFonts w:ascii="Times New Roman" w:eastAsia="Calibri" w:hAnsi="Times New Roman" w:cs="Times New Roman"/>
          <w:sz w:val="24"/>
          <w:szCs w:val="24"/>
        </w:rPr>
        <w:t>«Закончите предложение»,</w:t>
      </w:r>
    </w:p>
    <w:p w:rsidR="00EA6572" w:rsidRPr="00EA6572" w:rsidRDefault="00EA6572" w:rsidP="003A6305">
      <w:pPr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572">
        <w:rPr>
          <w:rFonts w:ascii="Times New Roman" w:eastAsia="Calibri" w:hAnsi="Times New Roman" w:cs="Times New Roman"/>
          <w:sz w:val="24"/>
          <w:szCs w:val="24"/>
        </w:rPr>
        <w:t xml:space="preserve">«Определите, какую картинку я описала» и  другие. </w:t>
      </w:r>
    </w:p>
    <w:p w:rsidR="00EA6572" w:rsidRPr="00EA6572" w:rsidRDefault="00EA6572" w:rsidP="003A630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572">
        <w:rPr>
          <w:rFonts w:ascii="Times New Roman" w:eastAsia="Calibri" w:hAnsi="Times New Roman" w:cs="Times New Roman"/>
          <w:sz w:val="24"/>
          <w:szCs w:val="24"/>
        </w:rPr>
        <w:t>Когда учащиеся   усвоили лексико-грамматический материал в данном виде работы, начинаем учиться описывать всю фотографию и строить полное  монологическое высказывание</w:t>
      </w:r>
      <w:r w:rsidRPr="00EA6572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EA6572" w:rsidRPr="00EA6572" w:rsidRDefault="00EA6572" w:rsidP="003A6305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6572">
        <w:rPr>
          <w:rFonts w:ascii="Times New Roman" w:eastAsia="Calibri" w:hAnsi="Times New Roman" w:cs="Times New Roman"/>
          <w:b/>
          <w:sz w:val="24"/>
          <w:szCs w:val="24"/>
        </w:rPr>
        <w:t>Упражнения на закрепление алгоритма описания картинки и работа  с критериями</w:t>
      </w:r>
    </w:p>
    <w:p w:rsidR="00EA6572" w:rsidRPr="00EA6572" w:rsidRDefault="00EA6572" w:rsidP="003A6305">
      <w:pPr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572">
        <w:rPr>
          <w:rFonts w:ascii="Times New Roman" w:eastAsia="Calibri" w:hAnsi="Times New Roman" w:cs="Times New Roman"/>
          <w:sz w:val="24"/>
          <w:szCs w:val="24"/>
        </w:rPr>
        <w:t>предложить письменное описание одной и той же картинки в двух вариантах (нарушив одной из них алгоритм описания) и попросить учащихся проанализировать правильность алгоритма;</w:t>
      </w:r>
    </w:p>
    <w:p w:rsidR="00EA6572" w:rsidRPr="00EA6572" w:rsidRDefault="00EA6572" w:rsidP="003A6305">
      <w:pPr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прослушать описание  и установить, какого аспекта не хватает (или что лишнее);</w:t>
      </w:r>
    </w:p>
    <w:p w:rsidR="00EA6572" w:rsidRPr="00EA6572" w:rsidRDefault="00EA6572" w:rsidP="003A6305">
      <w:pPr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паре: один ученик описывает картинку, другой оценивает по критериям и др.</w:t>
      </w:r>
    </w:p>
    <w:p w:rsidR="00EA6572" w:rsidRDefault="00EA6572" w:rsidP="003A630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A6572">
        <w:rPr>
          <w:rFonts w:ascii="Times New Roman" w:eastAsia="Calibri" w:hAnsi="Times New Roman" w:cs="Times New Roman"/>
          <w:b/>
          <w:sz w:val="24"/>
          <w:szCs w:val="24"/>
        </w:rPr>
        <w:t>Упражнения, направленные на формирование лексического навыка:</w:t>
      </w:r>
    </w:p>
    <w:p w:rsidR="009C7246" w:rsidRPr="009C7246" w:rsidRDefault="009C7246" w:rsidP="009C7246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246">
        <w:rPr>
          <w:rFonts w:ascii="Times New Roman" w:eastAsia="Calibri" w:hAnsi="Times New Roman" w:cs="Times New Roman"/>
          <w:sz w:val="24"/>
          <w:szCs w:val="24"/>
          <w:lang w:val="en-US"/>
        </w:rPr>
        <w:t>Translate</w:t>
      </w:r>
      <w:r w:rsidRPr="009C72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7246">
        <w:rPr>
          <w:rFonts w:ascii="Times New Roman" w:eastAsia="Calibri" w:hAnsi="Times New Roman" w:cs="Times New Roman"/>
          <w:sz w:val="24"/>
          <w:szCs w:val="24"/>
          <w:lang w:val="en-US"/>
        </w:rPr>
        <w:t>as</w:t>
      </w:r>
      <w:r w:rsidRPr="009C72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7246">
        <w:rPr>
          <w:rFonts w:ascii="Times New Roman" w:eastAsia="Calibri" w:hAnsi="Times New Roman" w:cs="Times New Roman"/>
          <w:sz w:val="24"/>
          <w:szCs w:val="24"/>
          <w:lang w:val="en-US"/>
        </w:rPr>
        <w:t>fast</w:t>
      </w:r>
      <w:r w:rsidRPr="009C72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7246">
        <w:rPr>
          <w:rFonts w:ascii="Times New Roman" w:eastAsia="Calibri" w:hAnsi="Times New Roman" w:cs="Times New Roman"/>
          <w:sz w:val="24"/>
          <w:szCs w:val="24"/>
          <w:lang w:val="en-US"/>
        </w:rPr>
        <w:t>as</w:t>
      </w:r>
      <w:r w:rsidRPr="009C72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7246">
        <w:rPr>
          <w:rFonts w:ascii="Times New Roman" w:eastAsia="Calibri" w:hAnsi="Times New Roman" w:cs="Times New Roman"/>
          <w:sz w:val="24"/>
          <w:szCs w:val="24"/>
          <w:lang w:val="en-US"/>
        </w:rPr>
        <w:t>you</w:t>
      </w:r>
      <w:r w:rsidRPr="009C72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7246">
        <w:rPr>
          <w:rFonts w:ascii="Times New Roman" w:eastAsia="Calibri" w:hAnsi="Times New Roman" w:cs="Times New Roman"/>
          <w:sz w:val="24"/>
          <w:szCs w:val="24"/>
          <w:lang w:val="en-US"/>
        </w:rPr>
        <w:t>can</w:t>
      </w:r>
      <w:r w:rsidRPr="009C7246">
        <w:rPr>
          <w:rFonts w:ascii="Times New Roman" w:eastAsia="Calibri" w:hAnsi="Times New Roman" w:cs="Times New Roman"/>
          <w:sz w:val="24"/>
          <w:szCs w:val="24"/>
        </w:rPr>
        <w:t xml:space="preserve"> (переведите как можно  быстрее)-предлагается тематическая лексика с одного языка на другой;</w:t>
      </w:r>
    </w:p>
    <w:p w:rsidR="00EA6572" w:rsidRPr="00EA6572" w:rsidRDefault="00EA6572" w:rsidP="003A6305">
      <w:pPr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5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учащимся предлагаются две картинки и дается список фраз и слов, которые можно использовать для описания картинок. Учащимся дается задание распределить эти слова меж</w:t>
      </w:r>
      <w:r w:rsidR="001E25C2">
        <w:rPr>
          <w:rFonts w:ascii="Times New Roman" w:eastAsia="Times New Roman" w:hAnsi="Times New Roman" w:cs="Times New Roman"/>
          <w:sz w:val="24"/>
          <w:szCs w:val="24"/>
          <w:lang w:eastAsia="ru-RU"/>
        </w:rPr>
        <w:t>ду двумя картинками;</w:t>
      </w:r>
    </w:p>
    <w:p w:rsidR="00EA6572" w:rsidRPr="001E25C2" w:rsidRDefault="00EA6572" w:rsidP="003A6305">
      <w:pPr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A6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 текст и допишите вместо каждого пропуска подходящее по смыс</w:t>
      </w:r>
      <w:r w:rsidR="001E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 слово, выбрав его из таблицы;</w:t>
      </w:r>
    </w:p>
    <w:p w:rsidR="001E25C2" w:rsidRPr="00200658" w:rsidRDefault="001E25C2" w:rsidP="003A6305">
      <w:pPr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«раскрась» картинку;</w:t>
      </w:r>
    </w:p>
    <w:p w:rsidR="00200658" w:rsidRPr="00200658" w:rsidRDefault="00200658" w:rsidP="003A6305">
      <w:pPr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</w:pPr>
      <w:r w:rsidRPr="002006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«Predict» (</w:t>
      </w:r>
      <w:proofErr w:type="gramStart"/>
      <w:r w:rsidRPr="002006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тренируем</w:t>
      </w:r>
      <w:r w:rsidRPr="002006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 w:rsidRPr="002006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фразы</w:t>
      </w:r>
      <w:proofErr w:type="gramEnd"/>
      <w:r w:rsidRPr="002006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r w:rsidRPr="002006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вводными</w:t>
      </w:r>
      <w:r w:rsidRPr="002006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словами</w:t>
      </w:r>
      <w:r w:rsidRPr="002006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200658">
        <w:rPr>
          <w:color w:val="333333"/>
          <w:sz w:val="28"/>
          <w:szCs w:val="28"/>
          <w:shd w:val="clear" w:color="auto" w:fill="FFFFFF"/>
          <w:lang w:val="en-US"/>
        </w:rPr>
        <w:t>«</w:t>
      </w:r>
      <w:r w:rsidRPr="002006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probably», «maybe», «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I</w:t>
      </w:r>
      <w:r w:rsidRPr="002006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n my opinion»,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2006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«I think»)</w:t>
      </w:r>
    </w:p>
    <w:p w:rsidR="00EA6572" w:rsidRPr="00EA6572" w:rsidRDefault="00EA6572" w:rsidP="003A6305">
      <w:pPr>
        <w:numPr>
          <w:ilvl w:val="0"/>
          <w:numId w:val="12"/>
        </w:numPr>
        <w:tabs>
          <w:tab w:val="left" w:pos="284"/>
        </w:tabs>
        <w:spacing w:after="0" w:line="360" w:lineRule="auto"/>
        <w:ind w:left="0" w:right="141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572">
        <w:rPr>
          <w:rFonts w:ascii="Times New Roman" w:eastAsia="Calibri" w:hAnsi="Times New Roman" w:cs="Times New Roman"/>
          <w:sz w:val="24"/>
          <w:szCs w:val="24"/>
        </w:rPr>
        <w:t>прочитайте текст и допишите вместо каждого проп</w:t>
      </w:r>
      <w:r w:rsidR="001E25C2">
        <w:rPr>
          <w:rFonts w:ascii="Times New Roman" w:eastAsia="Calibri" w:hAnsi="Times New Roman" w:cs="Times New Roman"/>
          <w:sz w:val="24"/>
          <w:szCs w:val="24"/>
        </w:rPr>
        <w:t>уска подходящее по смыслу слово;</w:t>
      </w:r>
    </w:p>
    <w:p w:rsidR="00EA6572" w:rsidRPr="00EA6572" w:rsidRDefault="00EA6572" w:rsidP="003A6305">
      <w:pPr>
        <w:numPr>
          <w:ilvl w:val="0"/>
          <w:numId w:val="12"/>
        </w:numPr>
        <w:tabs>
          <w:tab w:val="left" w:pos="284"/>
        </w:tabs>
        <w:spacing w:after="0" w:line="360" w:lineRule="auto"/>
        <w:ind w:left="0" w:right="141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572">
        <w:rPr>
          <w:rFonts w:ascii="Times New Roman" w:eastAsia="Calibri" w:hAnsi="Times New Roman" w:cs="Times New Roman"/>
          <w:sz w:val="24"/>
          <w:szCs w:val="24"/>
        </w:rPr>
        <w:t>выберите слова и выражения, которые относятся к кате</w:t>
      </w:r>
      <w:r w:rsidR="001E25C2">
        <w:rPr>
          <w:rFonts w:ascii="Times New Roman" w:eastAsia="Calibri" w:hAnsi="Times New Roman" w:cs="Times New Roman"/>
          <w:sz w:val="24"/>
          <w:szCs w:val="24"/>
        </w:rPr>
        <w:t>гории «</w:t>
      </w:r>
      <w:r w:rsidRPr="00EA6572">
        <w:rPr>
          <w:rFonts w:ascii="Times New Roman" w:eastAsia="Calibri" w:hAnsi="Times New Roman" w:cs="Times New Roman"/>
          <w:sz w:val="24"/>
          <w:szCs w:val="24"/>
          <w:lang w:val="en-US"/>
        </w:rPr>
        <w:t>the</w:t>
      </w:r>
      <w:r w:rsidRPr="00EA65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6572">
        <w:rPr>
          <w:rFonts w:ascii="Times New Roman" w:eastAsia="Calibri" w:hAnsi="Times New Roman" w:cs="Times New Roman"/>
          <w:sz w:val="24"/>
          <w:szCs w:val="24"/>
          <w:lang w:val="en-US"/>
        </w:rPr>
        <w:t>place</w:t>
      </w:r>
      <w:r w:rsidRPr="00EA65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6572">
        <w:rPr>
          <w:rFonts w:ascii="Times New Roman" w:eastAsia="Calibri" w:hAnsi="Times New Roman" w:cs="Times New Roman"/>
          <w:sz w:val="24"/>
          <w:szCs w:val="24"/>
          <w:lang w:val="en-US"/>
        </w:rPr>
        <w:t>of</w:t>
      </w:r>
      <w:r w:rsidRPr="00EA65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6572">
        <w:rPr>
          <w:rFonts w:ascii="Times New Roman" w:eastAsia="Calibri" w:hAnsi="Times New Roman" w:cs="Times New Roman"/>
          <w:sz w:val="24"/>
          <w:szCs w:val="24"/>
          <w:lang w:val="en-US"/>
        </w:rPr>
        <w:t>the</w:t>
      </w:r>
      <w:r w:rsidRPr="00EA65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6572">
        <w:rPr>
          <w:rFonts w:ascii="Times New Roman" w:eastAsia="Calibri" w:hAnsi="Times New Roman" w:cs="Times New Roman"/>
          <w:sz w:val="24"/>
          <w:szCs w:val="24"/>
          <w:lang w:val="en-US"/>
        </w:rPr>
        <w:t>action</w:t>
      </w:r>
      <w:r w:rsidR="001E25C2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EA6572" w:rsidRPr="00EA6572" w:rsidRDefault="00EA6572" w:rsidP="003A6305">
      <w:pPr>
        <w:numPr>
          <w:ilvl w:val="0"/>
          <w:numId w:val="12"/>
        </w:numPr>
        <w:tabs>
          <w:tab w:val="left" w:pos="284"/>
        </w:tabs>
        <w:spacing w:after="0" w:line="360" w:lineRule="auto"/>
        <w:ind w:left="0" w:right="141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572">
        <w:rPr>
          <w:rFonts w:ascii="Times New Roman" w:eastAsia="Calibri" w:hAnsi="Times New Roman" w:cs="Times New Roman"/>
          <w:sz w:val="24"/>
          <w:szCs w:val="24"/>
        </w:rPr>
        <w:t>выберите слова и выражения,</w:t>
      </w:r>
      <w:r w:rsidR="001E25C2">
        <w:rPr>
          <w:rFonts w:ascii="Times New Roman" w:eastAsia="Calibri" w:hAnsi="Times New Roman" w:cs="Times New Roman"/>
          <w:sz w:val="24"/>
          <w:szCs w:val="24"/>
        </w:rPr>
        <w:t xml:space="preserve"> которые относятся к категории «</w:t>
      </w:r>
      <w:r w:rsidRPr="00EA6572">
        <w:rPr>
          <w:rFonts w:ascii="Times New Roman" w:eastAsia="Calibri" w:hAnsi="Times New Roman" w:cs="Times New Roman"/>
          <w:sz w:val="24"/>
          <w:szCs w:val="24"/>
          <w:lang w:val="en-US"/>
        </w:rPr>
        <w:t>the</w:t>
      </w:r>
      <w:r w:rsidRPr="00EA65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6572">
        <w:rPr>
          <w:rFonts w:ascii="Times New Roman" w:eastAsia="Calibri" w:hAnsi="Times New Roman" w:cs="Times New Roman"/>
          <w:sz w:val="24"/>
          <w:szCs w:val="24"/>
          <w:lang w:val="en-US"/>
        </w:rPr>
        <w:t>action</w:t>
      </w:r>
      <w:r w:rsidR="001E25C2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EA6572" w:rsidRPr="00EA6572" w:rsidRDefault="00EA6572" w:rsidP="003A6305">
      <w:pPr>
        <w:numPr>
          <w:ilvl w:val="0"/>
          <w:numId w:val="12"/>
        </w:numPr>
        <w:tabs>
          <w:tab w:val="left" w:pos="284"/>
        </w:tabs>
        <w:spacing w:after="0" w:line="360" w:lineRule="auto"/>
        <w:ind w:left="0" w:right="141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572">
        <w:rPr>
          <w:rFonts w:ascii="Times New Roman" w:eastAsia="Calibri" w:hAnsi="Times New Roman" w:cs="Times New Roman"/>
          <w:sz w:val="24"/>
          <w:szCs w:val="24"/>
        </w:rPr>
        <w:t>выберите слова и выражения,</w:t>
      </w:r>
      <w:r w:rsidR="001E25C2">
        <w:rPr>
          <w:rFonts w:ascii="Times New Roman" w:eastAsia="Calibri" w:hAnsi="Times New Roman" w:cs="Times New Roman"/>
          <w:sz w:val="24"/>
          <w:szCs w:val="24"/>
        </w:rPr>
        <w:t xml:space="preserve"> которые относятся к категории «</w:t>
      </w:r>
      <w:proofErr w:type="spellStart"/>
      <w:r w:rsidR="001E25C2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="001E25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E25C2">
        <w:rPr>
          <w:rFonts w:ascii="Times New Roman" w:eastAsia="Calibri" w:hAnsi="Times New Roman" w:cs="Times New Roman"/>
          <w:sz w:val="24"/>
          <w:szCs w:val="24"/>
        </w:rPr>
        <w:t>appearance</w:t>
      </w:r>
      <w:proofErr w:type="spellEnd"/>
      <w:r w:rsidR="001E25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E25C2">
        <w:rPr>
          <w:rFonts w:ascii="Times New Roman" w:eastAsia="Calibri" w:hAnsi="Times New Roman" w:cs="Times New Roman"/>
          <w:sz w:val="24"/>
          <w:szCs w:val="24"/>
        </w:rPr>
        <w:t>of</w:t>
      </w:r>
      <w:proofErr w:type="spellEnd"/>
      <w:r w:rsidR="001E25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E25C2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="001E25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E25C2">
        <w:rPr>
          <w:rFonts w:ascii="Times New Roman" w:eastAsia="Calibri" w:hAnsi="Times New Roman" w:cs="Times New Roman"/>
          <w:sz w:val="24"/>
          <w:szCs w:val="24"/>
        </w:rPr>
        <w:t>person</w:t>
      </w:r>
      <w:proofErr w:type="spellEnd"/>
      <w:r w:rsidR="001E25C2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EA6572" w:rsidRDefault="00EA6572" w:rsidP="003A6305">
      <w:pPr>
        <w:numPr>
          <w:ilvl w:val="0"/>
          <w:numId w:val="12"/>
        </w:numPr>
        <w:tabs>
          <w:tab w:val="left" w:pos="284"/>
        </w:tabs>
        <w:spacing w:after="0" w:line="360" w:lineRule="auto"/>
        <w:ind w:left="0" w:right="141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6572">
        <w:rPr>
          <w:rFonts w:ascii="Times New Roman" w:eastAsia="Calibri" w:hAnsi="Times New Roman" w:cs="Times New Roman"/>
          <w:color w:val="000000"/>
          <w:sz w:val="24"/>
          <w:szCs w:val="24"/>
        </w:rPr>
        <w:t>выберите предложения, которые вы бы использовали для описания</w:t>
      </w:r>
      <w:r w:rsidR="001E25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данной фотографии;</w:t>
      </w:r>
    </w:p>
    <w:p w:rsidR="007D5954" w:rsidRPr="00EA6572" w:rsidRDefault="007D5954" w:rsidP="003A6305">
      <w:pPr>
        <w:numPr>
          <w:ilvl w:val="0"/>
          <w:numId w:val="12"/>
        </w:numPr>
        <w:tabs>
          <w:tab w:val="left" w:pos="284"/>
        </w:tabs>
        <w:spacing w:after="0" w:line="360" w:lineRule="auto"/>
        <w:ind w:left="0" w:right="141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выберите картинку согласно прослушанного описания;</w:t>
      </w:r>
    </w:p>
    <w:p w:rsidR="00EA6572" w:rsidRPr="00EA6572" w:rsidRDefault="00EA6572" w:rsidP="003A6305">
      <w:pPr>
        <w:numPr>
          <w:ilvl w:val="0"/>
          <w:numId w:val="12"/>
        </w:numPr>
        <w:tabs>
          <w:tab w:val="left" w:pos="284"/>
        </w:tabs>
        <w:spacing w:after="0" w:line="360" w:lineRule="auto"/>
        <w:ind w:left="0" w:right="141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572">
        <w:rPr>
          <w:rFonts w:ascii="Times New Roman" w:eastAsia="Calibri" w:hAnsi="Times New Roman" w:cs="Times New Roman"/>
          <w:sz w:val="24"/>
          <w:szCs w:val="24"/>
        </w:rPr>
        <w:t xml:space="preserve">расположите части текста в логическом порядке, </w:t>
      </w:r>
      <w:r w:rsidR="001E25C2">
        <w:rPr>
          <w:rFonts w:ascii="Times New Roman" w:eastAsia="Calibri" w:hAnsi="Times New Roman" w:cs="Times New Roman"/>
          <w:sz w:val="24"/>
          <w:szCs w:val="24"/>
        </w:rPr>
        <w:t>чтобы получился связный рассказ»</w:t>
      </w:r>
    </w:p>
    <w:p w:rsidR="00EA6572" w:rsidRPr="00EA6572" w:rsidRDefault="00EA6572" w:rsidP="003A6305">
      <w:pPr>
        <w:numPr>
          <w:ilvl w:val="0"/>
          <w:numId w:val="12"/>
        </w:numPr>
        <w:tabs>
          <w:tab w:val="left" w:pos="284"/>
        </w:tabs>
        <w:spacing w:after="0" w:line="360" w:lineRule="auto"/>
        <w:ind w:left="0" w:right="141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572">
        <w:rPr>
          <w:rFonts w:ascii="Times New Roman" w:eastAsia="Calibri" w:hAnsi="Times New Roman" w:cs="Times New Roman"/>
          <w:sz w:val="24"/>
          <w:szCs w:val="24"/>
        </w:rPr>
        <w:t>посмотрите на карт</w:t>
      </w:r>
      <w:r w:rsidR="001E25C2">
        <w:rPr>
          <w:rFonts w:ascii="Times New Roman" w:eastAsia="Calibri" w:hAnsi="Times New Roman" w:cs="Times New Roman"/>
          <w:sz w:val="24"/>
          <w:szCs w:val="24"/>
        </w:rPr>
        <w:t xml:space="preserve">инку и прочитайте </w:t>
      </w:r>
      <w:proofErr w:type="spellStart"/>
      <w:proofErr w:type="gramStart"/>
      <w:r w:rsidR="001E25C2">
        <w:rPr>
          <w:rFonts w:ascii="Times New Roman" w:eastAsia="Calibri" w:hAnsi="Times New Roman" w:cs="Times New Roman"/>
          <w:sz w:val="24"/>
          <w:szCs w:val="24"/>
        </w:rPr>
        <w:t>утверждения,</w:t>
      </w:r>
      <w:r w:rsidRPr="00EA6572">
        <w:rPr>
          <w:rFonts w:ascii="Times New Roman" w:eastAsia="Calibri" w:hAnsi="Times New Roman" w:cs="Times New Roman"/>
          <w:sz w:val="24"/>
          <w:szCs w:val="24"/>
        </w:rPr>
        <w:t>кажите</w:t>
      </w:r>
      <w:proofErr w:type="spellEnd"/>
      <w:proofErr w:type="gramEnd"/>
      <w:r w:rsidRPr="00EA65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6572"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r w:rsidRPr="00EA657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EA6572">
        <w:rPr>
          <w:rFonts w:ascii="Times New Roman" w:eastAsia="Calibri" w:hAnsi="Times New Roman" w:cs="Times New Roman"/>
          <w:sz w:val="24"/>
          <w:szCs w:val="24"/>
          <w:lang w:val="en-US"/>
        </w:rPr>
        <w:t>true</w:t>
      </w:r>
      <w:r w:rsidRPr="00EA6572">
        <w:rPr>
          <w:rFonts w:ascii="Times New Roman" w:eastAsia="Calibri" w:hAnsi="Times New Roman" w:cs="Times New Roman"/>
          <w:sz w:val="24"/>
          <w:szCs w:val="24"/>
        </w:rPr>
        <w:t xml:space="preserve">) / </w:t>
      </w:r>
      <w:r w:rsidRPr="00EA6572">
        <w:rPr>
          <w:rFonts w:ascii="Times New Roman" w:eastAsia="Calibri" w:hAnsi="Times New Roman" w:cs="Times New Roman"/>
          <w:sz w:val="24"/>
          <w:szCs w:val="24"/>
          <w:lang w:val="en-US"/>
        </w:rPr>
        <w:t>f</w:t>
      </w:r>
      <w:r w:rsidRPr="00EA657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EA6572">
        <w:rPr>
          <w:rFonts w:ascii="Times New Roman" w:eastAsia="Calibri" w:hAnsi="Times New Roman" w:cs="Times New Roman"/>
          <w:sz w:val="24"/>
          <w:szCs w:val="24"/>
          <w:lang w:val="en-US"/>
        </w:rPr>
        <w:t>false</w:t>
      </w:r>
      <w:r w:rsidRPr="00EA6572">
        <w:rPr>
          <w:rFonts w:ascii="Times New Roman" w:eastAsia="Calibri" w:hAnsi="Times New Roman" w:cs="Times New Roman"/>
          <w:sz w:val="24"/>
          <w:szCs w:val="24"/>
        </w:rPr>
        <w:t>) для каждого из них</w:t>
      </w:r>
      <w:r w:rsidR="001E25C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A6572" w:rsidRPr="00EA6572" w:rsidRDefault="00EA6572" w:rsidP="003A6305">
      <w:pPr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57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и</w:t>
      </w:r>
      <w:r w:rsidR="007D5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 выслушивают описание</w:t>
      </w:r>
      <w:r w:rsidRPr="00EA65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D5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сделанное учеником,  а затем  - мнения учащихся. Учитель обращает внимание на недочеты, которых ученики  не заметили.</w:t>
      </w:r>
    </w:p>
    <w:p w:rsidR="00EA6572" w:rsidRPr="00EA6572" w:rsidRDefault="00EA6572" w:rsidP="003A6305">
      <w:pPr>
        <w:spacing w:line="360" w:lineRule="auto"/>
        <w:ind w:left="142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A6572">
        <w:rPr>
          <w:rFonts w:ascii="Times New Roman" w:eastAsia="Calibri" w:hAnsi="Times New Roman" w:cs="Times New Roman"/>
          <w:b/>
          <w:sz w:val="24"/>
          <w:szCs w:val="24"/>
        </w:rPr>
        <w:t>Работа с сайтом</w:t>
      </w:r>
      <w:r w:rsidRPr="00EA65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6" w:history="1">
        <w:r w:rsidRPr="00EA6572">
          <w:rPr>
            <w:rFonts w:ascii="Times New Roman" w:eastAsia="Calibri" w:hAnsi="Times New Roman" w:cs="Times New Roman"/>
            <w:b/>
            <w:color w:val="0563C1"/>
            <w:sz w:val="24"/>
            <w:szCs w:val="24"/>
            <w:u w:val="single"/>
          </w:rPr>
          <w:t>https://en7-vpr.sdamgia.ru/test?theme=7</w:t>
        </w:r>
      </w:hyperlink>
      <w:r w:rsidRPr="00EA657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A657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:rsidR="00EA6572" w:rsidRPr="00EA6572" w:rsidRDefault="00EA6572" w:rsidP="003A6305">
      <w:pPr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572">
        <w:rPr>
          <w:rFonts w:ascii="Times New Roman" w:eastAsia="Calibri" w:hAnsi="Times New Roman" w:cs="Times New Roman"/>
          <w:sz w:val="24"/>
          <w:szCs w:val="24"/>
        </w:rPr>
        <w:t>дополните описание картинки;</w:t>
      </w:r>
    </w:p>
    <w:p w:rsidR="00EA6572" w:rsidRPr="00EA6572" w:rsidRDefault="00EA6572" w:rsidP="003A6305">
      <w:pPr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572">
        <w:rPr>
          <w:rFonts w:ascii="Times New Roman" w:eastAsia="Calibri" w:hAnsi="Times New Roman" w:cs="Times New Roman"/>
          <w:sz w:val="24"/>
          <w:szCs w:val="24"/>
        </w:rPr>
        <w:t>что бы вы изменили в описании картинки;</w:t>
      </w:r>
    </w:p>
    <w:p w:rsidR="00EA6572" w:rsidRPr="00EA6572" w:rsidRDefault="00EA6572" w:rsidP="003A6305">
      <w:pPr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572">
        <w:rPr>
          <w:rFonts w:ascii="Times New Roman" w:eastAsia="Calibri" w:hAnsi="Times New Roman" w:cs="Times New Roman"/>
          <w:sz w:val="24"/>
          <w:szCs w:val="24"/>
        </w:rPr>
        <w:t>замените фразы в рассказе своими высказываниями;</w:t>
      </w:r>
    </w:p>
    <w:p w:rsidR="00EA6572" w:rsidRPr="00D7608B" w:rsidRDefault="00EA6572" w:rsidP="003A6305">
      <w:pPr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572">
        <w:rPr>
          <w:rFonts w:ascii="Times New Roman" w:eastAsia="Calibri" w:hAnsi="Times New Roman" w:cs="Times New Roman"/>
          <w:sz w:val="24"/>
          <w:szCs w:val="24"/>
        </w:rPr>
        <w:t>составьте (на основе предъявленного текста) рассказ с пропусками слов и др.</w:t>
      </w:r>
    </w:p>
    <w:p w:rsidR="00D7608B" w:rsidRDefault="00D7608B" w:rsidP="00D7608B">
      <w:pPr>
        <w:tabs>
          <w:tab w:val="left" w:pos="284"/>
        </w:tabs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608B">
        <w:rPr>
          <w:rFonts w:ascii="Times New Roman" w:eastAsia="Calibri" w:hAnsi="Times New Roman" w:cs="Times New Roman"/>
          <w:b/>
          <w:sz w:val="24"/>
          <w:szCs w:val="24"/>
        </w:rPr>
        <w:t>Работа с тренажерами</w:t>
      </w:r>
    </w:p>
    <w:p w:rsidR="00D7608B" w:rsidRDefault="00AA4AE5" w:rsidP="00AA4AE5">
      <w:pPr>
        <w:tabs>
          <w:tab w:val="left" w:pos="284"/>
        </w:tabs>
        <w:spacing w:line="48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Использую </w:t>
      </w:r>
      <w:r w:rsidR="00D7608B">
        <w:rPr>
          <w:rFonts w:ascii="Times New Roman" w:eastAsia="Calibri" w:hAnsi="Times New Roman" w:cs="Times New Roman"/>
          <w:sz w:val="24"/>
          <w:szCs w:val="24"/>
        </w:rPr>
        <w:t>тренажеры</w:t>
      </w:r>
      <w:r w:rsidR="00BF227B">
        <w:rPr>
          <w:rFonts w:ascii="Times New Roman" w:eastAsia="Calibri" w:hAnsi="Times New Roman" w:cs="Times New Roman"/>
          <w:sz w:val="24"/>
          <w:szCs w:val="24"/>
        </w:rPr>
        <w:t xml:space="preserve"> со встроенным таймером для записи монологической речи</w:t>
      </w:r>
      <w:r w:rsidR="00E805CD">
        <w:rPr>
          <w:rFonts w:ascii="Times New Roman" w:eastAsia="Calibri" w:hAnsi="Times New Roman" w:cs="Times New Roman"/>
          <w:sz w:val="24"/>
          <w:szCs w:val="24"/>
        </w:rPr>
        <w:t xml:space="preserve">. Это своего рода </w:t>
      </w:r>
      <w:r w:rsidR="00E805CD" w:rsidRPr="00E805CD">
        <w:rPr>
          <w:rFonts w:ascii="Times New Roman" w:eastAsia="Calibri" w:hAnsi="Times New Roman" w:cs="Times New Roman"/>
          <w:sz w:val="24"/>
          <w:szCs w:val="24"/>
        </w:rPr>
        <w:t>«</w:t>
      </w:r>
      <w:r w:rsidR="00E805CD" w:rsidRPr="00E805CD">
        <w:rPr>
          <w:rFonts w:ascii="Times New Roman" w:hAnsi="Times New Roman" w:cs="Times New Roman"/>
          <w:color w:val="272626"/>
          <w:sz w:val="24"/>
          <w:szCs w:val="24"/>
          <w:shd w:val="clear" w:color="auto" w:fill="FFFFFF"/>
        </w:rPr>
        <w:t>имитация экзамена</w:t>
      </w:r>
      <w:r w:rsidR="00E805CD" w:rsidRPr="00E805CD">
        <w:rPr>
          <w:rFonts w:ascii="Times New Roman" w:hAnsi="Times New Roman" w:cs="Times New Roman"/>
          <w:color w:val="272626"/>
          <w:sz w:val="24"/>
          <w:szCs w:val="24"/>
          <w:shd w:val="clear" w:color="auto" w:fill="FFFFFF"/>
        </w:rPr>
        <w:t>»,</w:t>
      </w:r>
      <w:r w:rsidR="00BF227B">
        <w:rPr>
          <w:rFonts w:ascii="Times New Roman" w:hAnsi="Times New Roman" w:cs="Times New Roman"/>
          <w:color w:val="272626"/>
          <w:sz w:val="24"/>
          <w:szCs w:val="24"/>
          <w:shd w:val="clear" w:color="auto" w:fill="FFFFFF"/>
        </w:rPr>
        <w:t xml:space="preserve"> </w:t>
      </w:r>
      <w:r w:rsidR="00E805CD" w:rsidRPr="00E805CD">
        <w:rPr>
          <w:rFonts w:ascii="Times New Roman" w:hAnsi="Times New Roman" w:cs="Times New Roman"/>
          <w:color w:val="272626"/>
          <w:sz w:val="24"/>
          <w:szCs w:val="24"/>
          <w:shd w:val="clear" w:color="auto" w:fill="FFFFFF"/>
        </w:rPr>
        <w:t>которая способствует</w:t>
      </w:r>
      <w:r w:rsidR="00E805CD" w:rsidRPr="00E805CD">
        <w:rPr>
          <w:rFonts w:ascii="Times New Roman" w:hAnsi="Times New Roman" w:cs="Times New Roman"/>
          <w:color w:val="272626"/>
          <w:sz w:val="24"/>
          <w:szCs w:val="24"/>
          <w:shd w:val="clear" w:color="auto" w:fill="FFFFFF"/>
        </w:rPr>
        <w:t> </w:t>
      </w:r>
      <w:r w:rsidR="00D7608B" w:rsidRPr="00E805CD">
        <w:rPr>
          <w:rFonts w:ascii="Times New Roman" w:eastAsia="Calibri" w:hAnsi="Times New Roman" w:cs="Times New Roman"/>
          <w:sz w:val="24"/>
          <w:szCs w:val="24"/>
        </w:rPr>
        <w:t xml:space="preserve">формированию умения </w:t>
      </w:r>
      <w:r w:rsidR="00D7608B" w:rsidRPr="00E805CD">
        <w:rPr>
          <w:rFonts w:ascii="Times New Roman" w:eastAsia="Times New Roman" w:hAnsi="Times New Roman" w:cs="Times New Roman"/>
          <w:sz w:val="24"/>
          <w:szCs w:val="24"/>
          <w:lang w:eastAsia="ru-RU"/>
        </w:rPr>
        <w:t>уложиться</w:t>
      </w:r>
      <w:r w:rsidR="00D7608B" w:rsidRPr="00EA6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временные рамки во время </w:t>
      </w:r>
      <w:r w:rsidR="00E805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реальной</w:t>
      </w:r>
      <w:r w:rsidR="00D7608B" w:rsidRPr="00EA6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проверочной </w:t>
      </w:r>
      <w:r w:rsidR="00D7608B" w:rsidRPr="00EA6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D760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4AE5" w:rsidRPr="00D7608B" w:rsidRDefault="00AA4AE5" w:rsidP="00E805CD">
      <w:pPr>
        <w:tabs>
          <w:tab w:val="left" w:pos="284"/>
        </w:tabs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5C2" w:rsidRPr="00AA4AE5" w:rsidRDefault="00AA4AE5" w:rsidP="00AA4AE5">
      <w:pPr>
        <w:tabs>
          <w:tab w:val="left" w:pos="284"/>
        </w:tabs>
        <w:spacing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</w:t>
      </w:r>
      <w:r w:rsidRPr="00AA4AE5">
        <w:rPr>
          <w:rFonts w:ascii="Times New Roman" w:hAnsi="Times New Roman" w:cs="Times New Roman"/>
          <w:sz w:val="24"/>
          <w:szCs w:val="24"/>
        </w:rPr>
        <w:t>абота по данному пути предполагает развертывание высказывания от элементарной единицы-предложения к законченному монологу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1E6E" w:rsidRPr="00171E6E" w:rsidRDefault="00171E6E" w:rsidP="00171E6E">
      <w:pPr>
        <w:shd w:val="clear" w:color="auto" w:fill="FFFFFF"/>
        <w:tabs>
          <w:tab w:val="left" w:pos="284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171E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аботу над подготовкой к устной части ВПР, а именно к заданию № 3 </w:t>
      </w:r>
      <w:r w:rsidR="00E805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«Г</w:t>
      </w:r>
      <w:r w:rsidRPr="00171E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оворение – монолог</w:t>
      </w:r>
      <w:r w:rsidR="00E805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171E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нельзя отнести к механическому «натаскиванию» на получение положительных результатов. Она направленна на достижение иноязычной коммуникативной компетенции, включая в себя развитие речевых умений в целях дальнейшего формирования способности и готовности общаться на иностранном языке.</w:t>
      </w:r>
    </w:p>
    <w:p w:rsidR="001E25C2" w:rsidRPr="00EA6572" w:rsidRDefault="00171E6E" w:rsidP="00171E6E">
      <w:pPr>
        <w:tabs>
          <w:tab w:val="left" w:pos="284"/>
        </w:tabs>
        <w:spacing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Представленные в работе  </w:t>
      </w:r>
      <w:r w:rsidR="001E25C2" w:rsidRPr="001E25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упражнения </w:t>
      </w:r>
      <w:r w:rsidR="009C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E25C2" w:rsidRPr="001E25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способствуют </w:t>
      </w:r>
      <w:r w:rsidR="009C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формированию </w:t>
      </w:r>
      <w:r w:rsidR="009C7246" w:rsidRPr="009C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умений строить тематическое монологическое высказывание с опорой н</w:t>
      </w:r>
      <w:r w:rsidR="009C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план и визуальную информацию,  </w:t>
      </w:r>
      <w:r w:rsidR="009C7246" w:rsidRPr="009C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навык</w:t>
      </w:r>
      <w:r w:rsidR="009C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r w:rsidR="009C7246" w:rsidRPr="009C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оперирования лексическими и грамматическими единицами в коммуникативно значимом контексте и произносительны</w:t>
      </w:r>
      <w:r w:rsidR="009C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="009C7246" w:rsidRPr="009C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навык</w:t>
      </w:r>
      <w:r w:rsidR="009C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r w:rsidR="009C724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1E25C2" w:rsidRPr="001E25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C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E25C2" w:rsidRPr="001E25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являются хорошим средством повышения мотивации, развития наблюдательности и творческой активности обучающихся</w:t>
      </w:r>
      <w:r w:rsidR="001E25C2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1E25C2" w:rsidRPr="001E25C2" w:rsidRDefault="001E25C2" w:rsidP="001E25C2">
      <w:pPr>
        <w:shd w:val="clear" w:color="auto" w:fill="FFFFFF"/>
        <w:spacing w:before="120" w:after="12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Перечисленные приёмы работы с картинками и фотографиями способствуют </w:t>
      </w:r>
    </w:p>
    <w:p w:rsidR="00EA6572" w:rsidRPr="00EA6572" w:rsidRDefault="00EA6572" w:rsidP="001E25C2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A657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создани</w:t>
      </w:r>
      <w:r w:rsidR="001E25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Pr="00EA657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условий для формирования следующих навыков у учащихся:</w:t>
      </w:r>
    </w:p>
    <w:p w:rsidR="00EA6572" w:rsidRPr="00EA6572" w:rsidRDefault="00EA6572" w:rsidP="003A6305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EA657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умение читать несплошной текст (воспринимать его, извлекать информацию, данную в явном и неявном виде, интерпретировать</w:t>
      </w:r>
      <w:r w:rsidR="00E805C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)</w:t>
      </w:r>
      <w:r w:rsidRPr="00EA657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EA6572" w:rsidRPr="00EA6572" w:rsidRDefault="00EA6572" w:rsidP="003A6305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A657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умение переводить</w:t>
      </w:r>
      <w:r w:rsidRPr="00EA657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 информацию в другие текстовые формы. (создать сплошной текст на основе несплошного текста)</w:t>
      </w:r>
    </w:p>
    <w:p w:rsidR="00EA6572" w:rsidRPr="007D5954" w:rsidRDefault="00EA6572" w:rsidP="003A6305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A657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умение использовать полученную информацию для решения учебной задачи</w:t>
      </w:r>
      <w:r w:rsidR="001E25C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Pr="00EA65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7D5954" w:rsidRPr="00E805CD" w:rsidRDefault="00AA4AE5" w:rsidP="00AA4AE5">
      <w:pPr>
        <w:shd w:val="clear" w:color="auto" w:fill="FFFFFF"/>
        <w:tabs>
          <w:tab w:val="left" w:pos="284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7D5954" w:rsidRPr="00E805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аботу над подготовкой к устной части ВПР, а именно к заданию № 3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7D5954" w:rsidRPr="00E805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говорение – монолог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7D5954" w:rsidRPr="00E805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нельзя отнести к механическому «натаскиванию» на получение положительных результатов. Она направленна на достижение иноязычной коммуникативной компетенции, включая в себя развитие речевых умений в целях дальнейшего формирования способности и готовности общаться на иностранном языке.</w:t>
      </w:r>
    </w:p>
    <w:p w:rsidR="003A6305" w:rsidRDefault="003A6305" w:rsidP="003A6305">
      <w:pPr>
        <w:tabs>
          <w:tab w:val="left" w:pos="284"/>
        </w:tabs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5954" w:rsidRPr="00EA6572" w:rsidRDefault="007D5954" w:rsidP="003A6305">
      <w:pPr>
        <w:tabs>
          <w:tab w:val="left" w:pos="284"/>
        </w:tabs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6572" w:rsidRPr="00EA6572" w:rsidRDefault="00EA6572" w:rsidP="003A6305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5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Использованная литература и источники</w:t>
      </w:r>
    </w:p>
    <w:p w:rsidR="00EA6572" w:rsidRPr="00EA6572" w:rsidRDefault="00EA6572" w:rsidP="003A6305">
      <w:pPr>
        <w:numPr>
          <w:ilvl w:val="0"/>
          <w:numId w:val="15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5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Уроки формирования  функциональной грамотности  urokiformirovaniyafunkcional-noygramotnosti_novosibirsk-2021.pdf</w:t>
      </w:r>
    </w:p>
    <w:p w:rsidR="00EA6572" w:rsidRPr="00EA6572" w:rsidRDefault="00EA6572" w:rsidP="003A6305">
      <w:pPr>
        <w:numPr>
          <w:ilvl w:val="0"/>
          <w:numId w:val="15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5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Компетенции 4К :формирование и оценка на уроке.Практические рекомендации. 4k_prakticheskierekomendacii.pdf</w:t>
      </w:r>
    </w:p>
    <w:p w:rsidR="00EA6572" w:rsidRPr="00EA6572" w:rsidRDefault="00EA6572" w:rsidP="003A6305">
      <w:pPr>
        <w:numPr>
          <w:ilvl w:val="0"/>
          <w:numId w:val="15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5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Функциональная грамотность. Учимся для жизни </w:t>
      </w:r>
      <w:hyperlink r:id="rId7" w:history="1">
        <w:r w:rsidRPr="00EA657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https://shop.prosv.ru/funkcionalnaya-gramotnost</w:t>
        </w:r>
      </w:hyperlink>
    </w:p>
    <w:p w:rsidR="00D7608B" w:rsidRDefault="00D7608B" w:rsidP="00D7608B">
      <w:pPr>
        <w:numPr>
          <w:ilvl w:val="0"/>
          <w:numId w:val="15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60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ВПР. Английский язык. Задание 3. Описание картинки 1. Класс 7</w:t>
      </w:r>
      <w:r w:rsidRPr="00D7608B">
        <w:t xml:space="preserve"> </w:t>
      </w:r>
      <w:hyperlink r:id="rId8" w:history="1">
        <w:r w:rsidRPr="00A00E46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https://uchportfolio.ru/materials/show/84991</w:t>
        </w:r>
      </w:hyperlink>
    </w:p>
    <w:p w:rsidR="00EA6572" w:rsidRPr="00EA6572" w:rsidRDefault="00EA6572" w:rsidP="003A6305">
      <w:pPr>
        <w:numPr>
          <w:ilvl w:val="0"/>
          <w:numId w:val="15"/>
        </w:numPr>
        <w:tabs>
          <w:tab w:val="clear" w:pos="720"/>
        </w:tabs>
        <w:spacing w:after="0"/>
        <w:ind w:left="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5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Методы формирования навыка читательской грамотности в начальной школе на примере сплошных и несплошных текстов  https://urok.1sept.ru/articles/692535</w:t>
      </w:r>
    </w:p>
    <w:p w:rsidR="00EA6572" w:rsidRPr="00EA6572" w:rsidRDefault="00EA6572" w:rsidP="003A6305">
      <w:pPr>
        <w:numPr>
          <w:ilvl w:val="0"/>
          <w:numId w:val="15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EA65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Несплошные</w:t>
      </w:r>
      <w:proofErr w:type="spellEnd"/>
      <w:r w:rsidRPr="00EA65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тексты как средство формирования умения работать с информацией | | Образовательная социальная сеть </w:t>
      </w:r>
      <w:hyperlink r:id="rId9" w:history="1">
        <w:r w:rsidRPr="00EA657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https://nsportal.ru/nachalnaya-shkola/obshchepedagogicheskie-tekhnologii/2017/02/14/nesploshnye-teksty-kak-sredstvo</w:t>
        </w:r>
      </w:hyperlink>
    </w:p>
    <w:p w:rsidR="00EA6572" w:rsidRPr="00EA6572" w:rsidRDefault="00EA6572" w:rsidP="003A6305">
      <w:pPr>
        <w:numPr>
          <w:ilvl w:val="0"/>
          <w:numId w:val="15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5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Описание картинки для ВПР на английском - Артем Тюльников </w:t>
      </w:r>
      <w:hyperlink r:id="rId10" w:history="1">
        <w:r w:rsidRPr="00EA657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https://repetitorpoangliyskomu.ru/podgotovitsya-k-vpr-po-angliyskomu/tpost/gn0o90ozv1-opisanie-kartinki-dlya-vpr-na-angliiskom</w:t>
        </w:r>
      </w:hyperlink>
    </w:p>
    <w:p w:rsidR="00EA6572" w:rsidRPr="00EA6572" w:rsidRDefault="00EA6572" w:rsidP="003A6305">
      <w:pPr>
        <w:numPr>
          <w:ilvl w:val="0"/>
          <w:numId w:val="15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5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Описание фотографии - Задание №3 - ВПР | Ефремов А.А. </w:t>
      </w:r>
      <w:hyperlink r:id="rId11" w:history="1">
        <w:r w:rsidRPr="00EA657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https://www.izenglish.ru/news/latest-news/describe-photos-task-3-vpr-form-7</w:t>
        </w:r>
      </w:hyperlink>
    </w:p>
    <w:p w:rsidR="00EA6572" w:rsidRPr="00EA6572" w:rsidRDefault="00EA6572" w:rsidP="003A6305">
      <w:pPr>
        <w:numPr>
          <w:ilvl w:val="0"/>
          <w:numId w:val="15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5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Приемы продуктивного чтения несплошных текстов ,</w:t>
      </w:r>
      <w:r w:rsidRPr="00EA6572">
        <w:rPr>
          <w:rFonts w:ascii="Calibri" w:eastAsia="Calibri" w:hAnsi="Calibri" w:cs="Times New Roman"/>
        </w:rPr>
        <w:t xml:space="preserve"> </w:t>
      </w:r>
      <w:hyperlink r:id="rId12" w:history="1">
        <w:r w:rsidRPr="00EA657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https://multiurok.ru/files/priemy-produktivnogo-chteniia-nesploshnykh-tekstov.html</w:t>
        </w:r>
      </w:hyperlink>
    </w:p>
    <w:p w:rsidR="00BF227B" w:rsidRDefault="00EA6572" w:rsidP="00BF227B">
      <w:pPr>
        <w:numPr>
          <w:ilvl w:val="0"/>
          <w:numId w:val="15"/>
        </w:numPr>
        <w:tabs>
          <w:tab w:val="clear" w:pos="720"/>
        </w:tabs>
        <w:ind w:left="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5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Приёмы и методы работы с текстом в разных предметных областях» | Авторская платформа Pandia.ru  </w:t>
      </w:r>
      <w:hyperlink r:id="rId13" w:history="1">
        <w:r w:rsidR="001F15D3" w:rsidRPr="00A00E46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https://pandia.ru/text/83/337/69369.php</w:t>
        </w:r>
      </w:hyperlink>
    </w:p>
    <w:p w:rsidR="00BF227B" w:rsidRPr="00BF227B" w:rsidRDefault="00E805CD" w:rsidP="00BF227B">
      <w:pPr>
        <w:numPr>
          <w:ilvl w:val="0"/>
          <w:numId w:val="15"/>
        </w:numPr>
        <w:tabs>
          <w:tab w:val="clear" w:pos="720"/>
        </w:tabs>
        <w:ind w:left="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22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Сдам ГИА</w:t>
      </w:r>
      <w:hyperlink r:id="rId14" w:history="1">
        <w:r w:rsidR="00BF227B" w:rsidRPr="00BF227B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https://en7-vpr.sdamgia.ru/test?theme=7</w:t>
        </w:r>
      </w:hyperlink>
      <w:r w:rsidR="00BF227B" w:rsidRPr="00BF22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22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BF227B" w:rsidRDefault="00BF227B" w:rsidP="003A6305">
      <w:pPr>
        <w:numPr>
          <w:ilvl w:val="0"/>
          <w:numId w:val="15"/>
        </w:numPr>
        <w:tabs>
          <w:tab w:val="clear" w:pos="720"/>
        </w:tabs>
        <w:ind w:left="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15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Что такое </w:t>
      </w:r>
      <w:proofErr w:type="spellStart"/>
      <w:r w:rsidRPr="001F15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несплошные</w:t>
      </w:r>
      <w:proofErr w:type="spellEnd"/>
      <w:r w:rsidRPr="001F15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тексты и как их читат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</w:t>
      </w:r>
    </w:p>
    <w:p w:rsidR="001F15D3" w:rsidRPr="00E805CD" w:rsidRDefault="00BF227B" w:rsidP="00BF227B">
      <w:pPr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5" w:history="1">
        <w:r w:rsidRPr="00527AC8">
          <w:rPr>
            <w:rStyle w:val="a9"/>
            <w:rFonts w:ascii="Times New Roman" w:eastAsia="Calibri" w:hAnsi="Times New Roman" w:cs="Times New Roman"/>
            <w:sz w:val="24"/>
            <w:szCs w:val="24"/>
          </w:rPr>
          <w:t>https://en7-vpr.sdamgia.ru/test?theme=7</w:t>
        </w:r>
      </w:hyperlink>
      <w:hyperlink r:id="rId16" w:history="1">
        <w:r w:rsidRPr="00527AC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https://pedsovet.org/article/cto-takoe-nesplosnye-teksty-i-kak-ih-citat</w:t>
        </w:r>
      </w:hyperlink>
    </w:p>
    <w:p w:rsidR="001F15D3" w:rsidRPr="00EA6572" w:rsidRDefault="001F15D3" w:rsidP="003A6305">
      <w:pPr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A6572" w:rsidRPr="00EA6572" w:rsidRDefault="00EA6572" w:rsidP="003A63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A6572" w:rsidRPr="00EA6572" w:rsidRDefault="00EA6572" w:rsidP="003A63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EA6572" w:rsidRPr="00EA6572" w:rsidRDefault="00EA6572" w:rsidP="003A630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776C" w:rsidRDefault="00F8776C" w:rsidP="003A6305">
      <w:pPr>
        <w:jc w:val="both"/>
      </w:pPr>
    </w:p>
    <w:sectPr w:rsidR="00F87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9.15pt;height:9.15pt" o:bullet="t">
        <v:imagedata r:id="rId1" o:title="BD14793_"/>
      </v:shape>
    </w:pict>
  </w:numPicBullet>
  <w:abstractNum w:abstractNumId="0" w15:restartNumberingAfterBreak="0">
    <w:nsid w:val="00000402"/>
    <w:multiLevelType w:val="multilevel"/>
    <w:tmpl w:val="00000885"/>
    <w:lvl w:ilvl="0">
      <w:numFmt w:val="bullet"/>
      <w:lvlText w:val="–"/>
      <w:lvlJc w:val="left"/>
      <w:pPr>
        <w:ind w:left="287" w:hanging="180"/>
      </w:pPr>
      <w:rPr>
        <w:rFonts w:ascii="Times New Roman" w:hAnsi="Times New Roman" w:cs="Times New Roman"/>
        <w:b w:val="0"/>
        <w:bCs w:val="0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1073" w:hanging="180"/>
      </w:pPr>
    </w:lvl>
    <w:lvl w:ilvl="2">
      <w:numFmt w:val="bullet"/>
      <w:lvlText w:val="•"/>
      <w:lvlJc w:val="left"/>
      <w:pPr>
        <w:ind w:left="1867" w:hanging="180"/>
      </w:pPr>
    </w:lvl>
    <w:lvl w:ilvl="3">
      <w:numFmt w:val="bullet"/>
      <w:lvlText w:val="•"/>
      <w:lvlJc w:val="left"/>
      <w:pPr>
        <w:ind w:left="2660" w:hanging="180"/>
      </w:pPr>
    </w:lvl>
    <w:lvl w:ilvl="4">
      <w:numFmt w:val="bullet"/>
      <w:lvlText w:val="•"/>
      <w:lvlJc w:val="left"/>
      <w:pPr>
        <w:ind w:left="3454" w:hanging="180"/>
      </w:pPr>
    </w:lvl>
    <w:lvl w:ilvl="5">
      <w:numFmt w:val="bullet"/>
      <w:lvlText w:val="•"/>
      <w:lvlJc w:val="left"/>
      <w:pPr>
        <w:ind w:left="4248" w:hanging="180"/>
      </w:pPr>
    </w:lvl>
    <w:lvl w:ilvl="6">
      <w:numFmt w:val="bullet"/>
      <w:lvlText w:val="•"/>
      <w:lvlJc w:val="left"/>
      <w:pPr>
        <w:ind w:left="5041" w:hanging="180"/>
      </w:pPr>
    </w:lvl>
    <w:lvl w:ilvl="7">
      <w:numFmt w:val="bullet"/>
      <w:lvlText w:val="•"/>
      <w:lvlJc w:val="left"/>
      <w:pPr>
        <w:ind w:left="5835" w:hanging="180"/>
      </w:pPr>
    </w:lvl>
    <w:lvl w:ilvl="8">
      <w:numFmt w:val="bullet"/>
      <w:lvlText w:val="•"/>
      <w:lvlJc w:val="left"/>
      <w:pPr>
        <w:ind w:left="6628" w:hanging="18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–"/>
      <w:lvlJc w:val="left"/>
      <w:pPr>
        <w:ind w:left="287" w:hanging="180"/>
      </w:pPr>
      <w:rPr>
        <w:rFonts w:ascii="Times New Roman" w:hAnsi="Times New Roman" w:cs="Times New Roman"/>
        <w:b w:val="0"/>
        <w:bCs w:val="0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1073" w:hanging="180"/>
      </w:pPr>
    </w:lvl>
    <w:lvl w:ilvl="2">
      <w:numFmt w:val="bullet"/>
      <w:lvlText w:val="•"/>
      <w:lvlJc w:val="left"/>
      <w:pPr>
        <w:ind w:left="1867" w:hanging="180"/>
      </w:pPr>
    </w:lvl>
    <w:lvl w:ilvl="3">
      <w:numFmt w:val="bullet"/>
      <w:lvlText w:val="•"/>
      <w:lvlJc w:val="left"/>
      <w:pPr>
        <w:ind w:left="2660" w:hanging="180"/>
      </w:pPr>
    </w:lvl>
    <w:lvl w:ilvl="4">
      <w:numFmt w:val="bullet"/>
      <w:lvlText w:val="•"/>
      <w:lvlJc w:val="left"/>
      <w:pPr>
        <w:ind w:left="3454" w:hanging="180"/>
      </w:pPr>
    </w:lvl>
    <w:lvl w:ilvl="5">
      <w:numFmt w:val="bullet"/>
      <w:lvlText w:val="•"/>
      <w:lvlJc w:val="left"/>
      <w:pPr>
        <w:ind w:left="4248" w:hanging="180"/>
      </w:pPr>
    </w:lvl>
    <w:lvl w:ilvl="6">
      <w:numFmt w:val="bullet"/>
      <w:lvlText w:val="•"/>
      <w:lvlJc w:val="left"/>
      <w:pPr>
        <w:ind w:left="5041" w:hanging="180"/>
      </w:pPr>
    </w:lvl>
    <w:lvl w:ilvl="7">
      <w:numFmt w:val="bullet"/>
      <w:lvlText w:val="•"/>
      <w:lvlJc w:val="left"/>
      <w:pPr>
        <w:ind w:left="5835" w:hanging="180"/>
      </w:pPr>
    </w:lvl>
    <w:lvl w:ilvl="8">
      <w:numFmt w:val="bullet"/>
      <w:lvlText w:val="•"/>
      <w:lvlJc w:val="left"/>
      <w:pPr>
        <w:ind w:left="6628" w:hanging="18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–"/>
      <w:lvlJc w:val="left"/>
      <w:pPr>
        <w:ind w:left="287" w:hanging="180"/>
      </w:pPr>
      <w:rPr>
        <w:rFonts w:ascii="Times New Roman" w:hAnsi="Times New Roman" w:cs="Times New Roman"/>
        <w:b w:val="0"/>
        <w:bCs w:val="0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1073" w:hanging="180"/>
      </w:pPr>
    </w:lvl>
    <w:lvl w:ilvl="2">
      <w:numFmt w:val="bullet"/>
      <w:lvlText w:val="•"/>
      <w:lvlJc w:val="left"/>
      <w:pPr>
        <w:ind w:left="1867" w:hanging="180"/>
      </w:pPr>
    </w:lvl>
    <w:lvl w:ilvl="3">
      <w:numFmt w:val="bullet"/>
      <w:lvlText w:val="•"/>
      <w:lvlJc w:val="left"/>
      <w:pPr>
        <w:ind w:left="2660" w:hanging="180"/>
      </w:pPr>
    </w:lvl>
    <w:lvl w:ilvl="4">
      <w:numFmt w:val="bullet"/>
      <w:lvlText w:val="•"/>
      <w:lvlJc w:val="left"/>
      <w:pPr>
        <w:ind w:left="3454" w:hanging="180"/>
      </w:pPr>
    </w:lvl>
    <w:lvl w:ilvl="5">
      <w:numFmt w:val="bullet"/>
      <w:lvlText w:val="•"/>
      <w:lvlJc w:val="left"/>
      <w:pPr>
        <w:ind w:left="4248" w:hanging="180"/>
      </w:pPr>
    </w:lvl>
    <w:lvl w:ilvl="6">
      <w:numFmt w:val="bullet"/>
      <w:lvlText w:val="•"/>
      <w:lvlJc w:val="left"/>
      <w:pPr>
        <w:ind w:left="5041" w:hanging="180"/>
      </w:pPr>
    </w:lvl>
    <w:lvl w:ilvl="7">
      <w:numFmt w:val="bullet"/>
      <w:lvlText w:val="•"/>
      <w:lvlJc w:val="left"/>
      <w:pPr>
        <w:ind w:left="5835" w:hanging="180"/>
      </w:pPr>
    </w:lvl>
    <w:lvl w:ilvl="8">
      <w:numFmt w:val="bullet"/>
      <w:lvlText w:val="•"/>
      <w:lvlJc w:val="left"/>
      <w:pPr>
        <w:ind w:left="6628" w:hanging="180"/>
      </w:pPr>
    </w:lvl>
  </w:abstractNum>
  <w:abstractNum w:abstractNumId="3" w15:restartNumberingAfterBreak="0">
    <w:nsid w:val="03946305"/>
    <w:multiLevelType w:val="hybridMultilevel"/>
    <w:tmpl w:val="228CAB62"/>
    <w:lvl w:ilvl="0" w:tplc="3F309E6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01EDC"/>
    <w:multiLevelType w:val="hybridMultilevel"/>
    <w:tmpl w:val="14B257D0"/>
    <w:lvl w:ilvl="0" w:tplc="3A56566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61D0C"/>
    <w:multiLevelType w:val="multilevel"/>
    <w:tmpl w:val="88F49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8235B7"/>
    <w:multiLevelType w:val="hybridMultilevel"/>
    <w:tmpl w:val="F7C8586E"/>
    <w:lvl w:ilvl="0" w:tplc="A7DAD4B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465690D"/>
    <w:multiLevelType w:val="hybridMultilevel"/>
    <w:tmpl w:val="B77EE996"/>
    <w:lvl w:ilvl="0" w:tplc="A7DAD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BE2645"/>
    <w:multiLevelType w:val="multilevel"/>
    <w:tmpl w:val="AFF6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F90C86"/>
    <w:multiLevelType w:val="multilevel"/>
    <w:tmpl w:val="40964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600203"/>
    <w:multiLevelType w:val="multilevel"/>
    <w:tmpl w:val="CD06F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584BE3"/>
    <w:multiLevelType w:val="hybridMultilevel"/>
    <w:tmpl w:val="EF8EC9A2"/>
    <w:lvl w:ilvl="0" w:tplc="A7DAD4B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1FC3EAB"/>
    <w:multiLevelType w:val="hybridMultilevel"/>
    <w:tmpl w:val="D05A933C"/>
    <w:lvl w:ilvl="0" w:tplc="1108A5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E210EE"/>
    <w:multiLevelType w:val="hybridMultilevel"/>
    <w:tmpl w:val="29668E2A"/>
    <w:lvl w:ilvl="0" w:tplc="A7DAD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6924F4"/>
    <w:multiLevelType w:val="hybridMultilevel"/>
    <w:tmpl w:val="D7DA7C66"/>
    <w:lvl w:ilvl="0" w:tplc="8872F9E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4"/>
  </w:num>
  <w:num w:numId="5">
    <w:abstractNumId w:val="3"/>
  </w:num>
  <w:num w:numId="6">
    <w:abstractNumId w:val="12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  <w:num w:numId="11">
    <w:abstractNumId w:val="6"/>
  </w:num>
  <w:num w:numId="12">
    <w:abstractNumId w:val="7"/>
  </w:num>
  <w:num w:numId="13">
    <w:abstractNumId w:val="13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6572"/>
    <w:rsid w:val="00171E6E"/>
    <w:rsid w:val="001E25C2"/>
    <w:rsid w:val="001F15D3"/>
    <w:rsid w:val="00200658"/>
    <w:rsid w:val="003A6305"/>
    <w:rsid w:val="00423FC7"/>
    <w:rsid w:val="007D5954"/>
    <w:rsid w:val="009C7246"/>
    <w:rsid w:val="00A05159"/>
    <w:rsid w:val="00AA4AE5"/>
    <w:rsid w:val="00BF227B"/>
    <w:rsid w:val="00D7608B"/>
    <w:rsid w:val="00E805CD"/>
    <w:rsid w:val="00EA6572"/>
    <w:rsid w:val="00F8776C"/>
    <w:rsid w:val="00FA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40D5B4"/>
  <w15:docId w15:val="{7DF4D3AF-1DF5-4EB4-B5AC-1FCA6114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657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A6572"/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A657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A6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657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EA6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Гиперссылка1"/>
    <w:basedOn w:val="a0"/>
    <w:uiPriority w:val="99"/>
    <w:unhideWhenUsed/>
    <w:rsid w:val="00EA6572"/>
    <w:rPr>
      <w:color w:val="0563C1"/>
      <w:u w:val="single"/>
    </w:rPr>
  </w:style>
  <w:style w:type="character" w:customStyle="1" w:styleId="c13">
    <w:name w:val="c13"/>
    <w:basedOn w:val="a0"/>
    <w:rsid w:val="00EA6572"/>
  </w:style>
  <w:style w:type="paragraph" w:customStyle="1" w:styleId="c19">
    <w:name w:val="c19"/>
    <w:basedOn w:val="a"/>
    <w:rsid w:val="00EA6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A6572"/>
  </w:style>
  <w:style w:type="paragraph" w:customStyle="1" w:styleId="c4">
    <w:name w:val="c4"/>
    <w:basedOn w:val="a"/>
    <w:rsid w:val="00EA6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A6572"/>
  </w:style>
  <w:style w:type="character" w:customStyle="1" w:styleId="c0">
    <w:name w:val="c0"/>
    <w:basedOn w:val="a0"/>
    <w:rsid w:val="00EA6572"/>
  </w:style>
  <w:style w:type="character" w:styleId="a9">
    <w:name w:val="Hyperlink"/>
    <w:basedOn w:val="a0"/>
    <w:uiPriority w:val="99"/>
    <w:unhideWhenUsed/>
    <w:rsid w:val="00EA6572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805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3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portfolio.ru/materials/show/84991" TargetMode="External"/><Relationship Id="rId13" Type="http://schemas.openxmlformats.org/officeDocument/2006/relationships/hyperlink" Target="https://pandia.ru/text/83/337/69369.ph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hop.prosv.ru/funkcionalnaya-gramotnost" TargetMode="External"/><Relationship Id="rId12" Type="http://schemas.openxmlformats.org/officeDocument/2006/relationships/hyperlink" Target="https://multiurok.ru/files/priemy-produktivnogo-chteniia-nesploshnykh-tekstov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edsovet.org/article/cto-takoe-nesplosnye-teksty-i-kak-ih-cita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n7-vpr.sdamgia.ru/test?theme=7" TargetMode="External"/><Relationship Id="rId11" Type="http://schemas.openxmlformats.org/officeDocument/2006/relationships/hyperlink" Target="https://www.izenglish.ru/news/latest-news/describe-photos-task-3-vpr-form-7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en7-vpr.sdamgia.ru/test?theme=7" TargetMode="External"/><Relationship Id="rId10" Type="http://schemas.openxmlformats.org/officeDocument/2006/relationships/hyperlink" Target="https://repetitorpoangliyskomu.ru/podgotovitsya-k-vpr-po-angliyskomu/tpost/gn0o90ozv1-opisanie-kartinki-dlya-vpr-na-angliisk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nachalnaya-shkola/obshchepedagogicheskie-tekhnologii/2017/02/14/nesploshnye-teksty-kak-sredstvo" TargetMode="External"/><Relationship Id="rId14" Type="http://schemas.openxmlformats.org/officeDocument/2006/relationships/hyperlink" Target="https://en7-vpr.sdamgia.ru/test?theme=7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14</Pages>
  <Words>3498</Words>
  <Characters>19945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</dc:creator>
  <cp:lastModifiedBy>Пользователь</cp:lastModifiedBy>
  <cp:revision>4</cp:revision>
  <dcterms:created xsi:type="dcterms:W3CDTF">2022-12-22T05:58:00Z</dcterms:created>
  <dcterms:modified xsi:type="dcterms:W3CDTF">2022-12-22T10:43:00Z</dcterms:modified>
</cp:coreProperties>
</file>